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8091C" w14:textId="4638B8A0" w:rsidR="00057BF3" w:rsidRDefault="00057BF3" w:rsidP="005D64DA">
      <w:pPr>
        <w:rPr>
          <w:szCs w:val="20"/>
        </w:rPr>
      </w:pPr>
    </w:p>
    <w:p w14:paraId="407DDA21" w14:textId="77777777" w:rsidR="00FC2B4B" w:rsidRPr="00715AA3" w:rsidRDefault="00FC2B4B" w:rsidP="00FC2B4B">
      <w:pPr>
        <w:spacing w:after="6"/>
        <w:ind w:right="398"/>
        <w:rPr>
          <w:rFonts w:ascii="Times New Roman" w:hAnsi="Times New Roman"/>
          <w:sz w:val="20"/>
          <w:szCs w:val="20"/>
          <w:vertAlign w:val="superscript"/>
        </w:rPr>
      </w:pPr>
      <w:r w:rsidRPr="00715AA3">
        <w:rPr>
          <w:rFonts w:ascii="Times New Roman" w:hAnsi="Times New Roman"/>
          <w:sz w:val="20"/>
          <w:szCs w:val="20"/>
          <w:vertAlign w:val="superscript"/>
        </w:rPr>
        <w:t xml:space="preserve">…………………………………………                                                                                                                                       </w:t>
      </w:r>
    </w:p>
    <w:p w14:paraId="372600E6" w14:textId="77777777" w:rsidR="00FC2B4B" w:rsidRPr="00715AA3" w:rsidRDefault="00FC2B4B" w:rsidP="00FC2B4B">
      <w:pPr>
        <w:spacing w:after="6"/>
        <w:ind w:right="398"/>
        <w:rPr>
          <w:rFonts w:ascii="Times New Roman" w:hAnsi="Times New Roman"/>
          <w:b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  <w:vertAlign w:val="superscript"/>
        </w:rPr>
        <w:t>nazwa/pieczęć Wnioskodawcy</w:t>
      </w:r>
    </w:p>
    <w:p w14:paraId="47FD5A63" w14:textId="77777777" w:rsidR="00FC2B4B" w:rsidRPr="00715AA3" w:rsidRDefault="00FC2B4B" w:rsidP="00FC2B4B">
      <w:pPr>
        <w:spacing w:after="6"/>
        <w:ind w:right="398"/>
        <w:rPr>
          <w:rFonts w:ascii="Times New Roman" w:hAnsi="Times New Roman"/>
          <w:b/>
          <w:sz w:val="20"/>
          <w:szCs w:val="20"/>
        </w:rPr>
      </w:pPr>
    </w:p>
    <w:p w14:paraId="5D8151D8" w14:textId="77777777" w:rsidR="00FC2B4B" w:rsidRPr="00715AA3" w:rsidRDefault="00FC2B4B" w:rsidP="00FC2B4B">
      <w:pPr>
        <w:spacing w:after="6"/>
        <w:ind w:right="398"/>
        <w:rPr>
          <w:rFonts w:ascii="Times New Roman" w:hAnsi="Times New Roman"/>
          <w:b/>
          <w:sz w:val="20"/>
          <w:szCs w:val="20"/>
        </w:rPr>
      </w:pPr>
    </w:p>
    <w:p w14:paraId="452DA90E" w14:textId="77777777" w:rsidR="00FC2B4B" w:rsidRPr="00715AA3" w:rsidRDefault="00FC2B4B" w:rsidP="00FC2B4B">
      <w:pPr>
        <w:spacing w:after="6"/>
        <w:ind w:right="398"/>
        <w:jc w:val="center"/>
        <w:rPr>
          <w:rFonts w:ascii="Times New Roman" w:hAnsi="Times New Roman"/>
          <w:b/>
          <w:sz w:val="20"/>
          <w:szCs w:val="20"/>
        </w:rPr>
      </w:pPr>
      <w:r w:rsidRPr="00715AA3">
        <w:rPr>
          <w:rFonts w:ascii="Times New Roman" w:hAnsi="Times New Roman"/>
          <w:b/>
          <w:sz w:val="20"/>
          <w:szCs w:val="20"/>
        </w:rPr>
        <w:t>WNIOSEK PRACODAWCY O SUBSYDIOWANE ZATRUDNIENIE</w:t>
      </w:r>
    </w:p>
    <w:p w14:paraId="03BB52E9" w14:textId="77777777" w:rsidR="00FC2B4B" w:rsidRPr="00715AA3" w:rsidRDefault="00FC2B4B" w:rsidP="00FC2B4B">
      <w:pPr>
        <w:spacing w:after="6"/>
        <w:ind w:right="398"/>
        <w:jc w:val="right"/>
        <w:rPr>
          <w:rFonts w:ascii="Times New Roman" w:hAnsi="Times New Roman"/>
          <w:sz w:val="20"/>
          <w:szCs w:val="20"/>
        </w:rPr>
      </w:pPr>
    </w:p>
    <w:p w14:paraId="4468596F" w14:textId="59F6A172" w:rsidR="00FC2B4B" w:rsidRPr="00715AA3" w:rsidRDefault="00FC2B4B" w:rsidP="00FC2B4B">
      <w:pPr>
        <w:spacing w:after="5" w:line="252" w:lineRule="auto"/>
        <w:ind w:left="10" w:right="51" w:hanging="10"/>
        <w:jc w:val="center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>w ramach projektu</w:t>
      </w:r>
      <w:r>
        <w:rPr>
          <w:rFonts w:ascii="Times New Roman" w:hAnsi="Times New Roman"/>
          <w:sz w:val="20"/>
          <w:szCs w:val="20"/>
        </w:rPr>
        <w:t xml:space="preserve"> pt.</w:t>
      </w:r>
      <w:r w:rsidRPr="00715AA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„Osiągaj nowe cele!</w:t>
      </w:r>
      <w:r w:rsidRPr="00715AA3">
        <w:rPr>
          <w:rFonts w:ascii="Times New Roman" w:hAnsi="Times New Roman"/>
          <w:i/>
          <w:sz w:val="20"/>
          <w:szCs w:val="20"/>
        </w:rPr>
        <w:t>”</w:t>
      </w:r>
      <w:r w:rsidRPr="00715AA3">
        <w:rPr>
          <w:rFonts w:ascii="Times New Roman" w:hAnsi="Times New Roman"/>
          <w:sz w:val="20"/>
          <w:szCs w:val="20"/>
        </w:rPr>
        <w:t xml:space="preserve">,  nr umowy </w:t>
      </w:r>
      <w:r w:rsidRPr="00FC2B4B">
        <w:rPr>
          <w:rFonts w:ascii="Times New Roman" w:hAnsi="Times New Roman"/>
          <w:sz w:val="20"/>
          <w:szCs w:val="20"/>
        </w:rPr>
        <w:t>RPDS.09.01.01-02-0038/18-00</w:t>
      </w:r>
      <w:r w:rsidRPr="00CE7024">
        <w:rPr>
          <w:rFonts w:ascii="Times New Roman" w:hAnsi="Times New Roman"/>
          <w:color w:val="FF0000"/>
          <w:sz w:val="20"/>
          <w:szCs w:val="20"/>
        </w:rPr>
        <w:t xml:space="preserve">, </w:t>
      </w:r>
      <w:bookmarkStart w:id="0" w:name="_Hlk24717096"/>
      <w:r w:rsidRPr="00715AA3">
        <w:rPr>
          <w:rFonts w:ascii="Times New Roman" w:hAnsi="Times New Roman"/>
          <w:sz w:val="20"/>
          <w:szCs w:val="20"/>
        </w:rPr>
        <w:t xml:space="preserve">w ramach Regionalnego Programu Operacyjnego </w:t>
      </w:r>
    </w:p>
    <w:p w14:paraId="723BD847" w14:textId="77777777" w:rsidR="00FC2B4B" w:rsidRPr="00715AA3" w:rsidRDefault="00FC2B4B" w:rsidP="00FC2B4B">
      <w:pPr>
        <w:spacing w:after="223" w:line="252" w:lineRule="auto"/>
        <w:ind w:left="10" w:hanging="10"/>
        <w:jc w:val="center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>Województwa Dolnośląskiego 2014-2020, współfinansowanego ze środków Europejskiego Funduszu Społecznego Oś priorytetowa:9 Włączenie społeczne, Działanie 9.1 Aktywna integracja, Poddziałanie 9.1.1 Aktywna integracja – konkursy horyzontalne</w:t>
      </w:r>
    </w:p>
    <w:bookmarkEnd w:id="0"/>
    <w:p w14:paraId="7CE51DA4" w14:textId="77777777" w:rsidR="00FC2B4B" w:rsidRPr="00715AA3" w:rsidRDefault="00FC2B4B" w:rsidP="00FC2B4B">
      <w:pPr>
        <w:tabs>
          <w:tab w:val="center" w:pos="2563"/>
        </w:tabs>
        <w:spacing w:after="5" w:line="250" w:lineRule="auto"/>
        <w:ind w:left="-13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b/>
          <w:sz w:val="20"/>
          <w:szCs w:val="20"/>
        </w:rPr>
        <w:t>I.</w:t>
      </w:r>
      <w:r w:rsidRPr="00715AA3">
        <w:rPr>
          <w:rFonts w:ascii="Times New Roman" w:eastAsia="Arial" w:hAnsi="Times New Roman"/>
          <w:b/>
          <w:sz w:val="20"/>
          <w:szCs w:val="20"/>
        </w:rPr>
        <w:tab/>
      </w:r>
      <w:r w:rsidRPr="00715AA3">
        <w:rPr>
          <w:rFonts w:ascii="Times New Roman" w:hAnsi="Times New Roman"/>
          <w:b/>
          <w:sz w:val="20"/>
          <w:szCs w:val="20"/>
        </w:rPr>
        <w:t>DANE DOTYCZĄCE WNIOSKODAWCY:</w:t>
      </w:r>
    </w:p>
    <w:tbl>
      <w:tblPr>
        <w:tblStyle w:val="TableGrid"/>
        <w:tblW w:w="9871" w:type="dxa"/>
        <w:tblInd w:w="-108" w:type="dxa"/>
        <w:tblCellMar>
          <w:top w:w="40" w:type="dxa"/>
          <w:left w:w="106" w:type="dxa"/>
          <w:right w:w="71" w:type="dxa"/>
        </w:tblCellMar>
        <w:tblLook w:val="04A0" w:firstRow="1" w:lastRow="0" w:firstColumn="1" w:lastColumn="0" w:noHBand="0" w:noVBand="1"/>
      </w:tblPr>
      <w:tblGrid>
        <w:gridCol w:w="3654"/>
        <w:gridCol w:w="6217"/>
      </w:tblGrid>
      <w:tr w:rsidR="00FC2B4B" w:rsidRPr="00715AA3" w14:paraId="028B2DE2" w14:textId="77777777" w:rsidTr="00C774DB">
        <w:trPr>
          <w:trHeight w:val="435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1489" w14:textId="77777777" w:rsidR="00FC2B4B" w:rsidRPr="00715AA3" w:rsidRDefault="00FC2B4B" w:rsidP="00C774D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1.Nazwa przedsiębiorstwa: 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C4A1" w14:textId="77777777" w:rsidR="00FC2B4B" w:rsidRPr="00715AA3" w:rsidRDefault="00FC2B4B" w:rsidP="00C7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B4B" w:rsidRPr="00715AA3" w14:paraId="2A88F907" w14:textId="77777777" w:rsidTr="00C774DB">
        <w:trPr>
          <w:trHeight w:val="432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DEF7" w14:textId="77777777" w:rsidR="00FC2B4B" w:rsidRPr="00715AA3" w:rsidRDefault="00FC2B4B" w:rsidP="00C774D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 Adres siedziby przedsiębiorstwa: 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757C" w14:textId="77777777" w:rsidR="00FC2B4B" w:rsidRPr="00715AA3" w:rsidRDefault="00FC2B4B" w:rsidP="00C7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B4B" w:rsidRPr="00715AA3" w14:paraId="14BA7BC6" w14:textId="77777777" w:rsidTr="00C774DB">
        <w:trPr>
          <w:trHeight w:val="65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595B" w14:textId="77777777" w:rsidR="00FC2B4B" w:rsidRPr="00715AA3" w:rsidRDefault="00FC2B4B" w:rsidP="00C774D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3. Adres miejsca wykonywania pracy na refundowanym stanowisku pracy: 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F3C4" w14:textId="77777777" w:rsidR="00FC2B4B" w:rsidRPr="00715AA3" w:rsidRDefault="00FC2B4B" w:rsidP="00C7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B4B" w:rsidRPr="00715AA3" w14:paraId="42ED7842" w14:textId="77777777" w:rsidTr="00C774DB">
        <w:trPr>
          <w:trHeight w:val="434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1F0A" w14:textId="77777777" w:rsidR="00FC2B4B" w:rsidRPr="00715AA3" w:rsidRDefault="00FC2B4B" w:rsidP="00C774D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4. Osoba do kontaktu: 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A0BD" w14:textId="77777777" w:rsidR="00FC2B4B" w:rsidRPr="00715AA3" w:rsidRDefault="00FC2B4B" w:rsidP="00C7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B4B" w:rsidRPr="00715AA3" w14:paraId="0A711A69" w14:textId="77777777" w:rsidTr="00C774DB">
        <w:trPr>
          <w:trHeight w:val="461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50B9" w14:textId="77777777" w:rsidR="00FC2B4B" w:rsidRPr="00715AA3" w:rsidRDefault="00FC2B4B" w:rsidP="00C774D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5. Telefon, fax, e-mail 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8D65" w14:textId="77777777" w:rsidR="00FC2B4B" w:rsidRPr="00715AA3" w:rsidRDefault="00FC2B4B" w:rsidP="00C7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B4B" w:rsidRPr="00715AA3" w14:paraId="51641DDB" w14:textId="77777777" w:rsidTr="00C774DB">
        <w:trPr>
          <w:trHeight w:val="45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E2E5" w14:textId="77777777" w:rsidR="00FC2B4B" w:rsidRPr="00715AA3" w:rsidRDefault="00FC2B4B" w:rsidP="00C774D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6. NIP 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403C" w14:textId="77777777" w:rsidR="00FC2B4B" w:rsidRPr="00715AA3" w:rsidRDefault="00FC2B4B" w:rsidP="00C7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B4B" w:rsidRPr="00715AA3" w14:paraId="50B00A9D" w14:textId="77777777" w:rsidTr="00C774DB">
        <w:trPr>
          <w:trHeight w:val="461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2F28" w14:textId="77777777" w:rsidR="00FC2B4B" w:rsidRPr="00715AA3" w:rsidRDefault="00FC2B4B" w:rsidP="00C774D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7. REGON 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C7C8" w14:textId="77777777" w:rsidR="00FC2B4B" w:rsidRPr="00715AA3" w:rsidRDefault="00FC2B4B" w:rsidP="00C7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B4B" w:rsidRPr="00715AA3" w14:paraId="048E9148" w14:textId="77777777" w:rsidTr="00C774DB">
        <w:trPr>
          <w:trHeight w:val="465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940367" w14:textId="77777777" w:rsidR="00FC2B4B" w:rsidRDefault="00FC2B4B" w:rsidP="00C774DB">
            <w:pPr>
              <w:ind w:left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8. Numer PKD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główne</w:t>
            </w:r>
          </w:p>
          <w:p w14:paraId="25533C25" w14:textId="77777777" w:rsidR="00FC2B4B" w:rsidRPr="00CE7024" w:rsidRDefault="00FC2B4B" w:rsidP="00C774DB">
            <w:pPr>
              <w:ind w:left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3713FD" w14:textId="77777777" w:rsidR="00FC2B4B" w:rsidRPr="00CE7024" w:rsidRDefault="00FC2B4B" w:rsidP="00FC2B4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70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Numer PKD na które ma zostać udzielona pomoc de </w:t>
            </w:r>
            <w:proofErr w:type="spellStart"/>
            <w:r w:rsidRPr="00CE70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067B65" w14:textId="77777777" w:rsidR="00FC2B4B" w:rsidRDefault="00FC2B4B" w:rsidP="00C7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14:paraId="6CB8AB27" w14:textId="77777777" w:rsidR="00FC2B4B" w:rsidRDefault="00FC2B4B" w:rsidP="00C7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AF2BB" w14:textId="77777777" w:rsidR="00FC2B4B" w:rsidRPr="00715AA3" w:rsidRDefault="00FC2B4B" w:rsidP="00C7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2B4B" w:rsidRPr="00715AA3" w14:paraId="5A07A3A8" w14:textId="77777777" w:rsidTr="00C774DB">
        <w:trPr>
          <w:trHeight w:val="1020"/>
        </w:trPr>
        <w:tc>
          <w:tcPr>
            <w:tcW w:w="3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241C" w14:textId="77777777" w:rsidR="00FC2B4B" w:rsidRPr="00715AA3" w:rsidRDefault="00FC2B4B" w:rsidP="00C774DB">
            <w:pPr>
              <w:ind w:left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8a. Rodzaj działalności – szczegółowy opis czym zajmuje się przedsiębiorstwo – profil działalności  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45C6" w14:textId="77777777" w:rsidR="00FC2B4B" w:rsidRPr="00715AA3" w:rsidRDefault="00FC2B4B" w:rsidP="00C774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B4B" w:rsidRPr="00715AA3" w14:paraId="2C08625E" w14:textId="77777777" w:rsidTr="00C774DB">
        <w:trPr>
          <w:trHeight w:val="461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3F11" w14:textId="77777777" w:rsidR="00FC2B4B" w:rsidRPr="00715AA3" w:rsidRDefault="00FC2B4B" w:rsidP="00C774D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9. Forma prawna 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639E" w14:textId="77777777" w:rsidR="00FC2B4B" w:rsidRPr="00715AA3" w:rsidRDefault="00FC2B4B" w:rsidP="00C7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B4B" w:rsidRPr="00715AA3" w14:paraId="36C592B1" w14:textId="77777777" w:rsidTr="00C774DB">
        <w:trPr>
          <w:trHeight w:val="238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6BF1" w14:textId="77777777" w:rsidR="00FC2B4B" w:rsidRPr="00715AA3" w:rsidRDefault="00FC2B4B" w:rsidP="00C774D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10. Forma opodatkowania 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D471" w14:textId="77777777" w:rsidR="00FC2B4B" w:rsidRPr="00715AA3" w:rsidRDefault="00FC2B4B" w:rsidP="00C774DB">
            <w:pPr>
              <w:spacing w:line="24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□ jestem*</w:t>
            </w:r>
            <w:r w:rsidRPr="00715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podatnikiem podatku VAT zgodnie z ustawą z dnia 11 marca 2004 r. o podatku od towarów i usług </w:t>
            </w:r>
          </w:p>
          <w:p w14:paraId="7259CF5C" w14:textId="77777777" w:rsidR="00FC2B4B" w:rsidRPr="00715AA3" w:rsidRDefault="00FC2B4B" w:rsidP="00C774DB">
            <w:pPr>
              <w:spacing w:line="24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□ skorzystam z prawa obniżenia kwoty podatku należnego o kwotę podatku naliczonego oraz z prawa do zwrotu </w:t>
            </w:r>
          </w:p>
          <w:p w14:paraId="7A74F43B" w14:textId="77777777" w:rsidR="00FC2B4B" w:rsidRPr="00715AA3" w:rsidRDefault="00FC2B4B" w:rsidP="00C774DB">
            <w:pPr>
              <w:spacing w:line="24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□ nie skorzystam z prawa obniżenia kwoty podatku należnego o kwotę podatku naliczonego oraz z prawa do zwrotu </w:t>
            </w:r>
          </w:p>
          <w:p w14:paraId="73CA665A" w14:textId="77777777" w:rsidR="00FC2B4B" w:rsidRPr="00715AA3" w:rsidRDefault="00FC2B4B" w:rsidP="00C774DB">
            <w:pPr>
              <w:ind w:right="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□ nie jestem*</w:t>
            </w:r>
            <w:r w:rsidRPr="00715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podatnikiem podatku VAT i nie przysługuje mi prawo do obniżenia kwoty podatku należnego o kwotę podatku naliczonego  </w:t>
            </w:r>
            <w:r w:rsidRPr="00715AA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zawartego w wykazywanych wydatkach lub prawo do zwrotu podatku naliczonego </w:t>
            </w: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* </w:t>
            </w:r>
            <w:r w:rsidRPr="00715AA3">
              <w:rPr>
                <w:rFonts w:ascii="Times New Roman" w:eastAsia="Calibri" w:hAnsi="Times New Roman" w:cs="Times New Roman"/>
                <w:sz w:val="20"/>
                <w:szCs w:val="20"/>
              </w:rPr>
              <w:t>(zakreślić właściwe)</w:t>
            </w:r>
          </w:p>
        </w:tc>
      </w:tr>
      <w:tr w:rsidR="00FC2B4B" w:rsidRPr="00715AA3" w14:paraId="4565A112" w14:textId="77777777" w:rsidTr="00C774DB">
        <w:trPr>
          <w:trHeight w:val="65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5DDA" w14:textId="77777777" w:rsidR="00FC2B4B" w:rsidRPr="00715AA3" w:rsidRDefault="00FC2B4B" w:rsidP="00C774DB">
            <w:pPr>
              <w:ind w:left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11. Data rozpoczęcia prowadzenia działalności gospodarczej 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4DF6" w14:textId="77777777" w:rsidR="00FC2B4B" w:rsidRPr="00715AA3" w:rsidRDefault="00FC2B4B" w:rsidP="00C7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B4B" w:rsidRPr="00715AA3" w14:paraId="404ACBAD" w14:textId="77777777" w:rsidTr="00C774DB">
        <w:trPr>
          <w:trHeight w:val="65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0D0C" w14:textId="77777777" w:rsidR="00FC2B4B" w:rsidRPr="00715AA3" w:rsidRDefault="00FC2B4B" w:rsidP="00C774D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 Imię i nazwisko osoby upoważnionej do reprezentowania przedsiębiorcy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7992" w14:textId="77777777" w:rsidR="00FC2B4B" w:rsidRPr="00715AA3" w:rsidRDefault="00FC2B4B" w:rsidP="00C7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B4B" w:rsidRPr="00715AA3" w14:paraId="2CFC7E86" w14:textId="77777777" w:rsidTr="00C774DB">
        <w:trPr>
          <w:trHeight w:val="890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8C6F" w14:textId="77777777" w:rsidR="00FC2B4B" w:rsidRPr="00715AA3" w:rsidRDefault="00FC2B4B" w:rsidP="00C774D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13. Wielkość przedsiębiorstwa </w:t>
            </w: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36F8" w14:textId="77777777" w:rsidR="00FC2B4B" w:rsidRPr="00715AA3" w:rsidRDefault="00FC2B4B" w:rsidP="00C7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□</w:t>
            </w:r>
            <w:r w:rsidRPr="00715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mikroprzedsiębiorstwo</w:t>
            </w: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* </w:t>
            </w:r>
          </w:p>
          <w:p w14:paraId="3B15AE39" w14:textId="77777777" w:rsidR="00FC2B4B" w:rsidRPr="00715AA3" w:rsidRDefault="00FC2B4B" w:rsidP="00C7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□</w:t>
            </w:r>
            <w:r w:rsidRPr="00715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małe przedsiębiorstwo</w:t>
            </w: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* </w:t>
            </w:r>
          </w:p>
          <w:p w14:paraId="49C98A49" w14:textId="77777777" w:rsidR="00FC2B4B" w:rsidRPr="00715AA3" w:rsidRDefault="00FC2B4B" w:rsidP="00C7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□</w:t>
            </w:r>
            <w:r w:rsidRPr="00715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średnie przedsiębiorstwo</w:t>
            </w: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  <w:p w14:paraId="53CAFA98" w14:textId="77777777" w:rsidR="00FC2B4B" w:rsidRPr="00715AA3" w:rsidRDefault="00FC2B4B" w:rsidP="00C7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* </w:t>
            </w:r>
            <w:r w:rsidRPr="00715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(zakreślić właściwe) </w:t>
            </w:r>
          </w:p>
        </w:tc>
      </w:tr>
      <w:tr w:rsidR="00FC2B4B" w:rsidRPr="00715AA3" w14:paraId="72F82210" w14:textId="77777777" w:rsidTr="00C774DB">
        <w:trPr>
          <w:trHeight w:val="890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A455" w14:textId="77777777" w:rsidR="00FC2B4B" w:rsidRPr="00715AA3" w:rsidRDefault="00FC2B4B" w:rsidP="00C774DB">
            <w:pPr>
              <w:ind w:left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  Numer rachunku bankowego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3FED" w14:textId="77777777" w:rsidR="00FC2B4B" w:rsidRPr="00715AA3" w:rsidRDefault="00FC2B4B" w:rsidP="00C774D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2B4B" w:rsidRPr="00715AA3" w14:paraId="7EC6AC7C" w14:textId="77777777" w:rsidTr="00C774DB">
        <w:trPr>
          <w:trHeight w:val="890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BE25" w14:textId="77777777" w:rsidR="00FC2B4B" w:rsidRDefault="00FC2B4B" w:rsidP="00C774DB">
            <w:pPr>
              <w:ind w:left="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15.  </w:t>
            </w:r>
            <w:r w:rsidRPr="00D00C67">
              <w:rPr>
                <w:rFonts w:ascii="Times New Roman" w:hAnsi="Times New Roman" w:cs="Times New Roman"/>
                <w:b/>
                <w:sz w:val="20"/>
                <w:szCs w:val="20"/>
              </w:rPr>
              <w:t>Stopa procentowa ubezpieczenia wypadkowego</w:t>
            </w:r>
          </w:p>
        </w:tc>
        <w:tc>
          <w:tcPr>
            <w:tcW w:w="6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4E83" w14:textId="77777777" w:rsidR="00FC2B4B" w:rsidRPr="00715AA3" w:rsidRDefault="00FC2B4B" w:rsidP="00C774D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6D41A64" w14:textId="77777777" w:rsidR="00FC2B4B" w:rsidRPr="00715AA3" w:rsidRDefault="00FC2B4B" w:rsidP="00FC2B4B">
      <w:pPr>
        <w:spacing w:after="18"/>
        <w:rPr>
          <w:rFonts w:ascii="Times New Roman" w:hAnsi="Times New Roman"/>
          <w:sz w:val="20"/>
          <w:szCs w:val="20"/>
        </w:rPr>
      </w:pPr>
    </w:p>
    <w:p w14:paraId="32054638" w14:textId="77777777" w:rsidR="00FC2B4B" w:rsidRPr="001638A4" w:rsidRDefault="00FC2B4B" w:rsidP="00FC2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1638A4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 w:rsidRPr="001638A4">
        <w:rPr>
          <w:rFonts w:ascii="Times New Roman" w:eastAsia="Times New Roman" w:hAnsi="Times New Roman"/>
          <w:sz w:val="20"/>
          <w:szCs w:val="20"/>
        </w:rPr>
        <w:t xml:space="preserve"> Pr</w:t>
      </w:r>
      <w:r>
        <w:rPr>
          <w:rFonts w:ascii="Times New Roman" w:eastAsia="Times New Roman" w:hAnsi="Times New Roman"/>
          <w:sz w:val="20"/>
          <w:szCs w:val="20"/>
        </w:rPr>
        <w:t>zedsiębiorstwo rozumienia jako:</w:t>
      </w:r>
      <w:r w:rsidRPr="001638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podmiot  prowadzący</w:t>
      </w:r>
      <w:r w:rsidRPr="001638A4">
        <w:rPr>
          <w:rFonts w:ascii="Times New Roman" w:eastAsia="Times New Roman" w:hAnsi="Times New Roman"/>
          <w:sz w:val="20"/>
          <w:szCs w:val="20"/>
        </w:rPr>
        <w:t xml:space="preserve"> działalność gospodarczą bez względu na jego formę prawną oraz źródła finansowania (orzeczenie Europejskiego Trybunału Sprawiedliwości w sprawie C-41/90 </w:t>
      </w:r>
      <w:proofErr w:type="spellStart"/>
      <w:r w:rsidRPr="001638A4">
        <w:rPr>
          <w:rFonts w:ascii="Times New Roman" w:eastAsia="Times New Roman" w:hAnsi="Times New Roman"/>
          <w:sz w:val="20"/>
          <w:szCs w:val="20"/>
        </w:rPr>
        <w:t>Höfner</w:t>
      </w:r>
      <w:proofErr w:type="spellEnd"/>
      <w:r w:rsidRPr="001638A4">
        <w:rPr>
          <w:rFonts w:ascii="Times New Roman" w:eastAsia="Times New Roman" w:hAnsi="Times New Roman"/>
          <w:sz w:val="20"/>
          <w:szCs w:val="20"/>
        </w:rPr>
        <w:t xml:space="preserve"> i </w:t>
      </w:r>
      <w:proofErr w:type="spellStart"/>
      <w:r w:rsidRPr="001638A4">
        <w:rPr>
          <w:rFonts w:ascii="Times New Roman" w:eastAsia="Times New Roman" w:hAnsi="Times New Roman"/>
          <w:sz w:val="20"/>
          <w:szCs w:val="20"/>
        </w:rPr>
        <w:t>Elser</w:t>
      </w:r>
      <w:proofErr w:type="spellEnd"/>
      <w:r w:rsidRPr="001638A4">
        <w:rPr>
          <w:rFonts w:ascii="Times New Roman" w:eastAsia="Times New Roman" w:hAnsi="Times New Roman"/>
          <w:sz w:val="20"/>
          <w:szCs w:val="20"/>
        </w:rPr>
        <w:t xml:space="preserve"> przeciwko </w:t>
      </w:r>
      <w:proofErr w:type="spellStart"/>
      <w:r w:rsidRPr="001638A4">
        <w:rPr>
          <w:rFonts w:ascii="Times New Roman" w:eastAsia="Times New Roman" w:hAnsi="Times New Roman"/>
          <w:sz w:val="20"/>
          <w:szCs w:val="20"/>
        </w:rPr>
        <w:t>Macrotron</w:t>
      </w:r>
      <w:proofErr w:type="spellEnd"/>
      <w:r w:rsidRPr="001638A4">
        <w:rPr>
          <w:rFonts w:ascii="Times New Roman" w:eastAsia="Times New Roman" w:hAnsi="Times New Roman"/>
          <w:sz w:val="20"/>
          <w:szCs w:val="20"/>
        </w:rPr>
        <w:t xml:space="preserve">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</w:t>
      </w:r>
      <w:proofErr w:type="spellStart"/>
      <w:r w:rsidRPr="001638A4">
        <w:rPr>
          <w:rFonts w:ascii="Times New Roman" w:eastAsia="Times New Roman" w:hAnsi="Times New Roman"/>
          <w:sz w:val="20"/>
          <w:szCs w:val="20"/>
        </w:rPr>
        <w:t>organisation</w:t>
      </w:r>
      <w:proofErr w:type="spellEnd"/>
      <w:r w:rsidRPr="001638A4">
        <w:rPr>
          <w:rFonts w:ascii="Times New Roman" w:eastAsia="Times New Roman" w:hAnsi="Times New Roman"/>
          <w:sz w:val="20"/>
          <w:szCs w:val="20"/>
        </w:rPr>
        <w:t xml:space="preserve">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</w:t>
      </w:r>
      <w:proofErr w:type="spellStart"/>
      <w:r w:rsidRPr="001638A4">
        <w:rPr>
          <w:rFonts w:ascii="Times New Roman" w:eastAsia="Times New Roman" w:hAnsi="Times New Roman"/>
          <w:sz w:val="20"/>
          <w:szCs w:val="20"/>
        </w:rPr>
        <w:t>np.sprawa</w:t>
      </w:r>
      <w:proofErr w:type="spellEnd"/>
      <w:r w:rsidRPr="001638A4">
        <w:rPr>
          <w:rFonts w:ascii="Times New Roman" w:eastAsia="Times New Roman" w:hAnsi="Times New Roman"/>
          <w:sz w:val="20"/>
          <w:szCs w:val="20"/>
        </w:rPr>
        <w:t xml:space="preserve">  C-309/9,  J. C. J. </w:t>
      </w:r>
      <w:proofErr w:type="spellStart"/>
      <w:r w:rsidRPr="001638A4">
        <w:rPr>
          <w:rFonts w:ascii="Times New Roman" w:eastAsia="Times New Roman" w:hAnsi="Times New Roman"/>
          <w:sz w:val="20"/>
          <w:szCs w:val="20"/>
        </w:rPr>
        <w:t>Wouters</w:t>
      </w:r>
      <w:proofErr w:type="spellEnd"/>
      <w:r w:rsidRPr="001638A4">
        <w:rPr>
          <w:rFonts w:ascii="Times New Roman" w:eastAsia="Times New Roman" w:hAnsi="Times New Roman"/>
          <w:sz w:val="20"/>
          <w:szCs w:val="20"/>
        </w:rPr>
        <w:t xml:space="preserve">, J. W. </w:t>
      </w:r>
      <w:proofErr w:type="spellStart"/>
      <w:r w:rsidRPr="001638A4">
        <w:rPr>
          <w:rFonts w:ascii="Times New Roman" w:eastAsia="Times New Roman" w:hAnsi="Times New Roman"/>
          <w:sz w:val="20"/>
          <w:szCs w:val="20"/>
        </w:rPr>
        <w:t>Savelbergh</w:t>
      </w:r>
      <w:proofErr w:type="spellEnd"/>
      <w:r w:rsidRPr="001638A4">
        <w:rPr>
          <w:rFonts w:ascii="Times New Roman" w:eastAsia="Times New Roman" w:hAnsi="Times New Roman"/>
          <w:sz w:val="20"/>
          <w:szCs w:val="20"/>
        </w:rPr>
        <w:t xml:space="preserve"> i </w:t>
      </w:r>
      <w:proofErr w:type="spellStart"/>
      <w:r w:rsidRPr="001638A4">
        <w:rPr>
          <w:rFonts w:ascii="Times New Roman" w:eastAsia="Times New Roman" w:hAnsi="Times New Roman"/>
          <w:sz w:val="20"/>
          <w:szCs w:val="20"/>
        </w:rPr>
        <w:t>PriceWaterhouseBelastingadviseurs</w:t>
      </w:r>
      <w:proofErr w:type="spellEnd"/>
      <w:r w:rsidRPr="001638A4">
        <w:rPr>
          <w:rFonts w:ascii="Times New Roman" w:eastAsia="Times New Roman" w:hAnsi="Times New Roman"/>
          <w:sz w:val="20"/>
          <w:szCs w:val="20"/>
        </w:rPr>
        <w:t xml:space="preserve"> BV przeciwko </w:t>
      </w:r>
      <w:proofErr w:type="spellStart"/>
      <w:r w:rsidRPr="001638A4">
        <w:rPr>
          <w:rFonts w:ascii="Times New Roman" w:eastAsia="Times New Roman" w:hAnsi="Times New Roman"/>
          <w:sz w:val="20"/>
          <w:szCs w:val="20"/>
        </w:rPr>
        <w:t>AlgemeneRaad</w:t>
      </w:r>
      <w:proofErr w:type="spellEnd"/>
      <w:r w:rsidRPr="001638A4">
        <w:rPr>
          <w:rFonts w:ascii="Times New Roman" w:eastAsia="Times New Roman" w:hAnsi="Times New Roman"/>
          <w:sz w:val="20"/>
          <w:szCs w:val="20"/>
        </w:rPr>
        <w:t xml:space="preserve"> van de </w:t>
      </w:r>
      <w:proofErr w:type="spellStart"/>
      <w:r w:rsidRPr="001638A4">
        <w:rPr>
          <w:rFonts w:ascii="Times New Roman" w:eastAsia="Times New Roman" w:hAnsi="Times New Roman"/>
          <w:sz w:val="20"/>
          <w:szCs w:val="20"/>
        </w:rPr>
        <w:t>NederlandseOrde</w:t>
      </w:r>
      <w:proofErr w:type="spellEnd"/>
      <w:r w:rsidRPr="001638A4">
        <w:rPr>
          <w:rFonts w:ascii="Times New Roman" w:eastAsia="Times New Roman" w:hAnsi="Times New Roman"/>
          <w:sz w:val="20"/>
          <w:szCs w:val="20"/>
        </w:rPr>
        <w:t xml:space="preserve"> van </w:t>
      </w:r>
      <w:proofErr w:type="spellStart"/>
      <w:r w:rsidRPr="001638A4">
        <w:rPr>
          <w:rFonts w:ascii="Times New Roman" w:eastAsia="Times New Roman" w:hAnsi="Times New Roman"/>
          <w:sz w:val="20"/>
          <w:szCs w:val="20"/>
        </w:rPr>
        <w:t>Advocaten</w:t>
      </w:r>
      <w:proofErr w:type="spellEnd"/>
      <w:r w:rsidRPr="001638A4">
        <w:rPr>
          <w:rFonts w:ascii="Times New Roman" w:eastAsia="Times New Roman" w:hAnsi="Times New Roman"/>
          <w:sz w:val="20"/>
          <w:szCs w:val="20"/>
        </w:rPr>
        <w:t>). W świetle orzeczeń Trybunału Sprawiedliwości, za przedsiębiorstwa zostały uznane różnego rodzaju spółki handlowe, jak i wolne zawody (B. Kurcz, </w:t>
      </w:r>
      <w:r w:rsidRPr="001638A4">
        <w:rPr>
          <w:rFonts w:ascii="Times New Roman" w:eastAsia="Times New Roman" w:hAnsi="Times New Roman"/>
          <w:i/>
          <w:iCs/>
          <w:sz w:val="20"/>
          <w:szCs w:val="20"/>
        </w:rPr>
        <w:t>Komentarz do art. 107 TFUE </w:t>
      </w:r>
      <w:r w:rsidRPr="001638A4">
        <w:rPr>
          <w:rFonts w:ascii="Times New Roman" w:eastAsia="Times New Roman" w:hAnsi="Times New Roman"/>
          <w:sz w:val="20"/>
          <w:szCs w:val="20"/>
        </w:rPr>
        <w:t>[w:] (red.) K. Kowalik-Bańczyk, M. Szwarc-</w:t>
      </w:r>
      <w:proofErr w:type="spellStart"/>
      <w:r w:rsidRPr="001638A4">
        <w:rPr>
          <w:rFonts w:ascii="Times New Roman" w:eastAsia="Times New Roman" w:hAnsi="Times New Roman"/>
          <w:sz w:val="20"/>
          <w:szCs w:val="20"/>
        </w:rPr>
        <w:t>Kurczer</w:t>
      </w:r>
      <w:proofErr w:type="spellEnd"/>
      <w:r w:rsidRPr="001638A4">
        <w:rPr>
          <w:rFonts w:ascii="Times New Roman" w:eastAsia="Times New Roman" w:hAnsi="Times New Roman"/>
          <w:sz w:val="20"/>
          <w:szCs w:val="20"/>
        </w:rPr>
        <w:t>, A. Wróbel, </w:t>
      </w:r>
      <w:r w:rsidRPr="001638A4">
        <w:rPr>
          <w:rFonts w:ascii="Times New Roman" w:eastAsia="Times New Roman" w:hAnsi="Times New Roman"/>
          <w:i/>
          <w:iCs/>
          <w:sz w:val="20"/>
          <w:szCs w:val="20"/>
        </w:rPr>
        <w:t>Traktat o funkcjonowaniu Unii Europejskiej. Komentarz. </w:t>
      </w:r>
      <w:r w:rsidRPr="001638A4">
        <w:rPr>
          <w:rFonts w:ascii="Times New Roman" w:eastAsia="Times New Roman" w:hAnsi="Times New Roman"/>
          <w:sz w:val="20"/>
          <w:szCs w:val="20"/>
        </w:rPr>
        <w:t>tom II, WKP 2012);</w:t>
      </w:r>
    </w:p>
    <w:p w14:paraId="0F63AEA9" w14:textId="77777777" w:rsidR="00FC2B4B" w:rsidRDefault="00FC2B4B" w:rsidP="00FC2B4B">
      <w:pPr>
        <w:spacing w:after="9" w:line="267" w:lineRule="auto"/>
        <w:ind w:left="-5" w:hanging="10"/>
        <w:rPr>
          <w:rFonts w:ascii="Times New Roman" w:eastAsia="Times New Roman" w:hAnsi="Times New Roman"/>
          <w:sz w:val="20"/>
          <w:szCs w:val="20"/>
        </w:rPr>
      </w:pPr>
    </w:p>
    <w:p w14:paraId="7E30347A" w14:textId="77777777" w:rsidR="00FC2B4B" w:rsidRPr="00715AA3" w:rsidRDefault="00FC2B4B" w:rsidP="00FC2B4B">
      <w:pPr>
        <w:spacing w:after="9" w:line="267" w:lineRule="auto"/>
        <w:ind w:left="-5" w:hanging="10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eastAsia="Times New Roman" w:hAnsi="Times New Roman"/>
          <w:sz w:val="20"/>
          <w:szCs w:val="20"/>
        </w:rPr>
        <w:t xml:space="preserve">Zgodnie z ustawą z dnia 2 lipca 2004 r. o swobodzie działalności gospodarczej (Dz. U. z 2007 r. Nr 155, poz. 1095 z </w:t>
      </w:r>
      <w:proofErr w:type="spellStart"/>
      <w:r w:rsidRPr="00715AA3">
        <w:rPr>
          <w:rFonts w:ascii="Times New Roman" w:eastAsia="Times New Roman" w:hAnsi="Times New Roman"/>
          <w:sz w:val="20"/>
          <w:szCs w:val="20"/>
        </w:rPr>
        <w:t>późn</w:t>
      </w:r>
      <w:proofErr w:type="spellEnd"/>
      <w:r w:rsidRPr="00715AA3">
        <w:rPr>
          <w:rFonts w:ascii="Times New Roman" w:eastAsia="Times New Roman" w:hAnsi="Times New Roman"/>
          <w:sz w:val="20"/>
          <w:szCs w:val="20"/>
        </w:rPr>
        <w:t xml:space="preserve">. zm.) za: </w:t>
      </w:r>
    </w:p>
    <w:p w14:paraId="1A5A172C" w14:textId="77777777" w:rsidR="00FC2B4B" w:rsidRPr="00715AA3" w:rsidRDefault="00FC2B4B" w:rsidP="00FC2B4B">
      <w:pPr>
        <w:numPr>
          <w:ilvl w:val="0"/>
          <w:numId w:val="11"/>
        </w:numPr>
        <w:spacing w:after="9" w:line="267" w:lineRule="auto"/>
        <w:ind w:hanging="10"/>
        <w:rPr>
          <w:rFonts w:ascii="Times New Roman" w:hAnsi="Times New Roman"/>
          <w:sz w:val="20"/>
          <w:szCs w:val="20"/>
        </w:rPr>
      </w:pPr>
      <w:proofErr w:type="spellStart"/>
      <w:r w:rsidRPr="00715AA3">
        <w:rPr>
          <w:rFonts w:ascii="Times New Roman" w:eastAsia="Times New Roman" w:hAnsi="Times New Roman"/>
          <w:b/>
          <w:sz w:val="20"/>
          <w:szCs w:val="20"/>
        </w:rPr>
        <w:t>mikroprzedsiębiorcę</w:t>
      </w:r>
      <w:proofErr w:type="spellEnd"/>
      <w:r w:rsidRPr="00715AA3">
        <w:rPr>
          <w:rFonts w:ascii="Times New Roman" w:eastAsia="Times New Roman" w:hAnsi="Times New Roman"/>
          <w:sz w:val="20"/>
          <w:szCs w:val="20"/>
        </w:rPr>
        <w:t xml:space="preserve"> uważa się przedsiębiorcę, który w co najmniej jednym z dwóch ostatnich lat obrotowych zatrudniał średniorocznie mniej niż 10 pracowników oraz osiągnął roczny obrót netto ze sprzedaży towarów, wyrobów i usług oraz operacji finansowych nieprzekraczających w złotych 2 milionów euro lub sumy </w:t>
      </w:r>
      <w:r w:rsidRPr="00715AA3">
        <w:rPr>
          <w:rFonts w:ascii="Times New Roman" w:eastAsia="Times New Roman" w:hAnsi="Times New Roman"/>
          <w:sz w:val="20"/>
          <w:szCs w:val="20"/>
        </w:rPr>
        <w:lastRenderedPageBreak/>
        <w:t xml:space="preserve">aktywów jego bilansu sporządzonego na koniec jednego z tych lat nie przekroczyły równowartości w złotych 2 milionów euro, </w:t>
      </w:r>
    </w:p>
    <w:p w14:paraId="0D37A75D" w14:textId="77777777" w:rsidR="00FC2B4B" w:rsidRPr="00715AA3" w:rsidRDefault="00FC2B4B" w:rsidP="00FC2B4B">
      <w:pPr>
        <w:numPr>
          <w:ilvl w:val="0"/>
          <w:numId w:val="11"/>
        </w:numPr>
        <w:spacing w:after="9" w:line="267" w:lineRule="auto"/>
        <w:ind w:hanging="10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eastAsia="Times New Roman" w:hAnsi="Times New Roman"/>
          <w:b/>
          <w:sz w:val="20"/>
          <w:szCs w:val="20"/>
        </w:rPr>
        <w:t>małego przedsiębiorcę</w:t>
      </w:r>
      <w:r w:rsidRPr="00715AA3">
        <w:rPr>
          <w:rFonts w:ascii="Times New Roman" w:eastAsia="Times New Roman" w:hAnsi="Times New Roman"/>
          <w:sz w:val="20"/>
          <w:szCs w:val="20"/>
        </w:rPr>
        <w:t xml:space="preserve"> uważa się przedsiębiorcę, który w co najmniej jednym z dwóch ostatnich lat obrotowych zatrudniał średniorocznie mniej niż 50 pracowników oraz osiągnął roczny obrót netto ze sprzedaży towarów, wyrobów i usług oraz operacji finansowych nieprzekraczających w złotych 10 milionów euro lub sumy aktywów jego bilansu sporządzonego na koniec jednego z tych lat nie przekroczyły równowartości w złotych 10 milionów euro, </w:t>
      </w:r>
    </w:p>
    <w:p w14:paraId="2B1C4CFD" w14:textId="77777777" w:rsidR="00FC2B4B" w:rsidRPr="00CE7024" w:rsidRDefault="00FC2B4B" w:rsidP="00FC2B4B">
      <w:pPr>
        <w:numPr>
          <w:ilvl w:val="0"/>
          <w:numId w:val="11"/>
        </w:numPr>
        <w:spacing w:after="9" w:line="267" w:lineRule="auto"/>
        <w:ind w:hanging="10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eastAsia="Times New Roman" w:hAnsi="Times New Roman"/>
          <w:b/>
          <w:sz w:val="20"/>
          <w:szCs w:val="20"/>
        </w:rPr>
        <w:t>średniego przedsiębiorcę</w:t>
      </w:r>
      <w:r w:rsidRPr="00715AA3">
        <w:rPr>
          <w:rFonts w:ascii="Times New Roman" w:eastAsia="Times New Roman" w:hAnsi="Times New Roman"/>
          <w:sz w:val="20"/>
          <w:szCs w:val="20"/>
        </w:rPr>
        <w:t xml:space="preserve"> uważa się przedsiębiorcę, który w co najmniej jednym z dwóch ostatnich lat obrotowych zatrudniał średniorocznie mniej niż 250 pracowników oraz osiągnął roczny obrót netto ze sprzedaży towarów, wyrobów i usług oraz operacji finansowych nieprzekraczających w złotych 50 milionów euro lub sumy aktywów jego bilansu sporządzonego na koniec jednego z tych lat nie przekroczyły równowartości w złotych 43 milionów euro, </w:t>
      </w:r>
    </w:p>
    <w:p w14:paraId="77C25435" w14:textId="77777777" w:rsidR="00FC2B4B" w:rsidRDefault="00FC2B4B" w:rsidP="00FC2B4B">
      <w:pPr>
        <w:spacing w:after="9" w:line="267" w:lineRule="auto"/>
        <w:rPr>
          <w:rFonts w:ascii="Times New Roman" w:hAnsi="Times New Roman"/>
          <w:sz w:val="20"/>
          <w:szCs w:val="20"/>
        </w:rPr>
      </w:pPr>
    </w:p>
    <w:p w14:paraId="2FE1C434" w14:textId="77777777" w:rsidR="00FC2B4B" w:rsidRPr="00715AA3" w:rsidRDefault="00FC2B4B" w:rsidP="00FC2B4B">
      <w:pPr>
        <w:spacing w:after="9" w:line="267" w:lineRule="auto"/>
        <w:rPr>
          <w:rFonts w:ascii="Times New Roman" w:hAnsi="Times New Roman"/>
          <w:sz w:val="20"/>
          <w:szCs w:val="20"/>
        </w:rPr>
      </w:pPr>
    </w:p>
    <w:p w14:paraId="0330DA3B" w14:textId="77777777" w:rsidR="00FC2B4B" w:rsidRPr="00715AA3" w:rsidRDefault="00FC2B4B" w:rsidP="00FC2B4B">
      <w:pPr>
        <w:numPr>
          <w:ilvl w:val="0"/>
          <w:numId w:val="12"/>
        </w:numPr>
        <w:spacing w:after="115" w:line="250" w:lineRule="auto"/>
        <w:ind w:right="18" w:hanging="286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b/>
          <w:sz w:val="20"/>
          <w:szCs w:val="20"/>
        </w:rPr>
        <w:t xml:space="preserve">DANE DOTYCZĄCE ORGANIZACJI SUBSYDIOWANEGO ZATRUDNIENIA: </w:t>
      </w:r>
    </w:p>
    <w:p w14:paraId="0430CD06" w14:textId="77777777" w:rsidR="00FC2B4B" w:rsidRPr="00715AA3" w:rsidRDefault="00FC2B4B" w:rsidP="00FC2B4B">
      <w:pPr>
        <w:numPr>
          <w:ilvl w:val="1"/>
          <w:numId w:val="12"/>
        </w:numPr>
        <w:spacing w:after="4" w:line="248" w:lineRule="auto"/>
        <w:ind w:left="566" w:right="36" w:hanging="360"/>
        <w:jc w:val="both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 xml:space="preserve">Stan zatrudnienia w okresie ostatnich 12 miesięcy poprzedzających dzień złożenia wniosku kształtował się następująco: </w:t>
      </w:r>
    </w:p>
    <w:tbl>
      <w:tblPr>
        <w:tblStyle w:val="TableGrid"/>
        <w:tblW w:w="10443" w:type="dxa"/>
        <w:tblInd w:w="-108" w:type="dxa"/>
        <w:tblCellMar>
          <w:top w:w="35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1431"/>
        <w:gridCol w:w="634"/>
        <w:gridCol w:w="635"/>
        <w:gridCol w:w="633"/>
        <w:gridCol w:w="633"/>
        <w:gridCol w:w="631"/>
        <w:gridCol w:w="634"/>
        <w:gridCol w:w="631"/>
        <w:gridCol w:w="633"/>
        <w:gridCol w:w="631"/>
        <w:gridCol w:w="633"/>
        <w:gridCol w:w="631"/>
        <w:gridCol w:w="634"/>
        <w:gridCol w:w="1419"/>
      </w:tblGrid>
      <w:tr w:rsidR="00FC2B4B" w:rsidRPr="00715AA3" w14:paraId="3AD4D336" w14:textId="77777777" w:rsidTr="00C774DB">
        <w:trPr>
          <w:trHeight w:val="76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0C83" w14:textId="77777777" w:rsidR="00FC2B4B" w:rsidRPr="00715AA3" w:rsidRDefault="00FC2B4B" w:rsidP="00C7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AEA4D" w14:textId="77777777" w:rsidR="00FC2B4B" w:rsidRPr="00715AA3" w:rsidRDefault="00FC2B4B" w:rsidP="00C7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Rok/miesiąc </w:t>
            </w:r>
          </w:p>
          <w:p w14:paraId="674B6C07" w14:textId="77777777" w:rsidR="00FC2B4B" w:rsidRPr="00715AA3" w:rsidRDefault="00FC2B4B" w:rsidP="00C7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C4380" w14:textId="77777777" w:rsidR="00FC2B4B" w:rsidRPr="00715AA3" w:rsidRDefault="00FC2B4B" w:rsidP="00C7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6621C" w14:textId="77777777" w:rsidR="00FC2B4B" w:rsidRPr="00715AA3" w:rsidRDefault="00FC2B4B" w:rsidP="00C774DB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EB97D" w14:textId="77777777" w:rsidR="00FC2B4B" w:rsidRPr="00715AA3" w:rsidRDefault="00FC2B4B" w:rsidP="00C774DB">
            <w:pPr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EF124" w14:textId="77777777" w:rsidR="00FC2B4B" w:rsidRPr="00715AA3" w:rsidRDefault="00FC2B4B" w:rsidP="00C774DB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5A7F3" w14:textId="77777777" w:rsidR="00FC2B4B" w:rsidRPr="00715AA3" w:rsidRDefault="00FC2B4B" w:rsidP="00C774DB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061F" w14:textId="77777777" w:rsidR="00FC2B4B" w:rsidRPr="00715AA3" w:rsidRDefault="00FC2B4B" w:rsidP="00C774DB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C9BDF" w14:textId="77777777" w:rsidR="00FC2B4B" w:rsidRPr="00715AA3" w:rsidRDefault="00FC2B4B" w:rsidP="00C774DB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46DDE" w14:textId="77777777" w:rsidR="00FC2B4B" w:rsidRPr="00715AA3" w:rsidRDefault="00FC2B4B" w:rsidP="00C774DB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78571" w14:textId="77777777" w:rsidR="00FC2B4B" w:rsidRPr="00715AA3" w:rsidRDefault="00FC2B4B" w:rsidP="00C774DB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6F577" w14:textId="77777777" w:rsidR="00FC2B4B" w:rsidRPr="00715AA3" w:rsidRDefault="00FC2B4B" w:rsidP="00C774DB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3B462" w14:textId="77777777" w:rsidR="00FC2B4B" w:rsidRPr="00715AA3" w:rsidRDefault="00FC2B4B" w:rsidP="00C774DB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BBCD1" w14:textId="77777777" w:rsidR="00FC2B4B" w:rsidRPr="00715AA3" w:rsidRDefault="00FC2B4B" w:rsidP="00C774DB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74DA7" w14:textId="77777777" w:rsidR="00FC2B4B" w:rsidRPr="00715AA3" w:rsidRDefault="00FC2B4B" w:rsidP="00C774DB">
            <w:pPr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AF48F" w14:textId="77777777" w:rsidR="00FC2B4B" w:rsidRPr="00715AA3" w:rsidRDefault="00FC2B4B" w:rsidP="00C7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Średnioroczne zatrudnienie </w:t>
            </w:r>
          </w:p>
        </w:tc>
      </w:tr>
      <w:tr w:rsidR="00FC2B4B" w:rsidRPr="00715AA3" w14:paraId="4E3130AC" w14:textId="77777777" w:rsidTr="00C774DB">
        <w:trPr>
          <w:trHeight w:val="1621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A07A" w14:textId="77777777" w:rsidR="00FC2B4B" w:rsidRPr="00715AA3" w:rsidRDefault="00FC2B4B" w:rsidP="00C774DB">
            <w:pPr>
              <w:spacing w:line="23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Liczba zatrudnionych pracowników na umowę o pracę w przeliczeniu na </w:t>
            </w:r>
          </w:p>
          <w:p w14:paraId="4C942456" w14:textId="77777777" w:rsidR="00FC2B4B" w:rsidRPr="00715AA3" w:rsidRDefault="00FC2B4B" w:rsidP="00C774DB">
            <w:pPr>
              <w:spacing w:after="4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pełne etaty</w:t>
            </w: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1"/>
            </w:r>
          </w:p>
          <w:p w14:paraId="6A42E409" w14:textId="77777777" w:rsidR="00FC2B4B" w:rsidRPr="00715AA3" w:rsidRDefault="00FC2B4B" w:rsidP="00C7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32395" w14:textId="77777777" w:rsidR="00FC2B4B" w:rsidRPr="00715AA3" w:rsidRDefault="00FC2B4B" w:rsidP="00C774DB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8DDB2" w14:textId="77777777" w:rsidR="00FC2B4B" w:rsidRPr="00715AA3" w:rsidRDefault="00FC2B4B" w:rsidP="00C774DB">
            <w:pPr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DFC50" w14:textId="77777777" w:rsidR="00FC2B4B" w:rsidRPr="00715AA3" w:rsidRDefault="00FC2B4B" w:rsidP="00C774DB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54C45" w14:textId="77777777" w:rsidR="00FC2B4B" w:rsidRPr="00715AA3" w:rsidRDefault="00FC2B4B" w:rsidP="00C774DB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BF0A5" w14:textId="77777777" w:rsidR="00FC2B4B" w:rsidRPr="00715AA3" w:rsidRDefault="00FC2B4B" w:rsidP="00C774DB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BD444" w14:textId="77777777" w:rsidR="00FC2B4B" w:rsidRPr="00715AA3" w:rsidRDefault="00FC2B4B" w:rsidP="00C774DB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B04E0" w14:textId="77777777" w:rsidR="00FC2B4B" w:rsidRPr="00715AA3" w:rsidRDefault="00FC2B4B" w:rsidP="00C774DB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6ECD9" w14:textId="77777777" w:rsidR="00FC2B4B" w:rsidRPr="00715AA3" w:rsidRDefault="00FC2B4B" w:rsidP="00C774DB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93B1D" w14:textId="77777777" w:rsidR="00FC2B4B" w:rsidRPr="00715AA3" w:rsidRDefault="00FC2B4B" w:rsidP="00C774DB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DB229" w14:textId="77777777" w:rsidR="00FC2B4B" w:rsidRPr="00715AA3" w:rsidRDefault="00FC2B4B" w:rsidP="00C774DB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894A6" w14:textId="77777777" w:rsidR="00FC2B4B" w:rsidRPr="00715AA3" w:rsidRDefault="00FC2B4B" w:rsidP="00C774DB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BA8A1" w14:textId="77777777" w:rsidR="00FC2B4B" w:rsidRPr="00715AA3" w:rsidRDefault="00FC2B4B" w:rsidP="00C774DB">
            <w:pPr>
              <w:ind w:left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0F9F0" w14:textId="77777777" w:rsidR="00FC2B4B" w:rsidRPr="00715AA3" w:rsidRDefault="00FC2B4B" w:rsidP="00C774DB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251112" w14:textId="77777777" w:rsidR="00FC2B4B" w:rsidRPr="00715AA3" w:rsidRDefault="00FC2B4B" w:rsidP="00FC2B4B">
      <w:pPr>
        <w:numPr>
          <w:ilvl w:val="1"/>
          <w:numId w:val="12"/>
        </w:numPr>
        <w:spacing w:after="5" w:line="359" w:lineRule="auto"/>
        <w:ind w:left="566" w:right="36" w:hanging="360"/>
        <w:jc w:val="both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 xml:space="preserve">Średni stan zatrudnienia w przeliczeniu na pełne etaty z okresu ostatnich 12 miesięcy przed złożeniem wniosku wynosi ……………….. osób. </w:t>
      </w:r>
    </w:p>
    <w:p w14:paraId="390CD088" w14:textId="77777777" w:rsidR="00FC2B4B" w:rsidRPr="00715AA3" w:rsidRDefault="00FC2B4B" w:rsidP="00FC2B4B">
      <w:pPr>
        <w:numPr>
          <w:ilvl w:val="1"/>
          <w:numId w:val="12"/>
        </w:numPr>
        <w:spacing w:after="134" w:line="249" w:lineRule="auto"/>
        <w:ind w:left="566" w:right="36" w:hanging="360"/>
        <w:jc w:val="both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 xml:space="preserve">Stan zatrudnienia na dzień złożenia wniosku w przeliczeniu na pełne etaty wynosi ……………..osób.  </w:t>
      </w:r>
    </w:p>
    <w:p w14:paraId="3BA8C7F3" w14:textId="77777777" w:rsidR="00FC2B4B" w:rsidRPr="00715AA3" w:rsidRDefault="00FC2B4B" w:rsidP="00FC2B4B">
      <w:pPr>
        <w:numPr>
          <w:ilvl w:val="1"/>
          <w:numId w:val="12"/>
        </w:numPr>
        <w:spacing w:after="5" w:line="359" w:lineRule="auto"/>
        <w:ind w:left="566" w:right="36" w:hanging="360"/>
        <w:jc w:val="both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>W sytuacji zmniejszenia stanu zatrudnienia w okresie ostatnich 12 m-</w:t>
      </w:r>
      <w:proofErr w:type="spellStart"/>
      <w:r w:rsidRPr="00715AA3">
        <w:rPr>
          <w:rFonts w:ascii="Times New Roman" w:hAnsi="Times New Roman"/>
          <w:sz w:val="20"/>
          <w:szCs w:val="20"/>
        </w:rPr>
        <w:t>cy</w:t>
      </w:r>
      <w:proofErr w:type="spellEnd"/>
      <w:r w:rsidRPr="00715AA3">
        <w:rPr>
          <w:rFonts w:ascii="Times New Roman" w:hAnsi="Times New Roman"/>
          <w:sz w:val="20"/>
          <w:szCs w:val="20"/>
        </w:rPr>
        <w:t xml:space="preserve"> podać przyczyny spadku zatrudnienia, w tym (podać liczbę osób): </w:t>
      </w:r>
    </w:p>
    <w:p w14:paraId="550B873F" w14:textId="77777777" w:rsidR="00FC2B4B" w:rsidRPr="00715AA3" w:rsidRDefault="00FC2B4B" w:rsidP="00FC2B4B">
      <w:pPr>
        <w:numPr>
          <w:ilvl w:val="2"/>
          <w:numId w:val="12"/>
        </w:numPr>
        <w:spacing w:after="5" w:line="359" w:lineRule="auto"/>
        <w:ind w:right="36" w:firstLine="2"/>
        <w:jc w:val="both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 xml:space="preserve">dobrowolne rozwiązanie stosunku pracy przez pracownika ……………………………………………………………. - dobrowolnego zmniejszenie wymiaru czasu pracy z inicjatywy pracownika ……………………………………. </w:t>
      </w:r>
    </w:p>
    <w:p w14:paraId="36507127" w14:textId="77777777" w:rsidR="00FC2B4B" w:rsidRPr="00715AA3" w:rsidRDefault="00FC2B4B" w:rsidP="00FC2B4B">
      <w:pPr>
        <w:numPr>
          <w:ilvl w:val="2"/>
          <w:numId w:val="12"/>
        </w:numPr>
        <w:spacing w:after="5" w:line="359" w:lineRule="auto"/>
        <w:ind w:right="36" w:firstLine="2"/>
        <w:jc w:val="both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lastRenderedPageBreak/>
        <w:t xml:space="preserve">przejście na emeryturę lub rentę z tytułu niezdolności do pracy …………………………………………………… .  - rozwiązanie stosunku pracy w przypadku naruszenia przez pracownika obowiązków pracowniczych </w:t>
      </w:r>
    </w:p>
    <w:p w14:paraId="4711A2E9" w14:textId="77777777" w:rsidR="00FC2B4B" w:rsidRPr="00715AA3" w:rsidRDefault="00FC2B4B" w:rsidP="00FC2B4B">
      <w:pPr>
        <w:spacing w:after="121" w:line="249" w:lineRule="auto"/>
        <w:ind w:left="567" w:right="36" w:firstLine="2"/>
        <w:jc w:val="both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 </w:t>
      </w:r>
    </w:p>
    <w:p w14:paraId="0AA391E6" w14:textId="77777777" w:rsidR="00FC2B4B" w:rsidRPr="00715AA3" w:rsidRDefault="00FC2B4B" w:rsidP="00FC2B4B">
      <w:pPr>
        <w:numPr>
          <w:ilvl w:val="2"/>
          <w:numId w:val="12"/>
        </w:numPr>
        <w:spacing w:after="5" w:line="359" w:lineRule="auto"/>
        <w:ind w:right="36" w:firstLine="2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>redukcja etatów ……………………………………………………………………………………………………</w:t>
      </w:r>
    </w:p>
    <w:p w14:paraId="4020E272" w14:textId="77777777" w:rsidR="00FC2B4B" w:rsidRPr="00715AA3" w:rsidRDefault="00FC2B4B" w:rsidP="00FC2B4B">
      <w:pPr>
        <w:numPr>
          <w:ilvl w:val="2"/>
          <w:numId w:val="12"/>
        </w:numPr>
        <w:spacing w:after="5" w:line="359" w:lineRule="auto"/>
        <w:ind w:right="36" w:firstLine="2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 xml:space="preserve"> inne (podać jakie)……………………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 w:rsidRPr="00715AA3">
        <w:rPr>
          <w:rFonts w:ascii="Times New Roman" w:hAnsi="Times New Roman"/>
          <w:sz w:val="20"/>
          <w:szCs w:val="20"/>
        </w:rPr>
        <w:t xml:space="preserve">… </w:t>
      </w:r>
    </w:p>
    <w:p w14:paraId="489C0A9A" w14:textId="77777777" w:rsidR="00FC2B4B" w:rsidRPr="00715AA3" w:rsidRDefault="00FC2B4B" w:rsidP="00FC2B4B">
      <w:pPr>
        <w:numPr>
          <w:ilvl w:val="1"/>
          <w:numId w:val="12"/>
        </w:numPr>
        <w:spacing w:after="121" w:line="249" w:lineRule="auto"/>
        <w:ind w:left="566" w:right="36" w:hanging="360"/>
        <w:jc w:val="both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 xml:space="preserve">Liczba miejsc pracy proponowanych do zatrudnienia w ramach subsydiowanego zatrudnienia </w:t>
      </w:r>
    </w:p>
    <w:p w14:paraId="254F91F6" w14:textId="77777777" w:rsidR="00FC2B4B" w:rsidRDefault="00FC2B4B" w:rsidP="00FC2B4B">
      <w:pPr>
        <w:spacing w:after="136" w:line="249" w:lineRule="auto"/>
        <w:ind w:left="567" w:right="36" w:firstLine="2"/>
        <w:jc w:val="both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 xml:space="preserve">……………………………………………………………………………………………………Rodzaj pracy, jaka będzie wykonywana przez skierowaną/e Uczestnika/ów projektu: </w:t>
      </w:r>
    </w:p>
    <w:p w14:paraId="789F3FF0" w14:textId="77777777" w:rsidR="00FC2B4B" w:rsidRDefault="00FC2B4B" w:rsidP="00FC2B4B">
      <w:pPr>
        <w:spacing w:after="136" w:line="249" w:lineRule="auto"/>
        <w:ind w:left="567" w:right="36" w:firstLine="2"/>
        <w:jc w:val="both"/>
        <w:rPr>
          <w:rFonts w:ascii="Times New Roman" w:hAnsi="Times New Roman"/>
          <w:sz w:val="20"/>
          <w:szCs w:val="20"/>
        </w:rPr>
      </w:pPr>
    </w:p>
    <w:p w14:paraId="1064D586" w14:textId="77777777" w:rsidR="00FC2B4B" w:rsidRPr="00715AA3" w:rsidRDefault="00FC2B4B" w:rsidP="00FC2B4B">
      <w:pPr>
        <w:spacing w:after="136" w:line="249" w:lineRule="auto"/>
        <w:ind w:left="567" w:right="36" w:firstLine="2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210" w:type="dxa"/>
        <w:tblInd w:w="0" w:type="dxa"/>
        <w:tblCellMar>
          <w:top w:w="4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20"/>
        <w:gridCol w:w="1985"/>
        <w:gridCol w:w="2268"/>
        <w:gridCol w:w="2269"/>
        <w:gridCol w:w="2268"/>
      </w:tblGrid>
      <w:tr w:rsidR="00FC2B4B" w:rsidRPr="00715AA3" w14:paraId="2D9957C9" w14:textId="77777777" w:rsidTr="00C774DB">
        <w:trPr>
          <w:trHeight w:val="548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288F" w14:textId="77777777" w:rsidR="00FC2B4B" w:rsidRPr="00715AA3" w:rsidRDefault="00FC2B4B" w:rsidP="00C774D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B63E" w14:textId="77777777" w:rsidR="00FC2B4B" w:rsidRPr="00715AA3" w:rsidRDefault="00FC2B4B" w:rsidP="00C774D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Nazwa stanowiska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1628" w14:textId="77777777" w:rsidR="00FC2B4B" w:rsidRPr="00715AA3" w:rsidRDefault="00FC2B4B" w:rsidP="00C7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Rodzaj wykonywanej pracy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C7C2" w14:textId="77777777" w:rsidR="00FC2B4B" w:rsidRPr="00715AA3" w:rsidRDefault="00FC2B4B" w:rsidP="00C7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Zmianowość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4568" w14:textId="77777777" w:rsidR="00FC2B4B" w:rsidRPr="00715AA3" w:rsidRDefault="00FC2B4B" w:rsidP="00C7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Branża </w:t>
            </w:r>
          </w:p>
        </w:tc>
      </w:tr>
      <w:tr w:rsidR="00FC2B4B" w:rsidRPr="00715AA3" w14:paraId="57BFB398" w14:textId="77777777" w:rsidTr="00C774DB">
        <w:trPr>
          <w:trHeight w:val="547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8BEA" w14:textId="77777777" w:rsidR="00FC2B4B" w:rsidRPr="00715AA3" w:rsidRDefault="00FC2B4B" w:rsidP="00C774D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Pracownik 1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7E4D" w14:textId="77777777" w:rsidR="00FC2B4B" w:rsidRPr="00715AA3" w:rsidRDefault="00FC2B4B" w:rsidP="00C774DB">
            <w:pPr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3833" w14:textId="77777777" w:rsidR="00FC2B4B" w:rsidRPr="00715AA3" w:rsidRDefault="00FC2B4B" w:rsidP="00C7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C967" w14:textId="77777777" w:rsidR="00FC2B4B" w:rsidRPr="00715AA3" w:rsidRDefault="00FC2B4B" w:rsidP="00C7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5C31" w14:textId="77777777" w:rsidR="00FC2B4B" w:rsidRPr="00715AA3" w:rsidRDefault="00FC2B4B" w:rsidP="00C7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805111" w14:textId="77777777" w:rsidR="00FC2B4B" w:rsidRPr="00715AA3" w:rsidRDefault="00FC2B4B" w:rsidP="00FC2B4B">
      <w:pPr>
        <w:spacing w:after="98"/>
        <w:rPr>
          <w:rFonts w:ascii="Times New Roman" w:hAnsi="Times New Roman"/>
          <w:sz w:val="20"/>
          <w:szCs w:val="20"/>
        </w:rPr>
      </w:pPr>
    </w:p>
    <w:p w14:paraId="67B2D124" w14:textId="77777777" w:rsidR="00FC2B4B" w:rsidRPr="00715AA3" w:rsidRDefault="00FC2B4B" w:rsidP="00FC2B4B">
      <w:pPr>
        <w:numPr>
          <w:ilvl w:val="1"/>
          <w:numId w:val="12"/>
        </w:numPr>
        <w:spacing w:after="5" w:line="249" w:lineRule="auto"/>
        <w:ind w:left="566" w:right="36" w:hanging="360"/>
        <w:jc w:val="both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>Wymagania wobec skierowanego/</w:t>
      </w:r>
      <w:proofErr w:type="spellStart"/>
      <w:r w:rsidRPr="00715AA3">
        <w:rPr>
          <w:rFonts w:ascii="Times New Roman" w:hAnsi="Times New Roman"/>
          <w:sz w:val="20"/>
          <w:szCs w:val="20"/>
        </w:rPr>
        <w:t>ych</w:t>
      </w:r>
      <w:proofErr w:type="spellEnd"/>
      <w:r w:rsidRPr="00715AA3">
        <w:rPr>
          <w:rFonts w:ascii="Times New Roman" w:hAnsi="Times New Roman"/>
          <w:sz w:val="20"/>
          <w:szCs w:val="20"/>
        </w:rPr>
        <w:t xml:space="preserve"> Uczestnika/ów projektu: </w:t>
      </w:r>
    </w:p>
    <w:tbl>
      <w:tblPr>
        <w:tblStyle w:val="TableGrid"/>
        <w:tblW w:w="10116" w:type="dxa"/>
        <w:tblInd w:w="102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3"/>
        <w:gridCol w:w="2394"/>
        <w:gridCol w:w="6879"/>
      </w:tblGrid>
      <w:tr w:rsidR="00FC2B4B" w:rsidRPr="00715AA3" w14:paraId="63CA1FC6" w14:textId="77777777" w:rsidTr="00C774DB">
        <w:trPr>
          <w:trHeight w:val="814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0E355B" w14:textId="77777777" w:rsidR="00FC2B4B" w:rsidRPr="00715AA3" w:rsidRDefault="00FC2B4B" w:rsidP="00C774DB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21D7C0" w14:textId="77777777" w:rsidR="00FC2B4B" w:rsidRPr="00715AA3" w:rsidRDefault="00FC2B4B" w:rsidP="00C774DB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Nazwa stanowiska </w:t>
            </w:r>
          </w:p>
          <w:p w14:paraId="5B5EA59C" w14:textId="77777777" w:rsidR="00FC2B4B" w:rsidRPr="00715AA3" w:rsidRDefault="00FC2B4B" w:rsidP="00C774DB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(zgodnie z klasyfikacją </w:t>
            </w:r>
          </w:p>
          <w:p w14:paraId="590428BD" w14:textId="77777777" w:rsidR="00FC2B4B" w:rsidRPr="00715AA3" w:rsidRDefault="00FC2B4B" w:rsidP="00C774DB">
            <w:pPr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zawodów) 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9BB70D" w14:textId="77777777" w:rsidR="00FC2B4B" w:rsidRPr="00715AA3" w:rsidRDefault="00FC2B4B" w:rsidP="00C774DB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sz w:val="20"/>
                <w:szCs w:val="20"/>
              </w:rPr>
              <w:t>Wymogi</w:t>
            </w:r>
          </w:p>
        </w:tc>
      </w:tr>
      <w:tr w:rsidR="00FC2B4B" w:rsidRPr="00715AA3" w14:paraId="53F40DDE" w14:textId="77777777" w:rsidTr="00C774DB">
        <w:trPr>
          <w:trHeight w:val="1079"/>
        </w:trPr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1D5A8" w14:textId="77777777" w:rsidR="00FC2B4B" w:rsidRPr="00715AA3" w:rsidRDefault="00FC2B4B" w:rsidP="00C774DB">
            <w:pPr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E68FE" w14:textId="77777777" w:rsidR="00FC2B4B" w:rsidRPr="00715AA3" w:rsidRDefault="00FC2B4B" w:rsidP="00C774DB">
            <w:pPr>
              <w:ind w:lef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C5BF" w14:textId="77777777" w:rsidR="00FC2B4B" w:rsidRPr="00715AA3" w:rsidRDefault="00FC2B4B" w:rsidP="00C7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Wymagane kwalifikacje: </w:t>
            </w:r>
          </w:p>
          <w:p w14:paraId="75A4F265" w14:textId="77777777" w:rsidR="00FC2B4B" w:rsidRPr="00715AA3" w:rsidRDefault="00FC2B4B" w:rsidP="00C7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B4B" w:rsidRPr="00715AA3" w14:paraId="18291C9F" w14:textId="77777777" w:rsidTr="00C774DB">
        <w:trPr>
          <w:trHeight w:val="10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DD2E" w14:textId="77777777" w:rsidR="00FC2B4B" w:rsidRPr="00715AA3" w:rsidRDefault="00FC2B4B" w:rsidP="00C7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61E41" w14:textId="77777777" w:rsidR="00FC2B4B" w:rsidRPr="00715AA3" w:rsidRDefault="00FC2B4B" w:rsidP="00C7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76B6" w14:textId="77777777" w:rsidR="00FC2B4B" w:rsidRPr="00715AA3" w:rsidRDefault="00FC2B4B" w:rsidP="00C7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A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Umiejętności i doświadczenie zawodowe: </w:t>
            </w:r>
          </w:p>
          <w:p w14:paraId="390DE874" w14:textId="77777777" w:rsidR="00FC2B4B" w:rsidRPr="00715AA3" w:rsidRDefault="00FC2B4B" w:rsidP="00C7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B76CA" w14:textId="77777777" w:rsidR="00FC2B4B" w:rsidRPr="00715AA3" w:rsidRDefault="00FC2B4B" w:rsidP="00C7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2DA173" w14:textId="77777777" w:rsidR="00FC2B4B" w:rsidRPr="00715AA3" w:rsidRDefault="00FC2B4B" w:rsidP="00E905D2">
      <w:pPr>
        <w:spacing w:after="227" w:line="249" w:lineRule="auto"/>
        <w:ind w:right="36"/>
        <w:jc w:val="both"/>
        <w:rPr>
          <w:rFonts w:ascii="Times New Roman" w:hAnsi="Times New Roman"/>
          <w:sz w:val="20"/>
          <w:szCs w:val="20"/>
        </w:rPr>
      </w:pPr>
    </w:p>
    <w:p w14:paraId="5A97C4E4" w14:textId="77777777" w:rsidR="00FC2B4B" w:rsidRPr="00715AA3" w:rsidRDefault="00FC2B4B" w:rsidP="00FC2B4B">
      <w:pPr>
        <w:pStyle w:val="Akapitzlist"/>
        <w:numPr>
          <w:ilvl w:val="0"/>
          <w:numId w:val="16"/>
        </w:numPr>
        <w:spacing w:after="227" w:line="249" w:lineRule="auto"/>
        <w:ind w:right="36"/>
        <w:jc w:val="both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 xml:space="preserve">Miejsce odbywania subsydiowanego zatrudnienia </w:t>
      </w:r>
    </w:p>
    <w:p w14:paraId="0B695272" w14:textId="77777777" w:rsidR="00FC2B4B" w:rsidRPr="00D00C67" w:rsidRDefault="00FC2B4B" w:rsidP="00FC2B4B">
      <w:pPr>
        <w:spacing w:after="256" w:line="249" w:lineRule="auto"/>
        <w:ind w:left="-15" w:right="36" w:firstLine="2"/>
        <w:jc w:val="both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…………………………………………………………………………………………………………………..……………………………………………………………………………………………………</w:t>
      </w:r>
    </w:p>
    <w:p w14:paraId="628C9D4E" w14:textId="752E9EE4" w:rsidR="00FC2B4B" w:rsidRDefault="00FC2B4B" w:rsidP="00FC2B4B">
      <w:pPr>
        <w:spacing w:after="89"/>
        <w:rPr>
          <w:rFonts w:ascii="Times New Roman" w:hAnsi="Times New Roman"/>
          <w:b/>
          <w:sz w:val="20"/>
          <w:szCs w:val="20"/>
          <w:u w:val="single" w:color="000000"/>
        </w:rPr>
      </w:pPr>
    </w:p>
    <w:p w14:paraId="1892869E" w14:textId="4843238E" w:rsidR="00E905D2" w:rsidRDefault="00E905D2" w:rsidP="00FC2B4B">
      <w:pPr>
        <w:spacing w:after="89"/>
        <w:rPr>
          <w:rFonts w:ascii="Times New Roman" w:hAnsi="Times New Roman"/>
          <w:b/>
          <w:sz w:val="20"/>
          <w:szCs w:val="20"/>
          <w:u w:val="single" w:color="000000"/>
        </w:rPr>
      </w:pPr>
    </w:p>
    <w:p w14:paraId="52B7D55A" w14:textId="77777777" w:rsidR="00E905D2" w:rsidRDefault="00E905D2" w:rsidP="00FC2B4B">
      <w:pPr>
        <w:spacing w:after="89"/>
        <w:rPr>
          <w:rFonts w:ascii="Times New Roman" w:hAnsi="Times New Roman"/>
          <w:b/>
          <w:sz w:val="20"/>
          <w:szCs w:val="20"/>
          <w:u w:val="single" w:color="000000"/>
        </w:rPr>
      </w:pPr>
    </w:p>
    <w:p w14:paraId="477B9486" w14:textId="77777777" w:rsidR="00FC2B4B" w:rsidRPr="00715AA3" w:rsidRDefault="00FC2B4B" w:rsidP="00FC2B4B">
      <w:pPr>
        <w:spacing w:after="89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b/>
          <w:sz w:val="20"/>
          <w:szCs w:val="20"/>
          <w:u w:val="single" w:color="000000"/>
        </w:rPr>
        <w:lastRenderedPageBreak/>
        <w:t>Oświadczam, że:</w:t>
      </w:r>
    </w:p>
    <w:p w14:paraId="6AFDB4B0" w14:textId="77777777" w:rsidR="00FC2B4B" w:rsidRPr="00D00C67" w:rsidRDefault="00FC2B4B" w:rsidP="00FC2B4B">
      <w:pPr>
        <w:numPr>
          <w:ilvl w:val="1"/>
          <w:numId w:val="13"/>
        </w:numPr>
        <w:spacing w:after="22" w:line="249" w:lineRule="auto"/>
        <w:ind w:left="694" w:right="38" w:hanging="281"/>
        <w:jc w:val="both"/>
        <w:rPr>
          <w:rFonts w:ascii="Times New Roman" w:hAnsi="Times New Roman"/>
          <w:b/>
          <w:sz w:val="20"/>
          <w:szCs w:val="20"/>
        </w:rPr>
      </w:pPr>
      <w:r w:rsidRPr="00D00C67">
        <w:rPr>
          <w:rFonts w:ascii="Times New Roman" w:hAnsi="Times New Roman"/>
          <w:b/>
          <w:sz w:val="20"/>
          <w:szCs w:val="20"/>
        </w:rPr>
        <w:t>W dniu złożenia wniosku nie zalegam z wypłaceniem w terminie wynagrodzeń pracownikom, z opłaceniem w terminie składek na ubezpieczenia społeczne, zdrowotne, Fundusz Pracy, Funduszu Gwarantowanych Świadczeń Pracowniczych, Państwowy Fundusz Rehabilitacji Osób Niepełnosprawnych i Fundusz Emerytur Pomostowych oraz z opłacaniem w terminie innych danin publicznych oraz nie posiadam zadłużenia w Urzędzie Skarbowym z tytułu zobowiązań podatkowych.</w:t>
      </w:r>
    </w:p>
    <w:p w14:paraId="2209C63D" w14:textId="77777777" w:rsidR="00FC2B4B" w:rsidRPr="00D00C67" w:rsidRDefault="00FC2B4B" w:rsidP="00FC2B4B">
      <w:pPr>
        <w:numPr>
          <w:ilvl w:val="1"/>
          <w:numId w:val="13"/>
        </w:numPr>
        <w:spacing w:after="19" w:line="249" w:lineRule="auto"/>
        <w:ind w:left="694" w:right="38" w:hanging="281"/>
        <w:jc w:val="both"/>
        <w:rPr>
          <w:rFonts w:ascii="Times New Roman" w:hAnsi="Times New Roman"/>
          <w:b/>
          <w:sz w:val="20"/>
          <w:szCs w:val="20"/>
        </w:rPr>
      </w:pPr>
      <w:r w:rsidRPr="00D00C67">
        <w:rPr>
          <w:rFonts w:ascii="Times New Roman" w:hAnsi="Times New Roman"/>
          <w:b/>
          <w:sz w:val="20"/>
          <w:szCs w:val="20"/>
        </w:rPr>
        <w:t>Nie zmniejszałem/</w:t>
      </w:r>
      <w:proofErr w:type="spellStart"/>
      <w:r w:rsidRPr="00D00C67">
        <w:rPr>
          <w:rFonts w:ascii="Times New Roman" w:hAnsi="Times New Roman"/>
          <w:b/>
          <w:sz w:val="20"/>
          <w:szCs w:val="20"/>
        </w:rPr>
        <w:t>am</w:t>
      </w:r>
      <w:proofErr w:type="spellEnd"/>
      <w:r w:rsidRPr="00D00C67">
        <w:rPr>
          <w:rFonts w:ascii="Times New Roman" w:hAnsi="Times New Roman"/>
          <w:b/>
          <w:sz w:val="20"/>
          <w:szCs w:val="20"/>
        </w:rPr>
        <w:t xml:space="preserve"> wymiaru czasu pracy pracownika i nie rozwiązywałem/</w:t>
      </w:r>
      <w:proofErr w:type="spellStart"/>
      <w:r w:rsidRPr="00D00C67">
        <w:rPr>
          <w:rFonts w:ascii="Times New Roman" w:hAnsi="Times New Roman"/>
          <w:b/>
          <w:sz w:val="20"/>
          <w:szCs w:val="20"/>
        </w:rPr>
        <w:t>am</w:t>
      </w:r>
      <w:proofErr w:type="spellEnd"/>
      <w:r w:rsidRPr="00D00C67">
        <w:rPr>
          <w:rFonts w:ascii="Times New Roman" w:hAnsi="Times New Roman"/>
          <w:b/>
          <w:sz w:val="20"/>
          <w:szCs w:val="20"/>
        </w:rPr>
        <w:t xml:space="preserve"> stosunku pracy z pracownikiem w drodze wypowiedzenia dokonanego przez pracodawcę albo na mocy porozumienia stron z przyczyn niedotyczących  pracowników w okresie 12 miesięcy bezpośrednio poprzedzających dzień złożenia wniosku. </w:t>
      </w:r>
    </w:p>
    <w:p w14:paraId="6C06E734" w14:textId="77777777" w:rsidR="00FC2B4B" w:rsidRPr="00D00C67" w:rsidRDefault="00FC2B4B" w:rsidP="00FC2B4B">
      <w:pPr>
        <w:numPr>
          <w:ilvl w:val="1"/>
          <w:numId w:val="13"/>
        </w:numPr>
        <w:spacing w:after="19" w:line="249" w:lineRule="auto"/>
        <w:ind w:left="694" w:right="38" w:hanging="281"/>
        <w:jc w:val="both"/>
        <w:rPr>
          <w:rFonts w:ascii="Times New Roman" w:hAnsi="Times New Roman"/>
          <w:b/>
          <w:sz w:val="20"/>
          <w:szCs w:val="20"/>
        </w:rPr>
      </w:pPr>
      <w:r w:rsidRPr="00D00C67">
        <w:rPr>
          <w:rFonts w:ascii="Times New Roman" w:hAnsi="Times New Roman"/>
          <w:b/>
          <w:sz w:val="20"/>
          <w:szCs w:val="20"/>
        </w:rPr>
        <w:t xml:space="preserve">Nie zmniejszę wymiaru czasu pracy pracownika i nie rozwiążę stosunku pracy z pracownikiem w drodze wypowiedzenia dokonanego przez pracodawcę w okresie od dnia złożenia wniosku do dnia otrzymania refundacji. </w:t>
      </w:r>
    </w:p>
    <w:p w14:paraId="5FE095F2" w14:textId="77777777" w:rsidR="00FC2B4B" w:rsidRPr="00D00C67" w:rsidRDefault="00FC2B4B" w:rsidP="00FC2B4B">
      <w:pPr>
        <w:numPr>
          <w:ilvl w:val="1"/>
          <w:numId w:val="13"/>
        </w:numPr>
        <w:spacing w:after="19" w:line="249" w:lineRule="auto"/>
        <w:ind w:left="694" w:right="38" w:hanging="281"/>
        <w:jc w:val="both"/>
        <w:rPr>
          <w:rFonts w:ascii="Times New Roman" w:hAnsi="Times New Roman"/>
          <w:b/>
          <w:sz w:val="20"/>
          <w:szCs w:val="20"/>
        </w:rPr>
      </w:pPr>
      <w:r w:rsidRPr="00D00C67">
        <w:rPr>
          <w:rFonts w:ascii="Times New Roman" w:hAnsi="Times New Roman"/>
          <w:b/>
          <w:sz w:val="20"/>
          <w:szCs w:val="20"/>
        </w:rPr>
        <w:t xml:space="preserve">Prowadzę działalność gospodarczą, w rozumieniu przepisów o swobodzie działalności gospodarczej, przez okres 6 miesięcy bezpośrednio poprzedzających dzień złożenia formularza, przy czym do wskazanego okresu prowadzenia działalności gospodarczej nie wlicza się okresu zawieszenia działalności  gospodarczej. </w:t>
      </w:r>
    </w:p>
    <w:p w14:paraId="45E56005" w14:textId="77777777" w:rsidR="00FC2B4B" w:rsidRPr="00D00C67" w:rsidRDefault="00FC2B4B" w:rsidP="00FC2B4B">
      <w:pPr>
        <w:numPr>
          <w:ilvl w:val="1"/>
          <w:numId w:val="13"/>
        </w:numPr>
        <w:spacing w:after="19" w:line="249" w:lineRule="auto"/>
        <w:ind w:left="694" w:right="38" w:hanging="281"/>
        <w:jc w:val="both"/>
        <w:rPr>
          <w:rFonts w:ascii="Times New Roman" w:hAnsi="Times New Roman"/>
          <w:b/>
          <w:sz w:val="20"/>
          <w:szCs w:val="20"/>
        </w:rPr>
      </w:pPr>
      <w:r w:rsidRPr="00D00C67">
        <w:rPr>
          <w:rFonts w:ascii="Times New Roman" w:hAnsi="Times New Roman"/>
          <w:b/>
          <w:sz w:val="20"/>
          <w:szCs w:val="20"/>
        </w:rPr>
        <w:t xml:space="preserve">Nie zalegam w dniu złożenia wniosku z opłacaniem  innych danin publicznych. </w:t>
      </w:r>
    </w:p>
    <w:p w14:paraId="0BA18A5E" w14:textId="77777777" w:rsidR="00FC2B4B" w:rsidRPr="00D00C67" w:rsidRDefault="00FC2B4B" w:rsidP="00FC2B4B">
      <w:pPr>
        <w:numPr>
          <w:ilvl w:val="1"/>
          <w:numId w:val="13"/>
        </w:numPr>
        <w:spacing w:after="19" w:line="249" w:lineRule="auto"/>
        <w:ind w:left="694" w:right="38" w:hanging="281"/>
        <w:jc w:val="both"/>
        <w:rPr>
          <w:rFonts w:ascii="Times New Roman" w:hAnsi="Times New Roman"/>
          <w:b/>
          <w:sz w:val="20"/>
          <w:szCs w:val="20"/>
        </w:rPr>
      </w:pPr>
      <w:r w:rsidRPr="00D00C67">
        <w:rPr>
          <w:rFonts w:ascii="Times New Roman" w:hAnsi="Times New Roman"/>
          <w:b/>
          <w:sz w:val="20"/>
          <w:szCs w:val="20"/>
        </w:rPr>
        <w:t xml:space="preserve">Nie posiadam w dniu złożenia wniosku nieuregulowanych  w terminie zobowiązań cywilnoprawnych, w tym nie istnieją przeciwko wnioskodawcy żadne roszczenia osób trzecich oraz nie jest prowadzona egzekucja sądowa czy administracyjna. </w:t>
      </w:r>
    </w:p>
    <w:p w14:paraId="4F45F6DD" w14:textId="77777777" w:rsidR="00FC2B4B" w:rsidRPr="00D00C67" w:rsidRDefault="00FC2B4B" w:rsidP="00FC2B4B">
      <w:pPr>
        <w:numPr>
          <w:ilvl w:val="1"/>
          <w:numId w:val="13"/>
        </w:numPr>
        <w:spacing w:after="19" w:line="249" w:lineRule="auto"/>
        <w:ind w:left="694" w:right="38" w:hanging="281"/>
        <w:jc w:val="both"/>
        <w:rPr>
          <w:rFonts w:ascii="Times New Roman" w:hAnsi="Times New Roman"/>
          <w:b/>
          <w:sz w:val="20"/>
          <w:szCs w:val="20"/>
        </w:rPr>
      </w:pPr>
      <w:r w:rsidRPr="00D00C67">
        <w:rPr>
          <w:rFonts w:ascii="Times New Roman" w:hAnsi="Times New Roman"/>
          <w:b/>
          <w:sz w:val="20"/>
          <w:szCs w:val="20"/>
        </w:rPr>
        <w:t xml:space="preserve">Znam i spełniam warunki dotyczące przyznawania refundacji, określone w rozporządzeniu Komisji (UE) nr 1407/2013 z dnia 18 grudnia 2013r. w sprawie stosowania art. 107 i 108 Traktatu  o funkcjonowaniu Unii Europejskiej do pomocy de </w:t>
      </w:r>
      <w:proofErr w:type="spellStart"/>
      <w:r w:rsidRPr="00D00C67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Pr="00D00C67">
        <w:rPr>
          <w:rFonts w:ascii="Times New Roman" w:hAnsi="Times New Roman"/>
          <w:b/>
          <w:sz w:val="20"/>
          <w:szCs w:val="20"/>
        </w:rPr>
        <w:t xml:space="preserve"> ( Dz. Urz. UE L 352   z 24.12.2013, str. 1) i wiem  że jest  udzielana zgodnie  z przepisami tego rozporządzenia. </w:t>
      </w:r>
    </w:p>
    <w:p w14:paraId="4A1C5766" w14:textId="77777777" w:rsidR="00FC2B4B" w:rsidRPr="00D00C67" w:rsidRDefault="00FC2B4B" w:rsidP="00FC2B4B">
      <w:pPr>
        <w:numPr>
          <w:ilvl w:val="1"/>
          <w:numId w:val="13"/>
        </w:numPr>
        <w:spacing w:after="22" w:line="249" w:lineRule="auto"/>
        <w:ind w:left="694" w:right="38" w:hanging="281"/>
        <w:jc w:val="both"/>
        <w:rPr>
          <w:rFonts w:ascii="Times New Roman" w:hAnsi="Times New Roman"/>
          <w:b/>
          <w:sz w:val="20"/>
          <w:szCs w:val="20"/>
        </w:rPr>
      </w:pPr>
      <w:r w:rsidRPr="00D00C67">
        <w:rPr>
          <w:rFonts w:ascii="Times New Roman" w:hAnsi="Times New Roman"/>
          <w:b/>
          <w:sz w:val="20"/>
          <w:szCs w:val="20"/>
        </w:rPr>
        <w:t>Nie byłem karany w okresie 2 lat przed dniem złożenia wniosku za przestępstwa przeciwko obrotowi gospodarczemu, w rozumieniu ustawy z dnia 6 czerwca 1997 r. – Kodeks karny lub ustawy z dnia 28 października 2002 roku o odpowiedzialności podmiotów zbiorowych za czyny zabronione pod groźbą kary.</w:t>
      </w:r>
    </w:p>
    <w:p w14:paraId="3C51B919" w14:textId="77777777" w:rsidR="00FC2B4B" w:rsidRPr="00D00C67" w:rsidRDefault="00FC2B4B" w:rsidP="00FC2B4B">
      <w:pPr>
        <w:numPr>
          <w:ilvl w:val="1"/>
          <w:numId w:val="13"/>
        </w:numPr>
        <w:spacing w:after="22" w:line="249" w:lineRule="auto"/>
        <w:ind w:left="694" w:right="38" w:hanging="281"/>
        <w:jc w:val="both"/>
        <w:rPr>
          <w:rFonts w:ascii="Times New Roman" w:hAnsi="Times New Roman"/>
          <w:b/>
          <w:sz w:val="20"/>
          <w:szCs w:val="20"/>
        </w:rPr>
      </w:pPr>
      <w:r w:rsidRPr="00D00C67">
        <w:rPr>
          <w:rFonts w:ascii="Times New Roman" w:hAnsi="Times New Roman"/>
          <w:b/>
          <w:sz w:val="20"/>
          <w:szCs w:val="20"/>
        </w:rPr>
        <w:t xml:space="preserve">Nie jestem przedsiębiorstwem/podmiotem, na którym ciąży obowiązek zwrotu pomocy, wynikający z decyzji Komisji Europejskiej, uznającej pomoc za niezgodną z prawem lub ze wspólnym rynkiem (rynkiem wewnętrznym) – zgodnie z art. 25 ust. 3 ustawy z 30 kwietnia 2004 r. o postępowaniu w sprawach dotyczących pomocy publicznej Dz. U. z 2007 r., Nr 59, poz. 404, z </w:t>
      </w:r>
      <w:proofErr w:type="spellStart"/>
      <w:r w:rsidRPr="00D00C67">
        <w:rPr>
          <w:rFonts w:ascii="Times New Roman" w:hAnsi="Times New Roman"/>
          <w:b/>
          <w:sz w:val="20"/>
          <w:szCs w:val="20"/>
        </w:rPr>
        <w:t>późn</w:t>
      </w:r>
      <w:proofErr w:type="spellEnd"/>
      <w:r w:rsidRPr="00D00C67">
        <w:rPr>
          <w:rFonts w:ascii="Times New Roman" w:hAnsi="Times New Roman"/>
          <w:b/>
          <w:sz w:val="20"/>
          <w:szCs w:val="20"/>
        </w:rPr>
        <w:t>. zm.).</w:t>
      </w:r>
    </w:p>
    <w:p w14:paraId="2636D424" w14:textId="77777777" w:rsidR="00FC2B4B" w:rsidRPr="00D00C67" w:rsidRDefault="00FC2B4B" w:rsidP="00FC2B4B">
      <w:pPr>
        <w:numPr>
          <w:ilvl w:val="1"/>
          <w:numId w:val="13"/>
        </w:numPr>
        <w:spacing w:after="0" w:line="249" w:lineRule="auto"/>
        <w:ind w:left="694" w:right="38" w:hanging="281"/>
        <w:jc w:val="both"/>
        <w:rPr>
          <w:rFonts w:ascii="Times New Roman" w:hAnsi="Times New Roman"/>
          <w:b/>
          <w:sz w:val="20"/>
          <w:szCs w:val="20"/>
        </w:rPr>
      </w:pPr>
      <w:r w:rsidRPr="00D00C67">
        <w:rPr>
          <w:rFonts w:ascii="Times New Roman" w:hAnsi="Times New Roman"/>
          <w:b/>
          <w:sz w:val="20"/>
          <w:szCs w:val="20"/>
        </w:rPr>
        <w:t>Nie podlegam karze zakazu dostępu do środków, na podstawie ustawy z dnia 15.06.2012 r., o skutkach powierzania wykonywania pracy cudzoziemcom przebywającym wbrew przepisom na terytorium Rzeczypospolitej Polskiej (Dz. U. z 2012 r. poz. 769),  o których mowa w art. 5 ust.3 pkt 1 i 4 z dnia 27 sierpnia 2009 r. o finansach publicznych (</w:t>
      </w:r>
      <w:proofErr w:type="spellStart"/>
      <w:r w:rsidRPr="00D00C67">
        <w:rPr>
          <w:rFonts w:ascii="Times New Roman" w:hAnsi="Times New Roman"/>
          <w:b/>
          <w:sz w:val="20"/>
          <w:szCs w:val="20"/>
        </w:rPr>
        <w:t>t.j</w:t>
      </w:r>
      <w:proofErr w:type="spellEnd"/>
      <w:r w:rsidRPr="00D00C67">
        <w:rPr>
          <w:rFonts w:ascii="Times New Roman" w:hAnsi="Times New Roman"/>
          <w:b/>
          <w:sz w:val="20"/>
          <w:szCs w:val="20"/>
        </w:rPr>
        <w:t xml:space="preserve">. Dz.U. z 2016 r. poz. 1870 z </w:t>
      </w:r>
      <w:proofErr w:type="spellStart"/>
      <w:r w:rsidRPr="00D00C67">
        <w:rPr>
          <w:rFonts w:ascii="Times New Roman" w:hAnsi="Times New Roman"/>
          <w:b/>
          <w:sz w:val="20"/>
          <w:szCs w:val="20"/>
        </w:rPr>
        <w:t>późn</w:t>
      </w:r>
      <w:proofErr w:type="spellEnd"/>
      <w:r w:rsidRPr="00D00C67">
        <w:rPr>
          <w:rFonts w:ascii="Times New Roman" w:hAnsi="Times New Roman"/>
          <w:b/>
          <w:sz w:val="20"/>
          <w:szCs w:val="20"/>
        </w:rPr>
        <w:t>. zm.).</w:t>
      </w:r>
    </w:p>
    <w:p w14:paraId="20753DAD" w14:textId="77777777" w:rsidR="00FC2B4B" w:rsidRPr="00D00C67" w:rsidRDefault="00FC2B4B" w:rsidP="00FC2B4B">
      <w:pPr>
        <w:numPr>
          <w:ilvl w:val="1"/>
          <w:numId w:val="13"/>
        </w:numPr>
        <w:spacing w:after="22" w:line="249" w:lineRule="auto"/>
        <w:ind w:left="694" w:right="38" w:hanging="281"/>
        <w:jc w:val="both"/>
        <w:rPr>
          <w:rFonts w:ascii="Times New Roman" w:hAnsi="Times New Roman"/>
          <w:b/>
          <w:sz w:val="20"/>
          <w:szCs w:val="20"/>
        </w:rPr>
      </w:pPr>
      <w:r w:rsidRPr="00D00C67">
        <w:rPr>
          <w:rFonts w:ascii="Times New Roman" w:hAnsi="Times New Roman"/>
          <w:b/>
          <w:sz w:val="20"/>
          <w:szCs w:val="20"/>
        </w:rPr>
        <w:t>Nie toczy się w stosunku do firmy postępowanie upadłościowe i nie został zgłoszony wniosek o likwidację.</w:t>
      </w:r>
    </w:p>
    <w:p w14:paraId="4CCBCC18" w14:textId="77777777" w:rsidR="00FC2B4B" w:rsidRPr="00D00C67" w:rsidRDefault="00FC2B4B" w:rsidP="00FC2B4B">
      <w:pPr>
        <w:numPr>
          <w:ilvl w:val="1"/>
          <w:numId w:val="13"/>
        </w:numPr>
        <w:spacing w:after="22" w:line="249" w:lineRule="auto"/>
        <w:ind w:left="694" w:right="38" w:hanging="281"/>
        <w:jc w:val="both"/>
        <w:rPr>
          <w:rFonts w:ascii="Times New Roman" w:hAnsi="Times New Roman"/>
          <w:b/>
          <w:sz w:val="20"/>
          <w:szCs w:val="20"/>
        </w:rPr>
      </w:pPr>
      <w:r w:rsidRPr="00D00C67">
        <w:rPr>
          <w:rFonts w:ascii="Times New Roman" w:hAnsi="Times New Roman"/>
          <w:b/>
          <w:sz w:val="20"/>
          <w:szCs w:val="20"/>
        </w:rPr>
        <w:t>Zobowiązuję się do informowania o wypadkach wcześniejszego rozwiązania umowy o pracę z zatrudnionym w ramach projektu pracownikiem.</w:t>
      </w:r>
    </w:p>
    <w:p w14:paraId="4161A20A" w14:textId="4E8517D5" w:rsidR="00FC2B4B" w:rsidRPr="00D00C67" w:rsidRDefault="00FC2B4B" w:rsidP="00FC2B4B">
      <w:pPr>
        <w:numPr>
          <w:ilvl w:val="1"/>
          <w:numId w:val="13"/>
        </w:numPr>
        <w:spacing w:after="22" w:line="249" w:lineRule="auto"/>
        <w:ind w:left="694" w:right="38" w:hanging="281"/>
        <w:jc w:val="both"/>
        <w:rPr>
          <w:rFonts w:ascii="Times New Roman" w:hAnsi="Times New Roman"/>
          <w:b/>
          <w:sz w:val="20"/>
          <w:szCs w:val="20"/>
        </w:rPr>
      </w:pPr>
      <w:r w:rsidRPr="00D00C67">
        <w:rPr>
          <w:rFonts w:ascii="Times New Roman" w:hAnsi="Times New Roman"/>
          <w:b/>
          <w:sz w:val="20"/>
          <w:szCs w:val="20"/>
        </w:rPr>
        <w:t>Wyrażam zgodę na przetwarzanie moich danych osobowych do celów związanych z realizacją projektu „</w:t>
      </w:r>
      <w:r w:rsidR="00FF2333">
        <w:rPr>
          <w:rFonts w:ascii="Times New Roman" w:hAnsi="Times New Roman"/>
          <w:b/>
          <w:sz w:val="20"/>
          <w:szCs w:val="20"/>
        </w:rPr>
        <w:t>Osiągaj nowe cele!</w:t>
      </w:r>
      <w:r w:rsidRPr="00D00C67">
        <w:rPr>
          <w:rFonts w:ascii="Times New Roman" w:hAnsi="Times New Roman"/>
          <w:b/>
          <w:sz w:val="20"/>
          <w:szCs w:val="20"/>
        </w:rPr>
        <w:t xml:space="preserve">”. Zostałem poinformowany o zasadach przetwarzania moich danych osobowych, m.in.: o przysługującym mi prawie wglądu i poprawianiu moich danych osobowych (Rozporządzenie Parlamentu Europejskiego i Rady (UE) 2016/679 z dnia 27 kwietnia 2016 r. w sprawie ochrony osób fizycznych w związku z przetwarzaniem danych osobowych i w sprawie swobodnego przepływu takich danych).  </w:t>
      </w:r>
    </w:p>
    <w:p w14:paraId="599233FF" w14:textId="77777777" w:rsidR="00FC2B4B" w:rsidRPr="00D00C67" w:rsidRDefault="00FC2B4B" w:rsidP="00FC2B4B">
      <w:pPr>
        <w:numPr>
          <w:ilvl w:val="1"/>
          <w:numId w:val="13"/>
        </w:numPr>
        <w:spacing w:after="22" w:line="249" w:lineRule="auto"/>
        <w:ind w:left="694" w:right="38" w:hanging="281"/>
        <w:jc w:val="both"/>
        <w:rPr>
          <w:rFonts w:ascii="Times New Roman" w:hAnsi="Times New Roman"/>
          <w:b/>
          <w:sz w:val="20"/>
          <w:szCs w:val="20"/>
        </w:rPr>
      </w:pPr>
      <w:r w:rsidRPr="00D00C67">
        <w:rPr>
          <w:rFonts w:ascii="Times New Roman" w:hAnsi="Times New Roman"/>
          <w:b/>
          <w:sz w:val="20"/>
          <w:szCs w:val="20"/>
        </w:rPr>
        <w:t xml:space="preserve">Utworzone miejsce pracy stanowi wzrost netto liczby zatrudnionych pracowników w porównaniu ze średnią z ostatnich 12 miesięcy, a w przypadku gdy utworzone miejsce pracy nie stanowi wzrostu netto liczby pracowników zatrudnionych, utworzone miejsce pracy zostało zwolnione w następstwie dobrowolnego rozwiązania stosunku pracy, przejścia na rentę z tytułu niezdolności do pracy, przejścia na emeryturę z tytułu osiągnięcia wieku emerytalnego, dobrowolnego </w:t>
      </w:r>
      <w:r w:rsidRPr="00D00C67">
        <w:rPr>
          <w:rFonts w:ascii="Times New Roman" w:hAnsi="Times New Roman"/>
          <w:b/>
          <w:sz w:val="20"/>
          <w:szCs w:val="20"/>
        </w:rPr>
        <w:lastRenderedPageBreak/>
        <w:t xml:space="preserve">zmniejszenia wymiaru czasu pracy lub rozwiązania stosunku pracy z powodu naruszenia przez pracownika obowiązków pracowniczych. </w:t>
      </w:r>
    </w:p>
    <w:p w14:paraId="58E199B9" w14:textId="77777777" w:rsidR="00FC2B4B" w:rsidRPr="00D00C67" w:rsidRDefault="00FC2B4B" w:rsidP="00FC2B4B">
      <w:pPr>
        <w:numPr>
          <w:ilvl w:val="1"/>
          <w:numId w:val="13"/>
        </w:numPr>
        <w:spacing w:after="22" w:line="249" w:lineRule="auto"/>
        <w:ind w:left="694" w:right="38" w:hanging="281"/>
        <w:jc w:val="both"/>
        <w:rPr>
          <w:rFonts w:ascii="Times New Roman" w:hAnsi="Times New Roman"/>
          <w:b/>
          <w:sz w:val="20"/>
          <w:szCs w:val="20"/>
        </w:rPr>
      </w:pPr>
      <w:r w:rsidRPr="00D00C67">
        <w:rPr>
          <w:rFonts w:ascii="Times New Roman" w:hAnsi="Times New Roman"/>
          <w:b/>
          <w:sz w:val="20"/>
          <w:szCs w:val="20"/>
        </w:rPr>
        <w:t>Na utworzone w ramach subsydiowanego zatrudnienia miejsce/a pracy nie otrzymałem/</w:t>
      </w:r>
      <w:proofErr w:type="spellStart"/>
      <w:r w:rsidRPr="00D00C67">
        <w:rPr>
          <w:rFonts w:ascii="Times New Roman" w:hAnsi="Times New Roman"/>
          <w:b/>
          <w:sz w:val="20"/>
          <w:szCs w:val="20"/>
        </w:rPr>
        <w:t>am</w:t>
      </w:r>
      <w:proofErr w:type="spellEnd"/>
      <w:r w:rsidRPr="00D00C67">
        <w:rPr>
          <w:rFonts w:ascii="Times New Roman" w:hAnsi="Times New Roman"/>
          <w:b/>
          <w:sz w:val="20"/>
          <w:szCs w:val="20"/>
        </w:rPr>
        <w:t xml:space="preserve"> dofinansowania z innych źródeł.</w:t>
      </w:r>
    </w:p>
    <w:p w14:paraId="61D3311C" w14:textId="77777777" w:rsidR="00FC2B4B" w:rsidRPr="00D00C67" w:rsidRDefault="00FC2B4B" w:rsidP="00FC2B4B">
      <w:pPr>
        <w:numPr>
          <w:ilvl w:val="1"/>
          <w:numId w:val="13"/>
        </w:numPr>
        <w:spacing w:after="0" w:line="249" w:lineRule="auto"/>
        <w:ind w:left="694" w:right="38" w:hanging="281"/>
        <w:jc w:val="both"/>
        <w:rPr>
          <w:rFonts w:ascii="Times New Roman" w:hAnsi="Times New Roman"/>
          <w:b/>
          <w:sz w:val="20"/>
          <w:szCs w:val="20"/>
        </w:rPr>
      </w:pPr>
      <w:r w:rsidRPr="00D00C67">
        <w:rPr>
          <w:rFonts w:ascii="Times New Roman" w:hAnsi="Times New Roman"/>
          <w:b/>
          <w:sz w:val="20"/>
          <w:szCs w:val="20"/>
        </w:rPr>
        <w:t xml:space="preserve">Nie znajduję się w trudnej sytuacji ekonomicznej, w rozumieniu Komunikatu Komisji – Wytyczne wspólnotowe dotyczące pomocy państwa w celu ratowania i restrukturyzacji zagrożonych przedsiębiorstw (Dz. Urz. UE C 244 z 01.10.2004, str. 2) w </w:t>
      </w:r>
      <w:proofErr w:type="spellStart"/>
      <w:r w:rsidRPr="00D00C67">
        <w:rPr>
          <w:rFonts w:ascii="Times New Roman" w:hAnsi="Times New Roman"/>
          <w:b/>
          <w:sz w:val="20"/>
          <w:szCs w:val="20"/>
        </w:rPr>
        <w:t>związkuz</w:t>
      </w:r>
      <w:proofErr w:type="spellEnd"/>
      <w:r w:rsidRPr="00D00C67">
        <w:rPr>
          <w:rFonts w:ascii="Times New Roman" w:hAnsi="Times New Roman"/>
          <w:b/>
          <w:sz w:val="20"/>
          <w:szCs w:val="20"/>
        </w:rPr>
        <w:t xml:space="preserve"> komunikatem Komisji dotyczącym przedłużenia okresu ważności Wytycznych wspólnotowych dotyczących pomocy państwa  w celu ratowaniu i restrukturyzacji zagrożonych przedsiębiorstw (Dz. Urz. UE C 156 z 09.07.2009, str. 3).</w:t>
      </w:r>
    </w:p>
    <w:p w14:paraId="7E0FF661" w14:textId="77777777" w:rsidR="00FC2B4B" w:rsidRPr="00D00C67" w:rsidRDefault="00FC2B4B" w:rsidP="00FC2B4B">
      <w:pPr>
        <w:numPr>
          <w:ilvl w:val="1"/>
          <w:numId w:val="13"/>
        </w:numPr>
        <w:spacing w:after="19" w:line="249" w:lineRule="auto"/>
        <w:ind w:left="694" w:right="38" w:hanging="281"/>
        <w:jc w:val="both"/>
        <w:rPr>
          <w:rFonts w:ascii="Times New Roman" w:hAnsi="Times New Roman"/>
          <w:b/>
          <w:sz w:val="20"/>
          <w:szCs w:val="20"/>
        </w:rPr>
      </w:pPr>
      <w:r w:rsidRPr="00D00C67">
        <w:rPr>
          <w:rFonts w:ascii="Times New Roman" w:hAnsi="Times New Roman"/>
          <w:b/>
          <w:sz w:val="20"/>
          <w:szCs w:val="20"/>
        </w:rPr>
        <w:t xml:space="preserve">Zostałem poinformowany iż pomoc publiczna jest udzielana zgodnie z Rozporządzeniem Ministra Infrastruktury i Rozwoju z dnia 2 lipca 2015 r. w sprawie udzielania pomocy de </w:t>
      </w:r>
      <w:proofErr w:type="spellStart"/>
      <w:r w:rsidRPr="00D00C67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Pr="00D00C67">
        <w:rPr>
          <w:rFonts w:ascii="Times New Roman" w:hAnsi="Times New Roman"/>
          <w:b/>
          <w:sz w:val="20"/>
          <w:szCs w:val="20"/>
        </w:rPr>
        <w:t xml:space="preserve"> oraz pomocy publicznej w ramach programów operacyjnych finansowanych z Europejskiego Funduszu Społecznego na lata 2014–2020, (Dz.U. 2015 nr 0 poz. 1073) oraz że spełniam wymogi/warunki dotyczących udzielenia pomocy publicznej określone w w/w rozporządzeniu. </w:t>
      </w:r>
    </w:p>
    <w:p w14:paraId="456BE711" w14:textId="77777777" w:rsidR="00FC2B4B" w:rsidRPr="00D00C67" w:rsidRDefault="00FC2B4B" w:rsidP="00FC2B4B">
      <w:pPr>
        <w:numPr>
          <w:ilvl w:val="1"/>
          <w:numId w:val="13"/>
        </w:numPr>
        <w:spacing w:after="22" w:line="249" w:lineRule="auto"/>
        <w:ind w:left="694" w:right="38" w:hanging="281"/>
        <w:jc w:val="both"/>
        <w:rPr>
          <w:rFonts w:ascii="Times New Roman" w:hAnsi="Times New Roman"/>
          <w:b/>
          <w:sz w:val="20"/>
          <w:szCs w:val="20"/>
        </w:rPr>
      </w:pPr>
      <w:r w:rsidRPr="00D00C67">
        <w:rPr>
          <w:rFonts w:ascii="Times New Roman" w:hAnsi="Times New Roman"/>
          <w:b/>
          <w:sz w:val="20"/>
          <w:szCs w:val="20"/>
        </w:rPr>
        <w:t xml:space="preserve">Świadomy/a odpowiedzialności karnej z art. 233 Kodeksu Karnego za złożenie nieprawdziwego oświadczenia lub zatajenie prawdy, niniejszym oświadczam, że reprezentowane przeze mnie jedno przedsiębiorstwo w bieżącym roku podatkowym oraz w dwóch poprzedzających go latach podatkowych nie otrzymało pomocy de </w:t>
      </w:r>
      <w:proofErr w:type="spellStart"/>
      <w:r w:rsidRPr="00D00C67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Pr="00D00C67">
        <w:rPr>
          <w:rFonts w:ascii="Times New Roman" w:hAnsi="Times New Roman"/>
          <w:b/>
          <w:sz w:val="20"/>
          <w:szCs w:val="20"/>
        </w:rPr>
        <w:t xml:space="preserve"> z różnych źródeł i w różnych formach, której wartość brutto łącznie z pomocą, o którą się ubiega, przekracza równowartość w złotych kwoty 200 000 euro, a w przypadku jednego przedsiębiorstwa prowadzącego działalność w sektorze transportu drogowego towarów równowartość w złotych kwoty 100 000 euro, obliczonych według średniego kursu ogłaszanego przez Narodowy Bank Polski, obowiązującego w dniu udzielenia pomocy.</w:t>
      </w:r>
    </w:p>
    <w:p w14:paraId="578C4C85" w14:textId="77777777" w:rsidR="00FC2B4B" w:rsidRPr="00D00C67" w:rsidRDefault="00FC2B4B" w:rsidP="00FC2B4B">
      <w:pPr>
        <w:numPr>
          <w:ilvl w:val="1"/>
          <w:numId w:val="13"/>
        </w:numPr>
        <w:spacing w:after="22" w:line="249" w:lineRule="auto"/>
        <w:ind w:left="694" w:right="38" w:hanging="281"/>
        <w:jc w:val="both"/>
        <w:rPr>
          <w:rFonts w:ascii="Times New Roman" w:hAnsi="Times New Roman"/>
          <w:b/>
          <w:sz w:val="20"/>
          <w:szCs w:val="20"/>
        </w:rPr>
      </w:pPr>
      <w:r w:rsidRPr="00D00C67">
        <w:rPr>
          <w:rFonts w:ascii="Times New Roman" w:hAnsi="Times New Roman"/>
          <w:b/>
          <w:sz w:val="20"/>
          <w:szCs w:val="20"/>
        </w:rPr>
        <w:t xml:space="preserve">Jest mi wiadome, że przyznane środki stanowią pomoc de </w:t>
      </w:r>
      <w:proofErr w:type="spellStart"/>
      <w:r w:rsidRPr="00D00C67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Pr="00D00C67">
        <w:rPr>
          <w:rFonts w:ascii="Times New Roman" w:hAnsi="Times New Roman"/>
          <w:b/>
          <w:sz w:val="20"/>
          <w:szCs w:val="20"/>
        </w:rPr>
        <w:t xml:space="preserve"> i oświadczam, że spełniam warunki o których mowa  w: rozporządzeniu Komisji (UE) Nr 1407/2013 z dnia 18 grudnia 2013 r. w sprawie stosowania art. 107 i 108 Traktatu  o funkcjonowaniu Unii Europejskiej do pomocy de </w:t>
      </w:r>
      <w:proofErr w:type="spellStart"/>
      <w:r w:rsidRPr="00D00C67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Pr="00D00C67">
        <w:rPr>
          <w:rFonts w:ascii="Times New Roman" w:hAnsi="Times New Roman"/>
          <w:b/>
          <w:sz w:val="20"/>
          <w:szCs w:val="20"/>
        </w:rPr>
        <w:t xml:space="preserve"> (Dz. Urz. UE L 352 z dn. 24.12.2013 r., str. 1) oraz w Rozporządzeniu Ministra Infrastruktury i Rozwoju z dnia 02.07.2015 w sprawie udzielania pomocy de </w:t>
      </w:r>
      <w:proofErr w:type="spellStart"/>
      <w:r w:rsidRPr="00D00C67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Pr="00D00C67">
        <w:rPr>
          <w:rFonts w:ascii="Times New Roman" w:hAnsi="Times New Roman"/>
          <w:b/>
          <w:sz w:val="20"/>
          <w:szCs w:val="20"/>
        </w:rPr>
        <w:t xml:space="preserve"> oraz pomocy publicznej  w ramach programów operacyjnych finansowanych z Europejskiego Funduszu Społecznego na lata 2014–2020, (Dz.U. 2015 nr 0 poz. 1073).</w:t>
      </w:r>
    </w:p>
    <w:p w14:paraId="3C605FE3" w14:textId="77777777" w:rsidR="00FC2B4B" w:rsidRDefault="00FC2B4B" w:rsidP="00FC2B4B">
      <w:pPr>
        <w:numPr>
          <w:ilvl w:val="1"/>
          <w:numId w:val="13"/>
        </w:numPr>
        <w:spacing w:after="22" w:line="249" w:lineRule="auto"/>
        <w:ind w:left="694" w:right="38" w:hanging="281"/>
        <w:jc w:val="both"/>
        <w:rPr>
          <w:rFonts w:ascii="Times New Roman" w:hAnsi="Times New Roman"/>
          <w:b/>
          <w:sz w:val="20"/>
          <w:szCs w:val="20"/>
        </w:rPr>
      </w:pPr>
      <w:r w:rsidRPr="00D00C67">
        <w:rPr>
          <w:rFonts w:ascii="Times New Roman" w:hAnsi="Times New Roman"/>
          <w:b/>
          <w:sz w:val="20"/>
          <w:szCs w:val="20"/>
        </w:rPr>
        <w:t xml:space="preserve">Spełniam/nie spełniam* warunki określone w Rozporządzeniu Komisji (UE) Nr 1407/2013 w sprawie stosowania art. 107 i 108 Traktatu o funkcjonowaniu Unii Europejskiej do pomocy de </w:t>
      </w:r>
      <w:proofErr w:type="spellStart"/>
      <w:r w:rsidRPr="00D00C67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Pr="00D00C67">
        <w:rPr>
          <w:rFonts w:ascii="Times New Roman" w:hAnsi="Times New Roman"/>
          <w:b/>
          <w:sz w:val="20"/>
          <w:szCs w:val="20"/>
        </w:rPr>
        <w:t xml:space="preserve"> /Dz. UE L 352/1 z 24.12.2013/.</w:t>
      </w:r>
    </w:p>
    <w:p w14:paraId="584B4B93" w14:textId="77777777" w:rsidR="00FC2B4B" w:rsidRDefault="00FC2B4B" w:rsidP="00FC2B4B">
      <w:pPr>
        <w:numPr>
          <w:ilvl w:val="1"/>
          <w:numId w:val="13"/>
        </w:numPr>
        <w:spacing w:after="22" w:line="249" w:lineRule="auto"/>
        <w:ind w:left="694" w:right="38" w:hanging="281"/>
        <w:jc w:val="both"/>
        <w:rPr>
          <w:rFonts w:ascii="Times New Roman" w:hAnsi="Times New Roman"/>
          <w:b/>
          <w:sz w:val="20"/>
          <w:szCs w:val="20"/>
        </w:rPr>
      </w:pPr>
      <w:r w:rsidRPr="003108A1">
        <w:rPr>
          <w:rFonts w:ascii="Times New Roman" w:hAnsi="Times New Roman"/>
          <w:b/>
          <w:sz w:val="20"/>
          <w:szCs w:val="20"/>
        </w:rPr>
        <w:t xml:space="preserve">Otrzymałem/nie otrzymałem* pomoc przeznaczoną na te same koszty kwalifikowane, na pokrycie których ubiegam się o pomoc de </w:t>
      </w:r>
      <w:proofErr w:type="spellStart"/>
      <w:r w:rsidRPr="003108A1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Pr="003108A1">
        <w:rPr>
          <w:rFonts w:ascii="Times New Roman" w:hAnsi="Times New Roman"/>
          <w:b/>
          <w:sz w:val="20"/>
          <w:szCs w:val="20"/>
        </w:rPr>
        <w:t xml:space="preserve">. </w:t>
      </w:r>
    </w:p>
    <w:p w14:paraId="5B9F2483" w14:textId="77777777" w:rsidR="00FC2B4B" w:rsidRPr="00FD2FB2" w:rsidRDefault="00FC2B4B" w:rsidP="00FC2B4B">
      <w:pPr>
        <w:numPr>
          <w:ilvl w:val="1"/>
          <w:numId w:val="13"/>
        </w:numPr>
        <w:spacing w:after="22" w:line="249" w:lineRule="auto"/>
        <w:ind w:left="694" w:right="38" w:hanging="281"/>
        <w:jc w:val="both"/>
        <w:rPr>
          <w:rFonts w:ascii="Times New Roman" w:hAnsi="Times New Roman"/>
          <w:b/>
          <w:sz w:val="20"/>
          <w:szCs w:val="20"/>
        </w:rPr>
      </w:pPr>
      <w:r w:rsidRPr="00FD2FB2">
        <w:rPr>
          <w:rFonts w:ascii="Times New Roman" w:hAnsi="Times New Roman"/>
          <w:b/>
          <w:sz w:val="20"/>
          <w:szCs w:val="20"/>
        </w:rPr>
        <w:t xml:space="preserve">Nie byłem w okresie do 365 dni przed dniem złożenia wniosku  ukarany lub skazany prawomocnym wyrokiem za naruszenie przepisów prawa pracy i nie jest objęty postępowaniem dotyczącym naruszenia przepisów prawa pracy (art. 36 ust. 5f ustawy o promocji zatrudnienie i instytucjach rynku pracy); </w:t>
      </w:r>
    </w:p>
    <w:p w14:paraId="034894D4" w14:textId="77777777" w:rsidR="00FC2B4B" w:rsidRPr="003108A1" w:rsidRDefault="00FC2B4B" w:rsidP="00FC2B4B">
      <w:pPr>
        <w:spacing w:after="22" w:line="249" w:lineRule="auto"/>
        <w:ind w:left="694" w:right="38"/>
        <w:jc w:val="both"/>
        <w:rPr>
          <w:rFonts w:ascii="Times New Roman" w:hAnsi="Times New Roman"/>
          <w:b/>
          <w:sz w:val="20"/>
          <w:szCs w:val="20"/>
        </w:rPr>
      </w:pPr>
    </w:p>
    <w:p w14:paraId="12823753" w14:textId="77777777" w:rsidR="00FC2B4B" w:rsidRPr="00D00C67" w:rsidRDefault="00FC2B4B" w:rsidP="00FC2B4B">
      <w:pPr>
        <w:spacing w:after="22" w:line="249" w:lineRule="auto"/>
        <w:ind w:left="694" w:right="38"/>
        <w:jc w:val="both"/>
        <w:rPr>
          <w:rFonts w:ascii="Times New Roman" w:hAnsi="Times New Roman"/>
          <w:b/>
          <w:sz w:val="20"/>
          <w:szCs w:val="20"/>
        </w:rPr>
      </w:pPr>
    </w:p>
    <w:p w14:paraId="2891285F" w14:textId="77777777" w:rsidR="00FC2B4B" w:rsidRDefault="00FC2B4B" w:rsidP="00FC2B4B">
      <w:pPr>
        <w:spacing w:after="213" w:line="249" w:lineRule="auto"/>
        <w:ind w:right="35"/>
        <w:jc w:val="both"/>
        <w:rPr>
          <w:rFonts w:ascii="Times New Roman" w:hAnsi="Times New Roman"/>
          <w:b/>
          <w:sz w:val="20"/>
          <w:szCs w:val="20"/>
        </w:rPr>
      </w:pPr>
    </w:p>
    <w:p w14:paraId="63C69E59" w14:textId="77777777" w:rsidR="00FC2B4B" w:rsidRDefault="00FC2B4B" w:rsidP="00FC2B4B">
      <w:pPr>
        <w:spacing w:after="213" w:line="249" w:lineRule="auto"/>
        <w:ind w:left="-5" w:right="35" w:hanging="10"/>
        <w:jc w:val="both"/>
        <w:rPr>
          <w:rFonts w:ascii="Times New Roman" w:hAnsi="Times New Roman"/>
          <w:b/>
          <w:sz w:val="20"/>
          <w:szCs w:val="20"/>
        </w:rPr>
      </w:pPr>
    </w:p>
    <w:p w14:paraId="55B5B45E" w14:textId="77777777" w:rsidR="00FC2B4B" w:rsidRDefault="00FC2B4B" w:rsidP="00FC2B4B">
      <w:pPr>
        <w:spacing w:after="3" w:line="231" w:lineRule="auto"/>
        <w:ind w:left="-5" w:right="294" w:hanging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715AA3">
        <w:rPr>
          <w:rFonts w:ascii="Times New Roman" w:hAnsi="Times New Roman"/>
          <w:sz w:val="20"/>
          <w:szCs w:val="20"/>
        </w:rPr>
        <w:t xml:space="preserve">………………………………………….. 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715AA3">
        <w:rPr>
          <w:rFonts w:ascii="Times New Roman" w:hAnsi="Times New Roman"/>
          <w:sz w:val="20"/>
          <w:szCs w:val="20"/>
        </w:rPr>
        <w:t>…………………………………</w:t>
      </w:r>
    </w:p>
    <w:p w14:paraId="36D5538A" w14:textId="77777777" w:rsidR="00FC2B4B" w:rsidRDefault="00FC2B4B" w:rsidP="00FC2B4B">
      <w:pPr>
        <w:spacing w:after="3" w:line="231" w:lineRule="auto"/>
        <w:ind w:right="294"/>
        <w:rPr>
          <w:rFonts w:ascii="Times New Roman" w:hAnsi="Times New Roman"/>
          <w:i/>
          <w:sz w:val="20"/>
          <w:szCs w:val="20"/>
        </w:rPr>
      </w:pPr>
      <w:r w:rsidRPr="00715AA3">
        <w:rPr>
          <w:rFonts w:ascii="Times New Roman" w:hAnsi="Times New Roman"/>
          <w:i/>
          <w:sz w:val="20"/>
          <w:szCs w:val="20"/>
        </w:rPr>
        <w:t>data, miejscowość</w:t>
      </w:r>
      <w:r w:rsidRPr="00715AA3">
        <w:rPr>
          <w:rFonts w:ascii="Times New Roman" w:hAnsi="Times New Roman"/>
          <w:i/>
          <w:sz w:val="20"/>
          <w:szCs w:val="20"/>
        </w:rPr>
        <w:tab/>
      </w:r>
      <w:r w:rsidRPr="00715AA3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                        </w:t>
      </w:r>
      <w:r w:rsidRPr="00715AA3">
        <w:rPr>
          <w:rFonts w:ascii="Times New Roman" w:hAnsi="Times New Roman"/>
          <w:i/>
          <w:sz w:val="20"/>
          <w:szCs w:val="20"/>
        </w:rPr>
        <w:t>pieczątka i podpis osoby lub osób uprawnionych</w:t>
      </w:r>
    </w:p>
    <w:p w14:paraId="30F2A35C" w14:textId="77777777" w:rsidR="00FC2B4B" w:rsidRPr="00715AA3" w:rsidRDefault="00FC2B4B" w:rsidP="00FC2B4B">
      <w:pPr>
        <w:spacing w:after="3" w:line="231" w:lineRule="auto"/>
        <w:ind w:right="294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</w:t>
      </w:r>
      <w:r w:rsidRPr="00715AA3">
        <w:rPr>
          <w:rFonts w:ascii="Times New Roman" w:hAnsi="Times New Roman"/>
          <w:i/>
          <w:sz w:val="20"/>
          <w:szCs w:val="20"/>
        </w:rPr>
        <w:t xml:space="preserve"> do reprezentowania</w:t>
      </w:r>
    </w:p>
    <w:p w14:paraId="6771CC2C" w14:textId="77777777" w:rsidR="00FC2B4B" w:rsidRDefault="00FC2B4B" w:rsidP="00FC2B4B">
      <w:pPr>
        <w:spacing w:after="213" w:line="249" w:lineRule="auto"/>
        <w:ind w:right="35"/>
        <w:jc w:val="both"/>
        <w:rPr>
          <w:rFonts w:ascii="Times New Roman" w:hAnsi="Times New Roman"/>
          <w:b/>
          <w:sz w:val="20"/>
          <w:szCs w:val="20"/>
        </w:rPr>
      </w:pPr>
    </w:p>
    <w:p w14:paraId="13B2A654" w14:textId="77777777" w:rsidR="00FC2B4B" w:rsidRPr="00715AA3" w:rsidRDefault="00FC2B4B" w:rsidP="00FC2B4B">
      <w:pPr>
        <w:spacing w:after="213" w:line="249" w:lineRule="auto"/>
        <w:ind w:left="-5" w:right="35" w:hanging="10"/>
        <w:jc w:val="both"/>
        <w:rPr>
          <w:rFonts w:ascii="Times New Roman" w:hAnsi="Times New Roman"/>
          <w:b/>
          <w:sz w:val="20"/>
          <w:szCs w:val="20"/>
        </w:rPr>
      </w:pPr>
      <w:r w:rsidRPr="00715AA3">
        <w:rPr>
          <w:rFonts w:ascii="Times New Roman" w:hAnsi="Times New Roman"/>
          <w:b/>
          <w:sz w:val="20"/>
          <w:szCs w:val="20"/>
        </w:rPr>
        <w:t xml:space="preserve">Oświadczam, iż zostałam/em poinformowana/y, że po zatwierdzeniu wniosku pracodawcy o subsydiowane zatrudnienie oraz zawarciu umowy o subsydiowane zatrudnienie zobowiązuję się do  zatrudnienia skierowanego Uczestnika projektu i utrzymania stanowiska pracy przez </w:t>
      </w:r>
      <w:r>
        <w:rPr>
          <w:rFonts w:ascii="Times New Roman" w:hAnsi="Times New Roman"/>
          <w:b/>
          <w:sz w:val="20"/>
          <w:szCs w:val="20"/>
        </w:rPr>
        <w:t xml:space="preserve">łączny </w:t>
      </w:r>
      <w:r w:rsidRPr="00715AA3">
        <w:rPr>
          <w:rFonts w:ascii="Times New Roman" w:hAnsi="Times New Roman"/>
          <w:b/>
          <w:sz w:val="20"/>
          <w:szCs w:val="20"/>
        </w:rPr>
        <w:t xml:space="preserve">okres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min. 7  </w:t>
      </w:r>
      <w:r w:rsidRPr="00715AA3">
        <w:rPr>
          <w:rFonts w:ascii="Times New Roman" w:hAnsi="Times New Roman"/>
          <w:b/>
          <w:sz w:val="20"/>
          <w:szCs w:val="20"/>
        </w:rPr>
        <w:t xml:space="preserve"> miesięcy. </w:t>
      </w:r>
    </w:p>
    <w:p w14:paraId="47A39F09" w14:textId="77777777" w:rsidR="00FC2B4B" w:rsidRDefault="00FC2B4B" w:rsidP="00FC2B4B">
      <w:pPr>
        <w:spacing w:after="213" w:line="249" w:lineRule="auto"/>
        <w:ind w:left="-5" w:right="35" w:hanging="1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Kryteria premiujące:</w:t>
      </w:r>
    </w:p>
    <w:p w14:paraId="6B18F0C9" w14:textId="31DB0EC9" w:rsidR="00FC2B4B" w:rsidRPr="00E364CF" w:rsidRDefault="00FC2B4B" w:rsidP="00FC2B4B">
      <w:pPr>
        <w:spacing w:after="213" w:line="360" w:lineRule="auto"/>
        <w:ind w:left="993" w:right="3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</w:t>
      </w:r>
      <w:r w:rsidRPr="00CC628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Deklaruję przedstawienie oferty pracy oraz zatrudnienie  Uczestnika/Pracownika</w:t>
      </w:r>
      <w:r w:rsidRPr="00715AA3">
        <w:rPr>
          <w:rFonts w:ascii="Times New Roman" w:hAnsi="Times New Roman"/>
          <w:b/>
          <w:sz w:val="20"/>
          <w:szCs w:val="20"/>
        </w:rPr>
        <w:t xml:space="preserve"> po okresie 6 m-</w:t>
      </w:r>
      <w:proofErr w:type="spellStart"/>
      <w:r w:rsidRPr="00715AA3">
        <w:rPr>
          <w:rFonts w:ascii="Times New Roman" w:hAnsi="Times New Roman"/>
          <w:b/>
          <w:sz w:val="20"/>
          <w:szCs w:val="20"/>
        </w:rPr>
        <w:t>cy</w:t>
      </w:r>
      <w:proofErr w:type="spellEnd"/>
      <w:r w:rsidR="00FF2333">
        <w:rPr>
          <w:rFonts w:ascii="Times New Roman" w:hAnsi="Times New Roman"/>
          <w:b/>
          <w:sz w:val="20"/>
          <w:szCs w:val="20"/>
        </w:rPr>
        <w:t xml:space="preserve"> na minimum ½ etatu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36DA4B07" w14:textId="77777777" w:rsidR="00FC2B4B" w:rsidRPr="00CC6283" w:rsidRDefault="00FC2B4B" w:rsidP="00FC2B4B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>□ na 2 m-c</w:t>
      </w:r>
      <w:r>
        <w:rPr>
          <w:rFonts w:ascii="Times New Roman" w:hAnsi="Times New Roman"/>
          <w:sz w:val="20"/>
          <w:szCs w:val="20"/>
        </w:rPr>
        <w:t xml:space="preserve"> – 10 pkt.</w:t>
      </w:r>
    </w:p>
    <w:p w14:paraId="6F7D16B2" w14:textId="77777777" w:rsidR="00FC2B4B" w:rsidRPr="00CC6283" w:rsidRDefault="00FC2B4B" w:rsidP="00FC2B4B">
      <w:pPr>
        <w:pStyle w:val="Akapitzlist"/>
        <w:spacing w:after="213" w:line="360" w:lineRule="auto"/>
        <w:ind w:left="928" w:right="35"/>
        <w:jc w:val="both"/>
        <w:rPr>
          <w:rFonts w:ascii="Times New Roman" w:hAnsi="Times New Roman"/>
          <w:sz w:val="20"/>
          <w:szCs w:val="20"/>
        </w:rPr>
      </w:pPr>
      <w:r w:rsidRPr="00CC6283">
        <w:rPr>
          <w:rFonts w:ascii="Times New Roman" w:hAnsi="Times New Roman"/>
          <w:sz w:val="20"/>
          <w:szCs w:val="20"/>
        </w:rPr>
        <w:t>□ na 3 m-ce i więcej</w:t>
      </w:r>
      <w:r>
        <w:rPr>
          <w:rFonts w:ascii="Times New Roman" w:hAnsi="Times New Roman"/>
          <w:sz w:val="20"/>
          <w:szCs w:val="20"/>
        </w:rPr>
        <w:t xml:space="preserve"> 20 pkt. </w:t>
      </w:r>
    </w:p>
    <w:p w14:paraId="4B5B26F3" w14:textId="77777777" w:rsidR="00FC2B4B" w:rsidRPr="00715AA3" w:rsidRDefault="00FC2B4B" w:rsidP="00FC2B4B">
      <w:pPr>
        <w:spacing w:after="213" w:line="249" w:lineRule="auto"/>
        <w:ind w:right="35"/>
        <w:jc w:val="both"/>
        <w:rPr>
          <w:rFonts w:ascii="Times New Roman" w:hAnsi="Times New Roman"/>
          <w:b/>
          <w:sz w:val="20"/>
          <w:szCs w:val="20"/>
        </w:rPr>
      </w:pPr>
    </w:p>
    <w:p w14:paraId="02F21DCF" w14:textId="77777777" w:rsidR="00FC2B4B" w:rsidRPr="00715AA3" w:rsidRDefault="00FC2B4B" w:rsidP="00FC2B4B">
      <w:pPr>
        <w:spacing w:after="38" w:line="249" w:lineRule="auto"/>
        <w:ind w:right="35"/>
        <w:jc w:val="both"/>
        <w:rPr>
          <w:rFonts w:ascii="Times New Roman" w:hAnsi="Times New Roman"/>
          <w:sz w:val="20"/>
          <w:szCs w:val="20"/>
        </w:rPr>
      </w:pPr>
      <w:bookmarkStart w:id="1" w:name="_Hlk24717588"/>
      <w:r w:rsidRPr="00715AA3">
        <w:rPr>
          <w:rFonts w:ascii="Times New Roman" w:hAnsi="Times New Roman"/>
          <w:b/>
          <w:sz w:val="20"/>
          <w:szCs w:val="20"/>
        </w:rPr>
        <w:t>OD NEGATYWNEGO ROZPATRZENIA WNIOSKU NIE PRZYSŁUGUJE ODWOŁANIE !!!</w:t>
      </w:r>
    </w:p>
    <w:p w14:paraId="1D6E4666" w14:textId="77777777" w:rsidR="00FC2B4B" w:rsidRDefault="00FC2B4B" w:rsidP="00FC2B4B">
      <w:pPr>
        <w:spacing w:after="0" w:line="242" w:lineRule="auto"/>
        <w:rPr>
          <w:rFonts w:ascii="Times New Roman" w:hAnsi="Times New Roman"/>
          <w:b/>
          <w:sz w:val="20"/>
          <w:szCs w:val="20"/>
        </w:rPr>
      </w:pPr>
    </w:p>
    <w:p w14:paraId="2A8F7360" w14:textId="77777777" w:rsidR="00FC2B4B" w:rsidRPr="00715AA3" w:rsidRDefault="00FC2B4B" w:rsidP="00FC2B4B">
      <w:pPr>
        <w:spacing w:after="0" w:line="242" w:lineRule="auto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b/>
          <w:sz w:val="20"/>
          <w:szCs w:val="20"/>
        </w:rPr>
        <w:t xml:space="preserve">Świadomy odpowiedzialności karnej wynikającej z postanowień art. 233  § 1 Kodeksu Karnego oświadczam, że dane zawarte w niniejszym wniosku są zgodne z prawdą i potwierdzam własnoręcznym podpisem. </w:t>
      </w:r>
    </w:p>
    <w:p w14:paraId="5C49FCD2" w14:textId="77777777" w:rsidR="00FC2B4B" w:rsidRPr="00715AA3" w:rsidRDefault="00FC2B4B" w:rsidP="00FC2B4B">
      <w:pPr>
        <w:spacing w:after="0"/>
        <w:ind w:left="284"/>
        <w:rPr>
          <w:rFonts w:ascii="Times New Roman" w:hAnsi="Times New Roman"/>
          <w:sz w:val="20"/>
          <w:szCs w:val="20"/>
        </w:rPr>
      </w:pPr>
    </w:p>
    <w:p w14:paraId="1D74E10D" w14:textId="77777777" w:rsidR="00FC2B4B" w:rsidRPr="00715AA3" w:rsidRDefault="00FC2B4B" w:rsidP="00FC2B4B">
      <w:pPr>
        <w:spacing w:after="0"/>
        <w:rPr>
          <w:rFonts w:ascii="Times New Roman" w:hAnsi="Times New Roman"/>
          <w:sz w:val="20"/>
          <w:szCs w:val="20"/>
        </w:rPr>
      </w:pPr>
    </w:p>
    <w:p w14:paraId="27EA849E" w14:textId="77777777" w:rsidR="00FC2B4B" w:rsidRPr="00715AA3" w:rsidRDefault="00FC2B4B" w:rsidP="00FC2B4B">
      <w:pPr>
        <w:spacing w:after="0"/>
        <w:rPr>
          <w:rFonts w:ascii="Times New Roman" w:hAnsi="Times New Roman"/>
          <w:sz w:val="20"/>
          <w:szCs w:val="20"/>
        </w:rPr>
      </w:pPr>
    </w:p>
    <w:p w14:paraId="6AEE7384" w14:textId="77777777" w:rsidR="00FC2B4B" w:rsidRDefault="00FC2B4B" w:rsidP="00FC2B4B">
      <w:pPr>
        <w:spacing w:after="3" w:line="231" w:lineRule="auto"/>
        <w:ind w:left="-5" w:right="294" w:hanging="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715AA3">
        <w:rPr>
          <w:rFonts w:ascii="Times New Roman" w:hAnsi="Times New Roman"/>
          <w:sz w:val="20"/>
          <w:szCs w:val="20"/>
        </w:rPr>
        <w:t xml:space="preserve">………………………………………….. 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715AA3">
        <w:rPr>
          <w:rFonts w:ascii="Times New Roman" w:hAnsi="Times New Roman"/>
          <w:sz w:val="20"/>
          <w:szCs w:val="20"/>
        </w:rPr>
        <w:t>…………………………………</w:t>
      </w:r>
    </w:p>
    <w:p w14:paraId="58D29227" w14:textId="77777777" w:rsidR="00FC2B4B" w:rsidRDefault="00FC2B4B" w:rsidP="00FC2B4B">
      <w:pPr>
        <w:spacing w:after="3" w:line="231" w:lineRule="auto"/>
        <w:ind w:right="294"/>
        <w:rPr>
          <w:rFonts w:ascii="Times New Roman" w:hAnsi="Times New Roman"/>
          <w:i/>
          <w:sz w:val="20"/>
          <w:szCs w:val="20"/>
        </w:rPr>
      </w:pPr>
      <w:r w:rsidRPr="00715AA3">
        <w:rPr>
          <w:rFonts w:ascii="Times New Roman" w:hAnsi="Times New Roman"/>
          <w:i/>
          <w:sz w:val="20"/>
          <w:szCs w:val="20"/>
        </w:rPr>
        <w:t>data, miejscowość</w:t>
      </w:r>
      <w:r w:rsidRPr="00715AA3">
        <w:rPr>
          <w:rFonts w:ascii="Times New Roman" w:hAnsi="Times New Roman"/>
          <w:i/>
          <w:sz w:val="20"/>
          <w:szCs w:val="20"/>
        </w:rPr>
        <w:tab/>
      </w:r>
      <w:r w:rsidRPr="00715AA3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                            </w:t>
      </w:r>
      <w:r w:rsidRPr="00715AA3">
        <w:rPr>
          <w:rFonts w:ascii="Times New Roman" w:hAnsi="Times New Roman"/>
          <w:i/>
          <w:sz w:val="20"/>
          <w:szCs w:val="20"/>
        </w:rPr>
        <w:t>pieczątka i podpis osoby lub osób uprawnionych</w:t>
      </w:r>
    </w:p>
    <w:p w14:paraId="213DBE1B" w14:textId="77777777" w:rsidR="00FC2B4B" w:rsidRPr="00715AA3" w:rsidRDefault="00FC2B4B" w:rsidP="00FC2B4B">
      <w:pPr>
        <w:spacing w:after="3" w:line="231" w:lineRule="auto"/>
        <w:ind w:right="294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</w:t>
      </w:r>
      <w:r w:rsidRPr="00715AA3">
        <w:rPr>
          <w:rFonts w:ascii="Times New Roman" w:hAnsi="Times New Roman"/>
          <w:i/>
          <w:sz w:val="20"/>
          <w:szCs w:val="20"/>
        </w:rPr>
        <w:t xml:space="preserve"> do reprezentowania</w:t>
      </w:r>
      <w:bookmarkEnd w:id="1"/>
    </w:p>
    <w:p w14:paraId="58B2E6C7" w14:textId="77777777" w:rsidR="00FC2B4B" w:rsidRDefault="00FC2B4B" w:rsidP="00FC2B4B">
      <w:pPr>
        <w:spacing w:after="5" w:line="250" w:lineRule="auto"/>
        <w:ind w:left="216" w:hanging="10"/>
        <w:rPr>
          <w:rFonts w:ascii="Times New Roman" w:hAnsi="Times New Roman"/>
          <w:b/>
          <w:sz w:val="20"/>
          <w:szCs w:val="20"/>
        </w:rPr>
      </w:pPr>
    </w:p>
    <w:p w14:paraId="624C3962" w14:textId="77777777" w:rsidR="00FC2B4B" w:rsidRDefault="00FC2B4B" w:rsidP="00FC2B4B">
      <w:pPr>
        <w:spacing w:after="5" w:line="250" w:lineRule="auto"/>
        <w:ind w:left="216" w:hanging="10"/>
        <w:rPr>
          <w:rFonts w:ascii="Times New Roman" w:hAnsi="Times New Roman"/>
          <w:b/>
          <w:sz w:val="20"/>
          <w:szCs w:val="20"/>
        </w:rPr>
      </w:pPr>
    </w:p>
    <w:p w14:paraId="21423D52" w14:textId="77777777" w:rsidR="00FC2B4B" w:rsidRDefault="00FC2B4B" w:rsidP="00FC2B4B">
      <w:pPr>
        <w:spacing w:after="5" w:line="250" w:lineRule="auto"/>
        <w:ind w:left="216" w:hanging="10"/>
        <w:rPr>
          <w:rFonts w:ascii="Times New Roman" w:hAnsi="Times New Roman"/>
          <w:b/>
          <w:sz w:val="20"/>
          <w:szCs w:val="20"/>
        </w:rPr>
      </w:pPr>
    </w:p>
    <w:p w14:paraId="053728AB" w14:textId="77777777" w:rsidR="00FC2B4B" w:rsidRDefault="00FC2B4B" w:rsidP="00FC2B4B">
      <w:pPr>
        <w:spacing w:after="5" w:line="250" w:lineRule="auto"/>
        <w:ind w:left="216" w:hanging="10"/>
        <w:rPr>
          <w:rFonts w:ascii="Times New Roman" w:hAnsi="Times New Roman"/>
          <w:b/>
          <w:sz w:val="20"/>
          <w:szCs w:val="20"/>
        </w:rPr>
      </w:pPr>
    </w:p>
    <w:p w14:paraId="0484AEF8" w14:textId="77777777" w:rsidR="00FC2B4B" w:rsidRDefault="00FC2B4B" w:rsidP="00E905D2">
      <w:pPr>
        <w:spacing w:after="5" w:line="250" w:lineRule="auto"/>
        <w:rPr>
          <w:rFonts w:ascii="Times New Roman" w:hAnsi="Times New Roman"/>
          <w:b/>
          <w:sz w:val="20"/>
          <w:szCs w:val="20"/>
        </w:rPr>
      </w:pPr>
    </w:p>
    <w:p w14:paraId="713909D3" w14:textId="77777777" w:rsidR="00FC2B4B" w:rsidRDefault="00FC2B4B" w:rsidP="00FC2B4B">
      <w:pPr>
        <w:spacing w:after="5" w:line="250" w:lineRule="auto"/>
        <w:ind w:left="216" w:hanging="10"/>
        <w:rPr>
          <w:rFonts w:ascii="Times New Roman" w:hAnsi="Times New Roman"/>
          <w:b/>
          <w:sz w:val="20"/>
          <w:szCs w:val="20"/>
        </w:rPr>
      </w:pPr>
    </w:p>
    <w:p w14:paraId="6B54E1BA" w14:textId="77777777" w:rsidR="00FC2B4B" w:rsidRDefault="00FC2B4B" w:rsidP="00E905D2">
      <w:pPr>
        <w:spacing w:after="5" w:line="250" w:lineRule="auto"/>
        <w:rPr>
          <w:rFonts w:ascii="Times New Roman" w:hAnsi="Times New Roman"/>
          <w:b/>
          <w:sz w:val="20"/>
          <w:szCs w:val="20"/>
        </w:rPr>
      </w:pPr>
    </w:p>
    <w:p w14:paraId="32649488" w14:textId="77777777" w:rsidR="00FC2B4B" w:rsidRDefault="00FC2B4B" w:rsidP="00FC2B4B">
      <w:pPr>
        <w:spacing w:after="5" w:line="250" w:lineRule="auto"/>
        <w:ind w:left="216" w:hanging="10"/>
        <w:rPr>
          <w:rFonts w:ascii="Times New Roman" w:hAnsi="Times New Roman"/>
          <w:b/>
          <w:sz w:val="20"/>
          <w:szCs w:val="20"/>
        </w:rPr>
      </w:pPr>
    </w:p>
    <w:p w14:paraId="57A2F7E7" w14:textId="77777777" w:rsidR="00FC2B4B" w:rsidRPr="00715AA3" w:rsidRDefault="00FC2B4B" w:rsidP="00FC2B4B">
      <w:pPr>
        <w:spacing w:after="5" w:line="250" w:lineRule="auto"/>
        <w:ind w:left="216" w:hanging="10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b/>
          <w:sz w:val="20"/>
          <w:szCs w:val="20"/>
        </w:rPr>
        <w:t xml:space="preserve">1.Załączniki do wniosku: </w:t>
      </w:r>
    </w:p>
    <w:p w14:paraId="220D323C" w14:textId="77777777" w:rsidR="00FC2B4B" w:rsidRPr="00715AA3" w:rsidRDefault="00FC2B4B" w:rsidP="00FC2B4B">
      <w:pPr>
        <w:numPr>
          <w:ilvl w:val="0"/>
          <w:numId w:val="14"/>
        </w:numPr>
        <w:spacing w:after="22" w:line="249" w:lineRule="auto"/>
        <w:ind w:right="38" w:hanging="360"/>
        <w:jc w:val="both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 xml:space="preserve">Wpis do ewidencji działalności gospodarczej lub odpis z Krajowego Rejestru Sądowego – określający rodzaj, zakres działalności  i organy lub osoby upoważnione do występowania w imieniu wnioskodawcy – aktualny do 3 miesięcy; </w:t>
      </w:r>
    </w:p>
    <w:p w14:paraId="6F4CEF0D" w14:textId="77777777" w:rsidR="00FC2B4B" w:rsidRPr="00715AA3" w:rsidRDefault="00FC2B4B" w:rsidP="00FC2B4B">
      <w:pPr>
        <w:numPr>
          <w:ilvl w:val="0"/>
          <w:numId w:val="14"/>
        </w:numPr>
        <w:spacing w:after="22" w:line="249" w:lineRule="auto"/>
        <w:ind w:right="38" w:hanging="360"/>
        <w:jc w:val="both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 xml:space="preserve">Kserokopia umowy spółki w przypadku spółek cywilnych; </w:t>
      </w:r>
    </w:p>
    <w:p w14:paraId="757BBBF5" w14:textId="77777777" w:rsidR="00FC2B4B" w:rsidRPr="00715AA3" w:rsidRDefault="00FC2B4B" w:rsidP="00FC2B4B">
      <w:pPr>
        <w:numPr>
          <w:ilvl w:val="0"/>
          <w:numId w:val="14"/>
        </w:numPr>
        <w:spacing w:after="0" w:line="249" w:lineRule="auto"/>
        <w:ind w:right="38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Oświadczenie </w:t>
      </w:r>
      <w:r w:rsidRPr="00715AA3">
        <w:rPr>
          <w:rFonts w:ascii="Times New Roman" w:hAnsi="Times New Roman"/>
          <w:sz w:val="20"/>
          <w:szCs w:val="20"/>
        </w:rPr>
        <w:t>Wnioskodawcy o niezaleganiu z odprowadzaniem składek na ubezpieczenie społeczne, zdrowotne, Fundusz Pracy i Gwarantowanych Świadczeń Pracowniczych Państwowy Fundusz Rehabilitacji Osób Niepełnosprawnych i Fundusz Emerytur Pomostowych oraz zobowiązań podatkowych</w:t>
      </w:r>
      <w:r>
        <w:rPr>
          <w:rFonts w:ascii="Times New Roman" w:hAnsi="Times New Roman"/>
          <w:sz w:val="20"/>
          <w:szCs w:val="20"/>
        </w:rPr>
        <w:t xml:space="preserve"> –załącznik nr 1</w:t>
      </w:r>
      <w:r w:rsidRPr="00715AA3">
        <w:rPr>
          <w:rFonts w:ascii="Times New Roman" w:hAnsi="Times New Roman"/>
          <w:sz w:val="20"/>
          <w:szCs w:val="20"/>
          <w:vertAlign w:val="superscript"/>
        </w:rPr>
        <w:footnoteReference w:id="2"/>
      </w:r>
    </w:p>
    <w:p w14:paraId="26E6981F" w14:textId="77777777" w:rsidR="00FC2B4B" w:rsidRDefault="00FC2B4B" w:rsidP="00FC2B4B">
      <w:pPr>
        <w:numPr>
          <w:ilvl w:val="0"/>
          <w:numId w:val="14"/>
        </w:numPr>
        <w:spacing w:after="22" w:line="249" w:lineRule="auto"/>
        <w:ind w:right="38" w:hanging="360"/>
        <w:jc w:val="both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 xml:space="preserve">Oświadczenie o otrzymaniu/nieotrzymaniu pomocy de </w:t>
      </w:r>
      <w:proofErr w:type="spellStart"/>
      <w:r w:rsidRPr="00715AA3">
        <w:rPr>
          <w:rFonts w:ascii="Times New Roman" w:hAnsi="Times New Roman"/>
          <w:sz w:val="20"/>
          <w:szCs w:val="20"/>
        </w:rPr>
        <w:t>minimis</w:t>
      </w:r>
      <w:proofErr w:type="spellEnd"/>
      <w:r w:rsidRPr="00715AA3">
        <w:rPr>
          <w:rFonts w:ascii="Times New Roman" w:hAnsi="Times New Roman"/>
          <w:sz w:val="20"/>
          <w:szCs w:val="20"/>
        </w:rPr>
        <w:t xml:space="preserve"> w ciągu 3 kolejnych lat poprzedzających dzień złożenia wniosku</w:t>
      </w:r>
      <w:r>
        <w:rPr>
          <w:rFonts w:ascii="Times New Roman" w:hAnsi="Times New Roman"/>
          <w:sz w:val="20"/>
          <w:szCs w:val="20"/>
        </w:rPr>
        <w:t xml:space="preserve"> załącznik nr 2 do wniosku</w:t>
      </w:r>
      <w:r w:rsidRPr="00715AA3">
        <w:rPr>
          <w:rFonts w:ascii="Times New Roman" w:hAnsi="Times New Roman"/>
          <w:sz w:val="20"/>
          <w:szCs w:val="20"/>
        </w:rPr>
        <w:t>.</w:t>
      </w:r>
    </w:p>
    <w:p w14:paraId="7766A950" w14:textId="77777777" w:rsidR="00FC2B4B" w:rsidRDefault="00FC2B4B" w:rsidP="00FC2B4B">
      <w:pPr>
        <w:numPr>
          <w:ilvl w:val="0"/>
          <w:numId w:val="14"/>
        </w:numPr>
        <w:spacing w:after="22" w:line="249" w:lineRule="auto"/>
        <w:ind w:right="38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Oświadczenie RODO – załącznik nr 3</w:t>
      </w:r>
    </w:p>
    <w:p w14:paraId="387A49EA" w14:textId="77777777" w:rsidR="00FC2B4B" w:rsidRDefault="00FC2B4B" w:rsidP="00FC2B4B">
      <w:pPr>
        <w:numPr>
          <w:ilvl w:val="0"/>
          <w:numId w:val="14"/>
        </w:numPr>
        <w:spacing w:after="22" w:line="249" w:lineRule="auto"/>
        <w:ind w:right="38" w:hanging="360"/>
        <w:jc w:val="both"/>
        <w:rPr>
          <w:rFonts w:ascii="Times New Roman" w:hAnsi="Times New Roman"/>
          <w:sz w:val="20"/>
          <w:szCs w:val="20"/>
        </w:rPr>
      </w:pPr>
      <w:r w:rsidRPr="00300D96">
        <w:rPr>
          <w:rFonts w:ascii="Times New Roman" w:hAnsi="Times New Roman"/>
          <w:sz w:val="20"/>
          <w:szCs w:val="20"/>
        </w:rPr>
        <w:t>Formularz informacji składanej przez pracodawcę ubiegającego się o p</w:t>
      </w:r>
      <w:r>
        <w:rPr>
          <w:rFonts w:ascii="Times New Roman" w:hAnsi="Times New Roman"/>
          <w:sz w:val="20"/>
          <w:szCs w:val="20"/>
        </w:rPr>
        <w:t xml:space="preserve">omoc de </w:t>
      </w:r>
      <w:proofErr w:type="spellStart"/>
      <w:r>
        <w:rPr>
          <w:rFonts w:ascii="Times New Roman" w:hAnsi="Times New Roman"/>
          <w:sz w:val="20"/>
          <w:szCs w:val="20"/>
        </w:rPr>
        <w:t>minimis</w:t>
      </w:r>
      <w:proofErr w:type="spellEnd"/>
      <w:r>
        <w:rPr>
          <w:rFonts w:ascii="Times New Roman" w:hAnsi="Times New Roman"/>
          <w:sz w:val="20"/>
          <w:szCs w:val="20"/>
        </w:rPr>
        <w:t xml:space="preserve"> - załącznik nr 4</w:t>
      </w:r>
    </w:p>
    <w:p w14:paraId="4672668E" w14:textId="77777777" w:rsidR="00FC2B4B" w:rsidRPr="00715AA3" w:rsidRDefault="00FC2B4B" w:rsidP="00FC2B4B">
      <w:pPr>
        <w:numPr>
          <w:ilvl w:val="0"/>
          <w:numId w:val="14"/>
        </w:numPr>
        <w:spacing w:after="22" w:line="249" w:lineRule="auto"/>
        <w:ind w:right="38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Oświadczenie Pracodawcy – w przypadku gdy o pomoc de </w:t>
      </w:r>
      <w:proofErr w:type="spellStart"/>
      <w:r>
        <w:rPr>
          <w:rFonts w:ascii="Times New Roman" w:hAnsi="Times New Roman"/>
          <w:sz w:val="20"/>
          <w:szCs w:val="20"/>
        </w:rPr>
        <w:t>minimis</w:t>
      </w:r>
      <w:proofErr w:type="spellEnd"/>
      <w:r>
        <w:rPr>
          <w:rFonts w:ascii="Times New Roman" w:hAnsi="Times New Roman"/>
          <w:sz w:val="20"/>
          <w:szCs w:val="20"/>
        </w:rPr>
        <w:t xml:space="preserve"> ubiega się Podmiot Ekonomii Społecznej/Przedsiębiorstwo Społeczne  – załącznik nr 5</w:t>
      </w:r>
    </w:p>
    <w:p w14:paraId="2DD5398B" w14:textId="77777777" w:rsidR="00FC2B4B" w:rsidRPr="00715AA3" w:rsidRDefault="00FC2B4B" w:rsidP="00FC2B4B">
      <w:pPr>
        <w:spacing w:after="98"/>
        <w:ind w:right="2"/>
        <w:jc w:val="center"/>
        <w:rPr>
          <w:rFonts w:ascii="Times New Roman" w:hAnsi="Times New Roman"/>
          <w:sz w:val="20"/>
          <w:szCs w:val="20"/>
        </w:rPr>
      </w:pPr>
    </w:p>
    <w:p w14:paraId="680D48CF" w14:textId="77777777" w:rsidR="00FC2B4B" w:rsidRPr="00715AA3" w:rsidRDefault="00FC2B4B" w:rsidP="00FC2B4B">
      <w:pPr>
        <w:spacing w:after="98"/>
        <w:ind w:right="2"/>
        <w:jc w:val="center"/>
        <w:rPr>
          <w:rFonts w:ascii="Times New Roman" w:hAnsi="Times New Roman"/>
          <w:sz w:val="20"/>
          <w:szCs w:val="20"/>
        </w:rPr>
      </w:pPr>
    </w:p>
    <w:p w14:paraId="44A345E7" w14:textId="233786A0" w:rsidR="00FC2B4B" w:rsidRPr="00E905D2" w:rsidRDefault="00FC2B4B" w:rsidP="00E905D2">
      <w:pPr>
        <w:spacing w:after="0" w:line="249" w:lineRule="auto"/>
        <w:ind w:left="2691" w:right="35" w:hanging="2470"/>
        <w:jc w:val="both"/>
        <w:rPr>
          <w:rFonts w:ascii="Times New Roman" w:hAnsi="Times New Roman"/>
          <w:sz w:val="20"/>
          <w:szCs w:val="20"/>
        </w:rPr>
      </w:pPr>
      <w:bookmarkStart w:id="2" w:name="_Hlk24723786"/>
      <w:r w:rsidRPr="00715AA3">
        <w:rPr>
          <w:rFonts w:ascii="Times New Roman" w:hAnsi="Times New Roman"/>
          <w:b/>
          <w:sz w:val="20"/>
          <w:szCs w:val="20"/>
        </w:rPr>
        <w:t>Wymienione załączniki są niezbędne do pozytywnego rozpatrzenia wniosku. Wnioski niekompletne, złożone  bez wymaganych załączników nie będą rozpatrywane</w:t>
      </w:r>
      <w:bookmarkEnd w:id="2"/>
    </w:p>
    <w:p w14:paraId="46BD8BE7" w14:textId="77777777" w:rsidR="00FC2B4B" w:rsidRDefault="00FC2B4B" w:rsidP="00FC2B4B">
      <w:pPr>
        <w:spacing w:after="308" w:line="248" w:lineRule="auto"/>
        <w:ind w:right="40"/>
        <w:rPr>
          <w:rFonts w:ascii="Times New Roman" w:hAnsi="Times New Roman"/>
          <w:b/>
          <w:sz w:val="20"/>
          <w:szCs w:val="20"/>
        </w:rPr>
      </w:pPr>
    </w:p>
    <w:p w14:paraId="70AD06B7" w14:textId="77777777" w:rsidR="00FC2B4B" w:rsidRPr="00D00C67" w:rsidRDefault="00FC2B4B" w:rsidP="00FC2B4B">
      <w:pPr>
        <w:spacing w:after="308" w:line="248" w:lineRule="auto"/>
        <w:ind w:left="-5" w:right="40" w:hanging="10"/>
        <w:jc w:val="right"/>
        <w:rPr>
          <w:rFonts w:ascii="Times New Roman" w:hAnsi="Times New Roman"/>
          <w:b/>
          <w:sz w:val="20"/>
          <w:szCs w:val="20"/>
        </w:rPr>
      </w:pPr>
      <w:r w:rsidRPr="00D00C67">
        <w:rPr>
          <w:rFonts w:ascii="Times New Roman" w:hAnsi="Times New Roman"/>
          <w:b/>
          <w:sz w:val="20"/>
          <w:szCs w:val="20"/>
        </w:rPr>
        <w:t xml:space="preserve">Załącznik nr 1 </w:t>
      </w:r>
    </w:p>
    <w:p w14:paraId="38E7869A" w14:textId="77777777" w:rsidR="00FC2B4B" w:rsidRPr="00715AA3" w:rsidRDefault="00FC2B4B" w:rsidP="00FC2B4B">
      <w:pPr>
        <w:spacing w:after="308" w:line="248" w:lineRule="auto"/>
        <w:ind w:left="-5" w:right="40" w:hanging="10"/>
        <w:jc w:val="both"/>
        <w:rPr>
          <w:rFonts w:ascii="Times New Roman" w:hAnsi="Times New Roman"/>
          <w:sz w:val="20"/>
          <w:szCs w:val="20"/>
        </w:rPr>
      </w:pPr>
    </w:p>
    <w:p w14:paraId="25239FFB" w14:textId="77777777" w:rsidR="00FC2B4B" w:rsidRPr="00715AA3" w:rsidRDefault="00FC2B4B" w:rsidP="00FC2B4B">
      <w:pPr>
        <w:spacing w:after="172"/>
        <w:ind w:right="52"/>
        <w:jc w:val="center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b/>
          <w:sz w:val="20"/>
          <w:szCs w:val="20"/>
        </w:rPr>
        <w:t xml:space="preserve">OŚWIADCZENIE PRACODAWCY </w:t>
      </w:r>
    </w:p>
    <w:p w14:paraId="62BD3873" w14:textId="77777777" w:rsidR="00FC2B4B" w:rsidRPr="00715AA3" w:rsidRDefault="00FC2B4B" w:rsidP="00FC2B4B">
      <w:pPr>
        <w:spacing w:after="5" w:line="250" w:lineRule="auto"/>
        <w:ind w:left="-13" w:firstLine="1140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b/>
          <w:sz w:val="20"/>
          <w:szCs w:val="20"/>
        </w:rPr>
        <w:t xml:space="preserve">Jestem świadomy odpowiedzialności karnej za złożenie fałszywego oświadczenia </w:t>
      </w:r>
      <w:r w:rsidRPr="00715AA3">
        <w:rPr>
          <w:rFonts w:ascii="Times New Roman" w:hAnsi="Times New Roman"/>
          <w:sz w:val="20"/>
          <w:szCs w:val="20"/>
        </w:rPr>
        <w:t xml:space="preserve">Oświadczam, że: </w:t>
      </w:r>
    </w:p>
    <w:p w14:paraId="102B6C92" w14:textId="77777777" w:rsidR="00FC2B4B" w:rsidRPr="00715AA3" w:rsidRDefault="00FC2B4B" w:rsidP="00FC2B4B">
      <w:pPr>
        <w:spacing w:after="13"/>
        <w:rPr>
          <w:rFonts w:ascii="Times New Roman" w:hAnsi="Times New Roman"/>
          <w:sz w:val="20"/>
          <w:szCs w:val="20"/>
        </w:rPr>
      </w:pPr>
    </w:p>
    <w:p w14:paraId="6CF0D9E1" w14:textId="77777777" w:rsidR="00FC2B4B" w:rsidRPr="00715AA3" w:rsidRDefault="00FC2B4B" w:rsidP="00FC2B4B">
      <w:pPr>
        <w:numPr>
          <w:ilvl w:val="0"/>
          <w:numId w:val="15"/>
        </w:numPr>
        <w:spacing w:after="10" w:line="250" w:lineRule="auto"/>
        <w:ind w:hanging="348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>Nie zalegam z odprowadzaniem składek na ubezpieczenie społeczne, zdrowotne, Fundusz Pracy oraz Fundusz Gwarantowanych Świadczeń Pracowniczych,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15AA3">
        <w:rPr>
          <w:rFonts w:ascii="Times New Roman" w:hAnsi="Times New Roman"/>
          <w:sz w:val="20"/>
          <w:szCs w:val="20"/>
        </w:rPr>
        <w:t xml:space="preserve">Państwowy Fundusz Rehabilitacji Osób Niepełnosprawnych i Fundusz Emerytur Pomostowych. </w:t>
      </w:r>
    </w:p>
    <w:p w14:paraId="6EE37975" w14:textId="77777777" w:rsidR="00FC2B4B" w:rsidRPr="00715AA3" w:rsidRDefault="00FC2B4B" w:rsidP="00FC2B4B">
      <w:pPr>
        <w:numPr>
          <w:ilvl w:val="0"/>
          <w:numId w:val="15"/>
        </w:numPr>
        <w:spacing w:after="10" w:line="250" w:lineRule="auto"/>
        <w:ind w:hanging="348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 xml:space="preserve">Nie zalegam z opłatami z tytułu zobowiązań podatkowych. </w:t>
      </w:r>
    </w:p>
    <w:p w14:paraId="27B76CED" w14:textId="77777777" w:rsidR="00FC2B4B" w:rsidRPr="00715AA3" w:rsidRDefault="00FC2B4B" w:rsidP="00FC2B4B">
      <w:pPr>
        <w:spacing w:after="40" w:line="253" w:lineRule="auto"/>
        <w:ind w:right="5157"/>
        <w:rPr>
          <w:rFonts w:ascii="Times New Roman" w:hAnsi="Times New Roman"/>
          <w:sz w:val="20"/>
          <w:szCs w:val="20"/>
        </w:rPr>
      </w:pPr>
    </w:p>
    <w:p w14:paraId="42DA7778" w14:textId="77777777" w:rsidR="00FC2B4B" w:rsidRPr="00715AA3" w:rsidRDefault="00FC2B4B" w:rsidP="00FC2B4B">
      <w:pPr>
        <w:spacing w:after="0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ab/>
      </w:r>
    </w:p>
    <w:p w14:paraId="52261959" w14:textId="77777777" w:rsidR="00FC2B4B" w:rsidRPr="00715AA3" w:rsidRDefault="00FC2B4B" w:rsidP="00FC2B4B">
      <w:pPr>
        <w:spacing w:after="0"/>
        <w:rPr>
          <w:rFonts w:ascii="Times New Roman" w:hAnsi="Times New Roman"/>
          <w:sz w:val="20"/>
          <w:szCs w:val="20"/>
        </w:rPr>
      </w:pPr>
    </w:p>
    <w:p w14:paraId="1AA7549C" w14:textId="77777777" w:rsidR="00FC2B4B" w:rsidRPr="00715AA3" w:rsidRDefault="00FC2B4B" w:rsidP="00FC2B4B">
      <w:pPr>
        <w:spacing w:after="0"/>
        <w:rPr>
          <w:rFonts w:ascii="Times New Roman" w:hAnsi="Times New Roman"/>
          <w:sz w:val="20"/>
          <w:szCs w:val="20"/>
        </w:rPr>
      </w:pPr>
    </w:p>
    <w:p w14:paraId="2065A004" w14:textId="77777777" w:rsidR="00FC2B4B" w:rsidRPr="00715AA3" w:rsidRDefault="00FC2B4B" w:rsidP="00FC2B4B">
      <w:pPr>
        <w:spacing w:after="0"/>
        <w:rPr>
          <w:rFonts w:ascii="Times New Roman" w:hAnsi="Times New Roman"/>
          <w:sz w:val="20"/>
          <w:szCs w:val="20"/>
        </w:rPr>
      </w:pPr>
    </w:p>
    <w:p w14:paraId="75B88DE5" w14:textId="77777777" w:rsidR="00FC2B4B" w:rsidRPr="00715AA3" w:rsidRDefault="00FC2B4B" w:rsidP="00FC2B4B">
      <w:pPr>
        <w:spacing w:after="10" w:line="250" w:lineRule="auto"/>
        <w:ind w:left="250" w:hanging="10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 xml:space="preserve">....................................                                                                 ……….................................... </w:t>
      </w:r>
    </w:p>
    <w:p w14:paraId="44287F3B" w14:textId="77777777" w:rsidR="00FC2B4B" w:rsidRPr="00715AA3" w:rsidRDefault="00FC2B4B" w:rsidP="00FC2B4B">
      <w:pPr>
        <w:spacing w:after="1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715AA3">
        <w:rPr>
          <w:rFonts w:ascii="Times New Roman" w:hAnsi="Times New Roman"/>
          <w:i/>
          <w:sz w:val="20"/>
          <w:szCs w:val="20"/>
        </w:rPr>
        <w:t xml:space="preserve">data, miejscowość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</w:t>
      </w:r>
      <w:r w:rsidRPr="00715AA3">
        <w:rPr>
          <w:rFonts w:ascii="Times New Roman" w:hAnsi="Times New Roman"/>
          <w:i/>
          <w:sz w:val="20"/>
          <w:szCs w:val="20"/>
        </w:rPr>
        <w:t xml:space="preserve">  pieczątka i podpis osoby lub osób uprawnionych </w:t>
      </w:r>
      <w:r>
        <w:rPr>
          <w:rFonts w:ascii="Times New Roman" w:hAnsi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</w:t>
      </w:r>
      <w:r w:rsidRPr="00715AA3">
        <w:rPr>
          <w:rFonts w:ascii="Times New Roman" w:hAnsi="Times New Roman"/>
          <w:i/>
          <w:sz w:val="20"/>
          <w:szCs w:val="20"/>
        </w:rPr>
        <w:t xml:space="preserve">do reprezentowania </w:t>
      </w:r>
    </w:p>
    <w:p w14:paraId="60A5C9C8" w14:textId="77777777" w:rsidR="00FC2B4B" w:rsidRPr="00715AA3" w:rsidRDefault="00FC2B4B" w:rsidP="00FC2B4B">
      <w:pPr>
        <w:spacing w:after="0"/>
        <w:rPr>
          <w:rFonts w:ascii="Times New Roman" w:hAnsi="Times New Roman"/>
          <w:sz w:val="20"/>
          <w:szCs w:val="20"/>
        </w:rPr>
      </w:pPr>
    </w:p>
    <w:p w14:paraId="533AE535" w14:textId="77777777" w:rsidR="00FC2B4B" w:rsidRPr="00715AA3" w:rsidRDefault="00FC2B4B" w:rsidP="00FC2B4B">
      <w:pPr>
        <w:spacing w:after="0"/>
        <w:rPr>
          <w:rFonts w:ascii="Times New Roman" w:hAnsi="Times New Roman"/>
          <w:sz w:val="20"/>
          <w:szCs w:val="20"/>
        </w:rPr>
      </w:pPr>
    </w:p>
    <w:p w14:paraId="1577FD25" w14:textId="77777777" w:rsidR="00FC2B4B" w:rsidRPr="00715AA3" w:rsidRDefault="00FC2B4B" w:rsidP="00FC2B4B">
      <w:pPr>
        <w:spacing w:after="0"/>
        <w:rPr>
          <w:rFonts w:ascii="Times New Roman" w:hAnsi="Times New Roman"/>
          <w:sz w:val="20"/>
          <w:szCs w:val="20"/>
        </w:rPr>
      </w:pPr>
    </w:p>
    <w:p w14:paraId="37373495" w14:textId="77777777" w:rsidR="00FC2B4B" w:rsidRPr="00715AA3" w:rsidRDefault="00FC2B4B" w:rsidP="00FC2B4B">
      <w:pPr>
        <w:spacing w:after="0"/>
        <w:rPr>
          <w:rFonts w:ascii="Times New Roman" w:hAnsi="Times New Roman"/>
          <w:sz w:val="20"/>
          <w:szCs w:val="20"/>
        </w:rPr>
      </w:pPr>
    </w:p>
    <w:p w14:paraId="5BE8FE2F" w14:textId="77777777" w:rsidR="00FC2B4B" w:rsidRPr="00715AA3" w:rsidRDefault="00FC2B4B" w:rsidP="00FC2B4B">
      <w:pPr>
        <w:spacing w:after="0"/>
        <w:rPr>
          <w:rFonts w:ascii="Times New Roman" w:hAnsi="Times New Roman"/>
          <w:sz w:val="20"/>
          <w:szCs w:val="20"/>
        </w:rPr>
      </w:pPr>
    </w:p>
    <w:p w14:paraId="146C4AE9" w14:textId="77777777" w:rsidR="00FC2B4B" w:rsidRPr="00715AA3" w:rsidRDefault="00FC2B4B" w:rsidP="00FC2B4B">
      <w:pPr>
        <w:spacing w:after="0"/>
        <w:rPr>
          <w:rFonts w:ascii="Times New Roman" w:hAnsi="Times New Roman"/>
          <w:sz w:val="20"/>
          <w:szCs w:val="20"/>
        </w:rPr>
      </w:pPr>
    </w:p>
    <w:p w14:paraId="19828D76" w14:textId="77777777" w:rsidR="00FC2B4B" w:rsidRPr="00715AA3" w:rsidRDefault="00FC2B4B" w:rsidP="00FC2B4B">
      <w:pPr>
        <w:spacing w:after="0"/>
        <w:rPr>
          <w:rFonts w:ascii="Times New Roman" w:hAnsi="Times New Roman"/>
          <w:sz w:val="20"/>
          <w:szCs w:val="20"/>
        </w:rPr>
      </w:pPr>
    </w:p>
    <w:p w14:paraId="40799FEA" w14:textId="77777777" w:rsidR="00FC2B4B" w:rsidRPr="00715AA3" w:rsidRDefault="00FC2B4B" w:rsidP="00FC2B4B">
      <w:pPr>
        <w:spacing w:after="0"/>
        <w:rPr>
          <w:rFonts w:ascii="Times New Roman" w:hAnsi="Times New Roman"/>
          <w:sz w:val="20"/>
          <w:szCs w:val="20"/>
        </w:rPr>
      </w:pPr>
    </w:p>
    <w:p w14:paraId="14F8A8C1" w14:textId="77777777" w:rsidR="00FC2B4B" w:rsidRPr="00715AA3" w:rsidRDefault="00FC2B4B" w:rsidP="00FC2B4B">
      <w:pPr>
        <w:spacing w:after="0"/>
        <w:rPr>
          <w:rFonts w:ascii="Times New Roman" w:hAnsi="Times New Roman"/>
          <w:sz w:val="20"/>
          <w:szCs w:val="20"/>
        </w:rPr>
      </w:pPr>
    </w:p>
    <w:p w14:paraId="226EB84D" w14:textId="77777777" w:rsidR="00FC2B4B" w:rsidRPr="00715AA3" w:rsidRDefault="00FC2B4B" w:rsidP="00FC2B4B">
      <w:pPr>
        <w:spacing w:after="0"/>
        <w:rPr>
          <w:rFonts w:ascii="Times New Roman" w:hAnsi="Times New Roman"/>
          <w:sz w:val="20"/>
          <w:szCs w:val="20"/>
        </w:rPr>
      </w:pPr>
    </w:p>
    <w:p w14:paraId="0CA120B1" w14:textId="77777777" w:rsidR="00FC2B4B" w:rsidRPr="00715AA3" w:rsidRDefault="00FC2B4B" w:rsidP="00FC2B4B">
      <w:pPr>
        <w:spacing w:after="0"/>
        <w:rPr>
          <w:rFonts w:ascii="Times New Roman" w:hAnsi="Times New Roman"/>
          <w:sz w:val="20"/>
          <w:szCs w:val="20"/>
        </w:rPr>
      </w:pPr>
    </w:p>
    <w:p w14:paraId="1C6FDB0E" w14:textId="77777777" w:rsidR="00FC2B4B" w:rsidRPr="00715AA3" w:rsidRDefault="00FC2B4B" w:rsidP="00FC2B4B">
      <w:pPr>
        <w:spacing w:after="0"/>
        <w:rPr>
          <w:rFonts w:ascii="Times New Roman" w:hAnsi="Times New Roman"/>
          <w:sz w:val="20"/>
          <w:szCs w:val="20"/>
        </w:rPr>
      </w:pPr>
    </w:p>
    <w:p w14:paraId="0A3356C5" w14:textId="77777777" w:rsidR="00FC2B4B" w:rsidRPr="00715AA3" w:rsidRDefault="00FC2B4B" w:rsidP="00FC2B4B">
      <w:pPr>
        <w:spacing w:after="0"/>
        <w:rPr>
          <w:rFonts w:ascii="Times New Roman" w:hAnsi="Times New Roman"/>
          <w:sz w:val="20"/>
          <w:szCs w:val="20"/>
        </w:rPr>
      </w:pPr>
    </w:p>
    <w:p w14:paraId="6E947D42" w14:textId="77777777" w:rsidR="00FC2B4B" w:rsidRPr="00715AA3" w:rsidRDefault="00FC2B4B" w:rsidP="00FC2B4B">
      <w:pPr>
        <w:spacing w:after="0"/>
        <w:rPr>
          <w:rFonts w:ascii="Times New Roman" w:hAnsi="Times New Roman"/>
          <w:sz w:val="20"/>
          <w:szCs w:val="20"/>
        </w:rPr>
      </w:pPr>
    </w:p>
    <w:p w14:paraId="519647EF" w14:textId="77777777" w:rsidR="00FC2B4B" w:rsidRPr="00715AA3" w:rsidRDefault="00FC2B4B" w:rsidP="00FC2B4B">
      <w:pPr>
        <w:spacing w:after="0"/>
        <w:ind w:right="5"/>
        <w:jc w:val="right"/>
        <w:rPr>
          <w:rFonts w:ascii="Times New Roman" w:hAnsi="Times New Roman"/>
          <w:sz w:val="20"/>
          <w:szCs w:val="20"/>
        </w:rPr>
      </w:pPr>
    </w:p>
    <w:p w14:paraId="0D527884" w14:textId="77777777" w:rsidR="00FC2B4B" w:rsidRPr="00715AA3" w:rsidRDefault="00FC2B4B" w:rsidP="00FC2B4B">
      <w:pPr>
        <w:spacing w:after="0"/>
        <w:ind w:right="5"/>
        <w:jc w:val="right"/>
        <w:rPr>
          <w:rFonts w:ascii="Times New Roman" w:hAnsi="Times New Roman"/>
          <w:sz w:val="20"/>
          <w:szCs w:val="20"/>
        </w:rPr>
      </w:pPr>
    </w:p>
    <w:p w14:paraId="2FE60784" w14:textId="77777777" w:rsidR="00FC2B4B" w:rsidRPr="00715AA3" w:rsidRDefault="00FC2B4B" w:rsidP="00FC2B4B">
      <w:pPr>
        <w:spacing w:after="0"/>
        <w:ind w:right="5"/>
        <w:jc w:val="right"/>
        <w:rPr>
          <w:rFonts w:ascii="Times New Roman" w:hAnsi="Times New Roman"/>
          <w:sz w:val="20"/>
          <w:szCs w:val="20"/>
        </w:rPr>
      </w:pPr>
    </w:p>
    <w:p w14:paraId="26BB2933" w14:textId="1259F76C" w:rsidR="00FC2B4B" w:rsidRDefault="00FC2B4B" w:rsidP="00FC2B4B">
      <w:pPr>
        <w:pStyle w:val="Tekstpodstawowy"/>
        <w:spacing w:line="360" w:lineRule="auto"/>
        <w:rPr>
          <w:rFonts w:cs="Times New Roman"/>
          <w:b/>
          <w:sz w:val="20"/>
          <w:szCs w:val="20"/>
        </w:rPr>
      </w:pPr>
    </w:p>
    <w:p w14:paraId="2075B46A" w14:textId="5E97199A" w:rsidR="00C678E0" w:rsidRDefault="00C678E0" w:rsidP="00FC2B4B">
      <w:pPr>
        <w:pStyle w:val="Tekstpodstawowy"/>
        <w:spacing w:line="360" w:lineRule="auto"/>
        <w:rPr>
          <w:rFonts w:cs="Times New Roman"/>
          <w:b/>
          <w:sz w:val="20"/>
          <w:szCs w:val="20"/>
        </w:rPr>
      </w:pPr>
    </w:p>
    <w:p w14:paraId="65BE13A4" w14:textId="77777777" w:rsidR="00C678E0" w:rsidRPr="00715AA3" w:rsidRDefault="00C678E0" w:rsidP="00FC2B4B">
      <w:pPr>
        <w:pStyle w:val="Tekstpodstawowy"/>
        <w:spacing w:line="360" w:lineRule="auto"/>
        <w:rPr>
          <w:rFonts w:cs="Times New Roman"/>
          <w:b/>
          <w:sz w:val="20"/>
          <w:szCs w:val="20"/>
        </w:rPr>
      </w:pPr>
    </w:p>
    <w:p w14:paraId="75283F9F" w14:textId="77777777" w:rsidR="00FC2B4B" w:rsidRDefault="00FC2B4B" w:rsidP="00FC2B4B">
      <w:pPr>
        <w:pStyle w:val="Tekstpodstawowy"/>
        <w:spacing w:line="360" w:lineRule="auto"/>
        <w:jc w:val="right"/>
        <w:rPr>
          <w:rFonts w:cs="Times New Roman"/>
          <w:b/>
          <w:sz w:val="20"/>
          <w:szCs w:val="20"/>
        </w:rPr>
      </w:pPr>
    </w:p>
    <w:p w14:paraId="241DBC83" w14:textId="77777777" w:rsidR="00FC2B4B" w:rsidRDefault="00FC2B4B" w:rsidP="00FC2B4B">
      <w:pPr>
        <w:pStyle w:val="Tekstpodstawowy"/>
        <w:spacing w:line="360" w:lineRule="auto"/>
        <w:jc w:val="right"/>
        <w:rPr>
          <w:rFonts w:cs="Times New Roman"/>
          <w:b/>
          <w:sz w:val="20"/>
          <w:szCs w:val="20"/>
        </w:rPr>
      </w:pPr>
    </w:p>
    <w:p w14:paraId="23D5A9E9" w14:textId="77777777" w:rsidR="00FC2B4B" w:rsidRDefault="00FC2B4B" w:rsidP="00FC2B4B">
      <w:pPr>
        <w:pStyle w:val="Tekstpodstawowy"/>
        <w:spacing w:line="360" w:lineRule="auto"/>
        <w:rPr>
          <w:rFonts w:cs="Times New Roman"/>
          <w:b/>
          <w:sz w:val="20"/>
          <w:szCs w:val="20"/>
        </w:rPr>
      </w:pPr>
    </w:p>
    <w:p w14:paraId="56E40B96" w14:textId="77777777" w:rsidR="00FC2B4B" w:rsidRPr="00D00C67" w:rsidRDefault="00FC2B4B" w:rsidP="00FC2B4B">
      <w:pPr>
        <w:spacing w:after="308" w:line="248" w:lineRule="auto"/>
        <w:ind w:left="-5" w:right="40" w:hanging="1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Załącznik nr 2</w:t>
      </w:r>
      <w:r w:rsidRPr="00D00C67">
        <w:rPr>
          <w:rFonts w:ascii="Times New Roman" w:hAnsi="Times New Roman"/>
          <w:b/>
          <w:sz w:val="20"/>
          <w:szCs w:val="20"/>
        </w:rPr>
        <w:t xml:space="preserve"> </w:t>
      </w:r>
    </w:p>
    <w:p w14:paraId="059D5F53" w14:textId="77777777" w:rsidR="00FC2B4B" w:rsidRPr="00715AA3" w:rsidRDefault="00FC2B4B" w:rsidP="00FC2B4B">
      <w:pPr>
        <w:jc w:val="right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 xml:space="preserve">………………, dnia ……………………. </w:t>
      </w:r>
    </w:p>
    <w:p w14:paraId="015EA0DD" w14:textId="77777777" w:rsidR="00FC2B4B" w:rsidRPr="00715AA3" w:rsidRDefault="00FC2B4B" w:rsidP="00FC2B4B">
      <w:pPr>
        <w:jc w:val="both"/>
        <w:rPr>
          <w:rFonts w:ascii="Times New Roman" w:hAnsi="Times New Roman"/>
          <w:sz w:val="20"/>
          <w:szCs w:val="20"/>
        </w:rPr>
      </w:pPr>
    </w:p>
    <w:p w14:paraId="264DEA1F" w14:textId="77777777" w:rsidR="00FC2B4B" w:rsidRPr="00715AA3" w:rsidRDefault="00FC2B4B" w:rsidP="00FC2B4B">
      <w:pPr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715AA3">
        <w:rPr>
          <w:rFonts w:ascii="Times New Roman" w:hAnsi="Times New Roman"/>
          <w:b/>
          <w:sz w:val="20"/>
          <w:szCs w:val="20"/>
        </w:rPr>
        <w:t>OŚWIADCZENIE PODMIOTU PROWADZĄCEGO DZIAŁALNOŚĆ GOSPODARCZĄ</w:t>
      </w:r>
    </w:p>
    <w:p w14:paraId="161B64B5" w14:textId="77777777" w:rsidR="00FC2B4B" w:rsidRPr="00715AA3" w:rsidRDefault="00FC2B4B" w:rsidP="00FC2B4B">
      <w:pPr>
        <w:ind w:left="567"/>
        <w:jc w:val="both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 xml:space="preserve">Zgodnie z art. 37 ustawy z dnia 30 kwietnia 2004r. o postępowaniu w sprawach dotyczących pomocy publicznej (Dz. U. z 2018 r. poz. 362.) składam oświadczenie o otrzymanej pomocy de </w:t>
      </w:r>
      <w:proofErr w:type="spellStart"/>
      <w:r w:rsidRPr="00715AA3">
        <w:rPr>
          <w:rFonts w:ascii="Times New Roman" w:hAnsi="Times New Roman"/>
          <w:sz w:val="20"/>
          <w:szCs w:val="20"/>
        </w:rPr>
        <w:t>minimis</w:t>
      </w:r>
      <w:proofErr w:type="spellEnd"/>
    </w:p>
    <w:p w14:paraId="33F330A2" w14:textId="77777777" w:rsidR="00FC2B4B" w:rsidRPr="00715AA3" w:rsidRDefault="00FC2B4B" w:rsidP="00FC2B4B">
      <w:pPr>
        <w:jc w:val="both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>Oświadczam, iż w okresie obejmującym bieżący rok kalendarzowy oraz dwa poprzedzające go lata kalendarzowe wnioskodawca:</w:t>
      </w:r>
    </w:p>
    <w:p w14:paraId="139D93E1" w14:textId="77777777" w:rsidR="00FC2B4B" w:rsidRPr="00715AA3" w:rsidRDefault="00FC2B4B" w:rsidP="00FC2B4B">
      <w:pPr>
        <w:jc w:val="both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14:paraId="1F3ED27B" w14:textId="77777777" w:rsidR="00FC2B4B" w:rsidRPr="00715AA3" w:rsidRDefault="00FC2B4B" w:rsidP="00FC2B4B">
      <w:pPr>
        <w:jc w:val="center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 xml:space="preserve"> (nazwa pracodawcy i adres siedziby)</w:t>
      </w:r>
    </w:p>
    <w:p w14:paraId="481D6933" w14:textId="77777777" w:rsidR="00FC2B4B" w:rsidRPr="00715AA3" w:rsidRDefault="00FC2B4B" w:rsidP="00FC2B4B">
      <w:pPr>
        <w:jc w:val="both"/>
        <w:rPr>
          <w:rFonts w:ascii="Times New Roman" w:hAnsi="Times New Roman"/>
          <w:b/>
          <w:sz w:val="20"/>
          <w:szCs w:val="20"/>
        </w:rPr>
      </w:pPr>
    </w:p>
    <w:p w14:paraId="2B59A7AD" w14:textId="77777777" w:rsidR="00FC2B4B" w:rsidRPr="00715AA3" w:rsidRDefault="00FC2B4B" w:rsidP="00FC2B4B">
      <w:pPr>
        <w:jc w:val="both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b/>
          <w:sz w:val="20"/>
          <w:szCs w:val="20"/>
        </w:rPr>
        <w:t>Otrzymał/nie otrzymał*</w:t>
      </w:r>
      <w:r w:rsidRPr="00715AA3">
        <w:rPr>
          <w:rFonts w:ascii="Times New Roman" w:hAnsi="Times New Roman"/>
          <w:sz w:val="20"/>
          <w:szCs w:val="20"/>
        </w:rPr>
        <w:t xml:space="preserve"> pomocy de </w:t>
      </w:r>
      <w:proofErr w:type="spellStart"/>
      <w:r w:rsidRPr="00715AA3">
        <w:rPr>
          <w:rFonts w:ascii="Times New Roman" w:hAnsi="Times New Roman"/>
          <w:sz w:val="20"/>
          <w:szCs w:val="20"/>
        </w:rPr>
        <w:t>minimis</w:t>
      </w:r>
      <w:proofErr w:type="spellEnd"/>
      <w:r w:rsidRPr="00715AA3">
        <w:rPr>
          <w:rFonts w:ascii="Times New Roman" w:hAnsi="Times New Roman"/>
          <w:sz w:val="20"/>
          <w:szCs w:val="20"/>
        </w:rPr>
        <w:t xml:space="preserve"> w kwocie ……..……………. zł, stanowiącej równowartość ……………………… euro, </w:t>
      </w:r>
      <w:r w:rsidRPr="00715AA3">
        <w:rPr>
          <w:rFonts w:ascii="Times New Roman" w:hAnsi="Times New Roman"/>
          <w:color w:val="000000" w:themeColor="text1"/>
          <w:sz w:val="20"/>
          <w:szCs w:val="20"/>
        </w:rPr>
        <w:t>( na dzień ….)</w:t>
      </w:r>
      <w:r w:rsidRPr="00715AA3">
        <w:rPr>
          <w:rFonts w:ascii="Times New Roman" w:hAnsi="Times New Roman"/>
          <w:sz w:val="20"/>
          <w:szCs w:val="20"/>
        </w:rPr>
        <w:t>zgodnie z poniższym zestawieniem:</w:t>
      </w:r>
    </w:p>
    <w:p w14:paraId="2982676C" w14:textId="77777777" w:rsidR="00FC2B4B" w:rsidRPr="00715AA3" w:rsidRDefault="00FC2B4B" w:rsidP="00FC2B4B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1560"/>
        <w:gridCol w:w="1559"/>
        <w:gridCol w:w="1843"/>
        <w:gridCol w:w="2409"/>
      </w:tblGrid>
      <w:tr w:rsidR="00FC2B4B" w:rsidRPr="00715AA3" w14:paraId="62A1A20B" w14:textId="77777777" w:rsidTr="00C774DB">
        <w:tc>
          <w:tcPr>
            <w:tcW w:w="534" w:type="dxa"/>
            <w:vAlign w:val="center"/>
          </w:tcPr>
          <w:p w14:paraId="0AC67055" w14:textId="77777777" w:rsidR="00FC2B4B" w:rsidRPr="00715AA3" w:rsidRDefault="00FC2B4B" w:rsidP="00C774DB">
            <w:pPr>
              <w:pStyle w:val="Domylnie"/>
              <w:jc w:val="center"/>
              <w:rPr>
                <w:sz w:val="20"/>
                <w:szCs w:val="20"/>
              </w:rPr>
            </w:pPr>
            <w:proofErr w:type="spellStart"/>
            <w:r w:rsidRPr="00715AA3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409" w:type="dxa"/>
            <w:vAlign w:val="center"/>
          </w:tcPr>
          <w:p w14:paraId="79D0150A" w14:textId="77777777" w:rsidR="00FC2B4B" w:rsidRPr="00715AA3" w:rsidRDefault="00FC2B4B" w:rsidP="00C774DB">
            <w:pPr>
              <w:pStyle w:val="Domylnie"/>
              <w:jc w:val="center"/>
              <w:rPr>
                <w:sz w:val="20"/>
                <w:szCs w:val="20"/>
              </w:rPr>
            </w:pPr>
            <w:r w:rsidRPr="00715AA3">
              <w:rPr>
                <w:sz w:val="20"/>
                <w:szCs w:val="20"/>
              </w:rPr>
              <w:t>Organ udzielający pomoc</w:t>
            </w:r>
          </w:p>
        </w:tc>
        <w:tc>
          <w:tcPr>
            <w:tcW w:w="1560" w:type="dxa"/>
            <w:vAlign w:val="center"/>
          </w:tcPr>
          <w:p w14:paraId="3EC40842" w14:textId="77777777" w:rsidR="00FC2B4B" w:rsidRPr="00715AA3" w:rsidRDefault="00FC2B4B" w:rsidP="00C774DB">
            <w:pPr>
              <w:pStyle w:val="Domylnie"/>
              <w:jc w:val="center"/>
              <w:rPr>
                <w:sz w:val="20"/>
                <w:szCs w:val="20"/>
              </w:rPr>
            </w:pPr>
            <w:r w:rsidRPr="00715AA3">
              <w:rPr>
                <w:sz w:val="20"/>
                <w:szCs w:val="20"/>
              </w:rPr>
              <w:t>Podstawa prawna</w:t>
            </w:r>
          </w:p>
        </w:tc>
        <w:tc>
          <w:tcPr>
            <w:tcW w:w="1559" w:type="dxa"/>
            <w:vAlign w:val="center"/>
          </w:tcPr>
          <w:p w14:paraId="017DADE9" w14:textId="77777777" w:rsidR="00FC2B4B" w:rsidRPr="00715AA3" w:rsidRDefault="00FC2B4B" w:rsidP="00C774DB">
            <w:pPr>
              <w:pStyle w:val="Domylnie"/>
              <w:jc w:val="center"/>
              <w:rPr>
                <w:sz w:val="20"/>
                <w:szCs w:val="20"/>
              </w:rPr>
            </w:pPr>
            <w:r w:rsidRPr="00715AA3">
              <w:rPr>
                <w:sz w:val="20"/>
                <w:szCs w:val="20"/>
              </w:rPr>
              <w:t>Dzień udzielenia pomocy</w:t>
            </w:r>
          </w:p>
        </w:tc>
        <w:tc>
          <w:tcPr>
            <w:tcW w:w="1843" w:type="dxa"/>
            <w:vAlign w:val="center"/>
          </w:tcPr>
          <w:p w14:paraId="4D8586A1" w14:textId="77777777" w:rsidR="00FC2B4B" w:rsidRPr="00715AA3" w:rsidRDefault="00FC2B4B" w:rsidP="00C774DB">
            <w:pPr>
              <w:pStyle w:val="Domylnie"/>
              <w:jc w:val="center"/>
              <w:rPr>
                <w:sz w:val="20"/>
                <w:szCs w:val="20"/>
              </w:rPr>
            </w:pPr>
            <w:r w:rsidRPr="00715AA3">
              <w:rPr>
                <w:sz w:val="20"/>
                <w:szCs w:val="20"/>
              </w:rPr>
              <w:t xml:space="preserve">Wartość pomocy </w:t>
            </w:r>
            <w:r w:rsidRPr="00715AA3">
              <w:rPr>
                <w:sz w:val="20"/>
                <w:szCs w:val="20"/>
              </w:rPr>
              <w:br/>
              <w:t>w EURO</w:t>
            </w:r>
          </w:p>
        </w:tc>
        <w:tc>
          <w:tcPr>
            <w:tcW w:w="2409" w:type="dxa"/>
            <w:vAlign w:val="center"/>
          </w:tcPr>
          <w:p w14:paraId="168AB72B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  <w:r w:rsidRPr="00715AA3">
              <w:rPr>
                <w:sz w:val="20"/>
                <w:szCs w:val="20"/>
              </w:rPr>
              <w:t>Nr programu pomocowego, decyzji lub umowy</w:t>
            </w:r>
          </w:p>
        </w:tc>
      </w:tr>
      <w:tr w:rsidR="00FC2B4B" w:rsidRPr="00715AA3" w14:paraId="61DF419B" w14:textId="77777777" w:rsidTr="00C774DB">
        <w:tc>
          <w:tcPr>
            <w:tcW w:w="534" w:type="dxa"/>
          </w:tcPr>
          <w:p w14:paraId="6DD26D64" w14:textId="77777777" w:rsidR="00FC2B4B" w:rsidRPr="00715AA3" w:rsidRDefault="00FC2B4B" w:rsidP="00C774DB">
            <w:pPr>
              <w:pStyle w:val="Domylnie"/>
              <w:jc w:val="right"/>
              <w:rPr>
                <w:sz w:val="20"/>
                <w:szCs w:val="20"/>
              </w:rPr>
            </w:pPr>
            <w:r w:rsidRPr="00715AA3">
              <w:rPr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14:paraId="3CBB76A9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EC4096F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1AAD193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136BDC2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C1A8EA6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</w:tr>
      <w:tr w:rsidR="00FC2B4B" w:rsidRPr="00715AA3" w14:paraId="70EC8D20" w14:textId="77777777" w:rsidTr="00C774DB">
        <w:tc>
          <w:tcPr>
            <w:tcW w:w="534" w:type="dxa"/>
          </w:tcPr>
          <w:p w14:paraId="4CE4C634" w14:textId="77777777" w:rsidR="00FC2B4B" w:rsidRPr="00715AA3" w:rsidRDefault="00FC2B4B" w:rsidP="00C774DB">
            <w:pPr>
              <w:pStyle w:val="Domylnie"/>
              <w:jc w:val="right"/>
              <w:rPr>
                <w:sz w:val="20"/>
                <w:szCs w:val="20"/>
              </w:rPr>
            </w:pPr>
            <w:r w:rsidRPr="00715AA3">
              <w:rPr>
                <w:sz w:val="20"/>
                <w:szCs w:val="20"/>
              </w:rPr>
              <w:t>2.</w:t>
            </w:r>
          </w:p>
        </w:tc>
        <w:tc>
          <w:tcPr>
            <w:tcW w:w="2409" w:type="dxa"/>
          </w:tcPr>
          <w:p w14:paraId="7F948C22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0D0ECFE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A206A78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8A15F26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1CC2D23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</w:tr>
      <w:tr w:rsidR="00FC2B4B" w:rsidRPr="00715AA3" w14:paraId="10B56993" w14:textId="77777777" w:rsidTr="00C774DB">
        <w:tc>
          <w:tcPr>
            <w:tcW w:w="534" w:type="dxa"/>
          </w:tcPr>
          <w:p w14:paraId="3DEEF6AB" w14:textId="77777777" w:rsidR="00FC2B4B" w:rsidRPr="00715AA3" w:rsidRDefault="00FC2B4B" w:rsidP="00C774DB">
            <w:pPr>
              <w:pStyle w:val="Domylnie"/>
              <w:jc w:val="right"/>
              <w:rPr>
                <w:sz w:val="20"/>
                <w:szCs w:val="20"/>
              </w:rPr>
            </w:pPr>
            <w:r w:rsidRPr="00715AA3">
              <w:rPr>
                <w:sz w:val="20"/>
                <w:szCs w:val="20"/>
              </w:rPr>
              <w:t>3.</w:t>
            </w:r>
          </w:p>
        </w:tc>
        <w:tc>
          <w:tcPr>
            <w:tcW w:w="2409" w:type="dxa"/>
          </w:tcPr>
          <w:p w14:paraId="1379C348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1456DBC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F8F9134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1C22B71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10966B0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</w:tr>
      <w:tr w:rsidR="00FC2B4B" w:rsidRPr="00715AA3" w14:paraId="759B3163" w14:textId="77777777" w:rsidTr="00C774DB">
        <w:tc>
          <w:tcPr>
            <w:tcW w:w="534" w:type="dxa"/>
          </w:tcPr>
          <w:p w14:paraId="1A9FD4CB" w14:textId="77777777" w:rsidR="00FC2B4B" w:rsidRPr="00715AA3" w:rsidRDefault="00FC2B4B" w:rsidP="00C774DB">
            <w:pPr>
              <w:pStyle w:val="Domylnie"/>
              <w:jc w:val="right"/>
              <w:rPr>
                <w:sz w:val="20"/>
                <w:szCs w:val="20"/>
              </w:rPr>
            </w:pPr>
            <w:r w:rsidRPr="00715AA3">
              <w:rPr>
                <w:sz w:val="20"/>
                <w:szCs w:val="20"/>
              </w:rPr>
              <w:t>4.</w:t>
            </w:r>
          </w:p>
        </w:tc>
        <w:tc>
          <w:tcPr>
            <w:tcW w:w="2409" w:type="dxa"/>
          </w:tcPr>
          <w:p w14:paraId="00B31F8E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72CE39B7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C8904FC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F912551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E51724F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</w:tr>
      <w:tr w:rsidR="00FC2B4B" w:rsidRPr="00715AA3" w14:paraId="71ED3940" w14:textId="77777777" w:rsidTr="00C774DB">
        <w:tc>
          <w:tcPr>
            <w:tcW w:w="534" w:type="dxa"/>
          </w:tcPr>
          <w:p w14:paraId="5DC2AA5C" w14:textId="77777777" w:rsidR="00FC2B4B" w:rsidRPr="00715AA3" w:rsidRDefault="00FC2B4B" w:rsidP="00C774DB">
            <w:pPr>
              <w:pStyle w:val="Domylnie"/>
              <w:jc w:val="right"/>
              <w:rPr>
                <w:sz w:val="20"/>
                <w:szCs w:val="20"/>
              </w:rPr>
            </w:pPr>
            <w:r w:rsidRPr="00715AA3">
              <w:rPr>
                <w:sz w:val="20"/>
                <w:szCs w:val="20"/>
              </w:rPr>
              <w:t>5.</w:t>
            </w:r>
          </w:p>
        </w:tc>
        <w:tc>
          <w:tcPr>
            <w:tcW w:w="2409" w:type="dxa"/>
          </w:tcPr>
          <w:p w14:paraId="100E6DF5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49CFE03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5C980CB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E5EE56D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9948634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</w:tr>
      <w:tr w:rsidR="00FC2B4B" w:rsidRPr="00715AA3" w14:paraId="1F6A87B5" w14:textId="77777777" w:rsidTr="00C774DB">
        <w:tc>
          <w:tcPr>
            <w:tcW w:w="534" w:type="dxa"/>
          </w:tcPr>
          <w:p w14:paraId="34BA4D94" w14:textId="77777777" w:rsidR="00FC2B4B" w:rsidRPr="00715AA3" w:rsidRDefault="00FC2B4B" w:rsidP="00C774DB">
            <w:pPr>
              <w:pStyle w:val="Domylnie"/>
              <w:jc w:val="right"/>
              <w:rPr>
                <w:sz w:val="20"/>
                <w:szCs w:val="20"/>
              </w:rPr>
            </w:pPr>
            <w:r w:rsidRPr="00715AA3">
              <w:rPr>
                <w:sz w:val="20"/>
                <w:szCs w:val="20"/>
              </w:rPr>
              <w:t>6.</w:t>
            </w:r>
          </w:p>
        </w:tc>
        <w:tc>
          <w:tcPr>
            <w:tcW w:w="2409" w:type="dxa"/>
          </w:tcPr>
          <w:p w14:paraId="6A3EEE05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B3E2C0F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B2CE0B0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3B4A458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41186BB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</w:tr>
      <w:tr w:rsidR="00FC2B4B" w:rsidRPr="00715AA3" w14:paraId="2BC48228" w14:textId="77777777" w:rsidTr="00C774DB">
        <w:tc>
          <w:tcPr>
            <w:tcW w:w="534" w:type="dxa"/>
          </w:tcPr>
          <w:p w14:paraId="54E4E113" w14:textId="77777777" w:rsidR="00FC2B4B" w:rsidRPr="00715AA3" w:rsidRDefault="00FC2B4B" w:rsidP="00C774DB">
            <w:pPr>
              <w:pStyle w:val="Domylnie"/>
              <w:jc w:val="right"/>
              <w:rPr>
                <w:sz w:val="20"/>
                <w:szCs w:val="20"/>
              </w:rPr>
            </w:pPr>
            <w:r w:rsidRPr="00715AA3">
              <w:rPr>
                <w:sz w:val="20"/>
                <w:szCs w:val="20"/>
              </w:rPr>
              <w:t>7.</w:t>
            </w:r>
          </w:p>
        </w:tc>
        <w:tc>
          <w:tcPr>
            <w:tcW w:w="2409" w:type="dxa"/>
          </w:tcPr>
          <w:p w14:paraId="6B9B8A30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911500B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8389289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D5A51C1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3CFF5DF6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</w:tr>
      <w:tr w:rsidR="00FC2B4B" w:rsidRPr="00715AA3" w14:paraId="4BB69CC1" w14:textId="77777777" w:rsidTr="00C774DB">
        <w:tc>
          <w:tcPr>
            <w:tcW w:w="534" w:type="dxa"/>
          </w:tcPr>
          <w:p w14:paraId="2CC1FF91" w14:textId="77777777" w:rsidR="00FC2B4B" w:rsidRPr="00715AA3" w:rsidRDefault="00FC2B4B" w:rsidP="00C774DB">
            <w:pPr>
              <w:pStyle w:val="Domylnie"/>
              <w:jc w:val="right"/>
              <w:rPr>
                <w:sz w:val="20"/>
                <w:szCs w:val="20"/>
              </w:rPr>
            </w:pPr>
            <w:r w:rsidRPr="00715AA3">
              <w:rPr>
                <w:sz w:val="20"/>
                <w:szCs w:val="20"/>
              </w:rPr>
              <w:t>8.</w:t>
            </w:r>
          </w:p>
        </w:tc>
        <w:tc>
          <w:tcPr>
            <w:tcW w:w="2409" w:type="dxa"/>
          </w:tcPr>
          <w:p w14:paraId="297618A5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29C49E9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0CC2C90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3D65DA4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1D3216F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</w:tr>
      <w:tr w:rsidR="00FC2B4B" w:rsidRPr="00715AA3" w14:paraId="6A8B6EA2" w14:textId="77777777" w:rsidTr="00C774DB">
        <w:tc>
          <w:tcPr>
            <w:tcW w:w="534" w:type="dxa"/>
          </w:tcPr>
          <w:p w14:paraId="37A874A7" w14:textId="77777777" w:rsidR="00FC2B4B" w:rsidRPr="00715AA3" w:rsidRDefault="00FC2B4B" w:rsidP="00C774DB">
            <w:pPr>
              <w:pStyle w:val="Domylnie"/>
              <w:jc w:val="right"/>
              <w:rPr>
                <w:sz w:val="20"/>
                <w:szCs w:val="20"/>
              </w:rPr>
            </w:pPr>
            <w:r w:rsidRPr="00715AA3">
              <w:rPr>
                <w:sz w:val="20"/>
                <w:szCs w:val="20"/>
              </w:rPr>
              <w:t>9.</w:t>
            </w:r>
          </w:p>
        </w:tc>
        <w:tc>
          <w:tcPr>
            <w:tcW w:w="2409" w:type="dxa"/>
          </w:tcPr>
          <w:p w14:paraId="548FEAA8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02A0D84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8555CAA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DD0CC2F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2E360C87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</w:tr>
      <w:tr w:rsidR="00FC2B4B" w:rsidRPr="00715AA3" w14:paraId="6AE41880" w14:textId="77777777" w:rsidTr="00C774DB">
        <w:tc>
          <w:tcPr>
            <w:tcW w:w="534" w:type="dxa"/>
          </w:tcPr>
          <w:p w14:paraId="022023A8" w14:textId="77777777" w:rsidR="00FC2B4B" w:rsidRPr="00715AA3" w:rsidRDefault="00FC2B4B" w:rsidP="00C774DB">
            <w:pPr>
              <w:pStyle w:val="Domylnie"/>
              <w:jc w:val="right"/>
              <w:rPr>
                <w:sz w:val="20"/>
                <w:szCs w:val="20"/>
              </w:rPr>
            </w:pPr>
            <w:r w:rsidRPr="00715AA3">
              <w:rPr>
                <w:sz w:val="20"/>
                <w:szCs w:val="20"/>
              </w:rPr>
              <w:t>10.</w:t>
            </w:r>
          </w:p>
        </w:tc>
        <w:tc>
          <w:tcPr>
            <w:tcW w:w="2409" w:type="dxa"/>
          </w:tcPr>
          <w:p w14:paraId="26049F9A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A6B99F0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CFD3F24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A6C0F57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E95261D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</w:tr>
      <w:tr w:rsidR="00FC2B4B" w:rsidRPr="00715AA3" w14:paraId="2480DBFC" w14:textId="77777777" w:rsidTr="00C774DB">
        <w:tc>
          <w:tcPr>
            <w:tcW w:w="6062" w:type="dxa"/>
            <w:gridSpan w:val="4"/>
          </w:tcPr>
          <w:p w14:paraId="4B8CCAFA" w14:textId="77777777" w:rsidR="00FC2B4B" w:rsidRPr="00715AA3" w:rsidRDefault="00FC2B4B" w:rsidP="00C774DB">
            <w:pPr>
              <w:pStyle w:val="Domylnie"/>
              <w:rPr>
                <w:b/>
                <w:sz w:val="20"/>
                <w:szCs w:val="20"/>
              </w:rPr>
            </w:pPr>
            <w:r w:rsidRPr="00715AA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843" w:type="dxa"/>
          </w:tcPr>
          <w:p w14:paraId="7353C8FC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0526886" w14:textId="77777777" w:rsidR="00FC2B4B" w:rsidRPr="00715AA3" w:rsidRDefault="00FC2B4B" w:rsidP="00C774DB">
            <w:pPr>
              <w:pStyle w:val="Domylnie"/>
              <w:rPr>
                <w:sz w:val="20"/>
                <w:szCs w:val="20"/>
              </w:rPr>
            </w:pPr>
          </w:p>
        </w:tc>
      </w:tr>
    </w:tbl>
    <w:p w14:paraId="7E841D66" w14:textId="77777777" w:rsidR="00FC2B4B" w:rsidRPr="00715AA3" w:rsidRDefault="00FC2B4B" w:rsidP="00FC2B4B">
      <w:pPr>
        <w:pStyle w:val="Domylnie"/>
        <w:rPr>
          <w:sz w:val="20"/>
          <w:szCs w:val="20"/>
        </w:rPr>
      </w:pPr>
    </w:p>
    <w:p w14:paraId="2D68BD81" w14:textId="77777777" w:rsidR="00FC2B4B" w:rsidRPr="00715AA3" w:rsidRDefault="00FC2B4B" w:rsidP="00FC2B4B">
      <w:pPr>
        <w:pStyle w:val="Domylnie"/>
        <w:rPr>
          <w:sz w:val="20"/>
          <w:szCs w:val="20"/>
        </w:rPr>
      </w:pPr>
      <w:r w:rsidRPr="00715AA3">
        <w:rPr>
          <w:sz w:val="20"/>
          <w:szCs w:val="20"/>
        </w:rPr>
        <w:t>*niewłaściwe skreślić</w:t>
      </w:r>
    </w:p>
    <w:p w14:paraId="263AC3A0" w14:textId="77777777" w:rsidR="00FC2B4B" w:rsidRPr="00715AA3" w:rsidRDefault="00FC2B4B" w:rsidP="00FC2B4B">
      <w:pPr>
        <w:pStyle w:val="Domylnie"/>
        <w:rPr>
          <w:sz w:val="20"/>
          <w:szCs w:val="20"/>
        </w:rPr>
      </w:pPr>
    </w:p>
    <w:p w14:paraId="376F88B9" w14:textId="77777777" w:rsidR="00FC2B4B" w:rsidRPr="00715AA3" w:rsidRDefault="00FC2B4B" w:rsidP="00FC2B4B">
      <w:pPr>
        <w:pStyle w:val="Akapitzlist"/>
        <w:numPr>
          <w:ilvl w:val="1"/>
          <w:numId w:val="10"/>
        </w:numPr>
        <w:suppressAutoHyphens/>
        <w:spacing w:after="0" w:line="240" w:lineRule="auto"/>
        <w:ind w:hanging="425"/>
        <w:jc w:val="both"/>
        <w:rPr>
          <w:rFonts w:ascii="Times New Roman" w:hAnsi="Times New Roman"/>
          <w:sz w:val="20"/>
          <w:szCs w:val="20"/>
        </w:rPr>
      </w:pPr>
      <w:r w:rsidRPr="00715AA3">
        <w:rPr>
          <w:rFonts w:ascii="Times New Roman" w:hAnsi="Times New Roman"/>
          <w:sz w:val="20"/>
          <w:szCs w:val="20"/>
        </w:rPr>
        <w:t xml:space="preserve">Oświadczam, iż przyznanie nowej pomocy </w:t>
      </w:r>
      <w:r w:rsidRPr="00715AA3">
        <w:rPr>
          <w:rFonts w:ascii="Times New Roman" w:hAnsi="Times New Roman"/>
          <w:b/>
          <w:sz w:val="20"/>
          <w:szCs w:val="20"/>
        </w:rPr>
        <w:t>nie spowoduje</w:t>
      </w:r>
      <w:r w:rsidRPr="00715AA3">
        <w:rPr>
          <w:rFonts w:ascii="Times New Roman" w:hAnsi="Times New Roman"/>
          <w:sz w:val="20"/>
          <w:szCs w:val="20"/>
        </w:rPr>
        <w:t xml:space="preserve">  przekroczenia pułapu 200 000 EURO, a w przypadku transportu nie przekroczy 100 000 EURO.</w:t>
      </w:r>
    </w:p>
    <w:p w14:paraId="4CDCF281" w14:textId="77777777" w:rsidR="00FC2B4B" w:rsidRPr="00715AA3" w:rsidRDefault="00FC2B4B" w:rsidP="00FC2B4B">
      <w:pPr>
        <w:pStyle w:val="Domylnie"/>
        <w:rPr>
          <w:sz w:val="20"/>
          <w:szCs w:val="20"/>
        </w:rPr>
      </w:pPr>
    </w:p>
    <w:p w14:paraId="53501BC6" w14:textId="77777777" w:rsidR="00FC2B4B" w:rsidRPr="00715AA3" w:rsidRDefault="00FC2B4B" w:rsidP="00FC2B4B">
      <w:pPr>
        <w:pStyle w:val="Domylnie"/>
        <w:rPr>
          <w:sz w:val="20"/>
          <w:szCs w:val="20"/>
        </w:rPr>
      </w:pPr>
    </w:p>
    <w:p w14:paraId="43465DC3" w14:textId="77777777" w:rsidR="00FC2B4B" w:rsidRPr="00715AA3" w:rsidRDefault="00FC2B4B" w:rsidP="00FC2B4B">
      <w:pPr>
        <w:pStyle w:val="Domylnie"/>
        <w:ind w:left="2124" w:firstLine="708"/>
        <w:jc w:val="center"/>
        <w:rPr>
          <w:color w:val="auto"/>
          <w:sz w:val="20"/>
          <w:szCs w:val="20"/>
        </w:rPr>
      </w:pPr>
      <w:r w:rsidRPr="00715AA3">
        <w:rPr>
          <w:color w:val="auto"/>
          <w:sz w:val="20"/>
          <w:szCs w:val="20"/>
        </w:rPr>
        <w:t>…………………….……………………………………</w:t>
      </w:r>
    </w:p>
    <w:p w14:paraId="7D87CBB7" w14:textId="77777777" w:rsidR="00FC2B4B" w:rsidRPr="00715AA3" w:rsidRDefault="00FC2B4B" w:rsidP="00FC2B4B">
      <w:pPr>
        <w:pStyle w:val="Domylnie"/>
        <w:ind w:left="4956" w:firstLine="708"/>
        <w:jc w:val="center"/>
        <w:rPr>
          <w:color w:val="auto"/>
          <w:sz w:val="20"/>
          <w:szCs w:val="20"/>
        </w:rPr>
      </w:pPr>
      <w:r w:rsidRPr="00715AA3">
        <w:rPr>
          <w:color w:val="auto"/>
          <w:sz w:val="20"/>
          <w:szCs w:val="20"/>
        </w:rPr>
        <w:t>(podpis osoby uprawnionej do reprezentowania podmiotu)</w:t>
      </w:r>
    </w:p>
    <w:p w14:paraId="5D9F2F6D" w14:textId="77777777" w:rsidR="00FC2B4B" w:rsidRPr="00715AA3" w:rsidRDefault="00FC2B4B" w:rsidP="00FC2B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EEB63DB" w14:textId="77777777" w:rsidR="00FC2B4B" w:rsidRDefault="00FC2B4B" w:rsidP="00FC2B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7629AAE" w14:textId="77777777" w:rsidR="00FC2B4B" w:rsidRPr="00715AA3" w:rsidRDefault="00FC2B4B" w:rsidP="00FC2B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CD4E20C" w14:textId="5F5331D6" w:rsidR="00FC2B4B" w:rsidRDefault="00FC2B4B" w:rsidP="00FC2B4B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15ABBF2E" w14:textId="78D1F26B" w:rsidR="00C678E0" w:rsidRDefault="00C678E0" w:rsidP="00FC2B4B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294DE13E" w14:textId="2BC6D06E" w:rsidR="00C678E0" w:rsidRDefault="00C678E0" w:rsidP="00FC2B4B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0536DBB0" w14:textId="2496AC9B" w:rsidR="00C678E0" w:rsidRDefault="00C678E0" w:rsidP="00FC2B4B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43687C97" w14:textId="1A80953C" w:rsidR="00C678E0" w:rsidRDefault="00C678E0" w:rsidP="00FC2B4B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51E9D33F" w14:textId="77777777" w:rsidR="00C678E0" w:rsidRPr="00715AA3" w:rsidRDefault="00C678E0" w:rsidP="00FC2B4B">
      <w:pPr>
        <w:spacing w:after="0" w:line="36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1DF0C239" w14:textId="77777777" w:rsidR="00FC2B4B" w:rsidRPr="00D00C67" w:rsidRDefault="00FC2B4B" w:rsidP="00FC2B4B">
      <w:pPr>
        <w:spacing w:after="308" w:line="248" w:lineRule="auto"/>
        <w:ind w:left="-5" w:right="40" w:hanging="1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3</w:t>
      </w:r>
      <w:r w:rsidRPr="00D00C67">
        <w:rPr>
          <w:rFonts w:ascii="Times New Roman" w:hAnsi="Times New Roman"/>
          <w:b/>
          <w:sz w:val="20"/>
          <w:szCs w:val="20"/>
        </w:rPr>
        <w:t xml:space="preserve"> </w:t>
      </w:r>
    </w:p>
    <w:p w14:paraId="3857D2B5" w14:textId="77777777" w:rsidR="00FC2B4B" w:rsidRPr="00DB398B" w:rsidRDefault="00FC2B4B" w:rsidP="00FC2B4B">
      <w:pPr>
        <w:pStyle w:val="Style9"/>
        <w:widowControl/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  <w:r w:rsidRPr="00DB398B">
        <w:rPr>
          <w:rFonts w:ascii="Times New Roman" w:hAnsi="Times New Roman"/>
          <w:b/>
          <w:sz w:val="20"/>
          <w:szCs w:val="20"/>
        </w:rPr>
        <w:t>Oświadczenie RODO</w:t>
      </w:r>
    </w:p>
    <w:p w14:paraId="1C3B46F8" w14:textId="77777777" w:rsidR="00FC2B4B" w:rsidRPr="00DB398B" w:rsidRDefault="00FC2B4B" w:rsidP="00FC2B4B">
      <w:pPr>
        <w:pStyle w:val="Style9"/>
        <w:widowControl/>
        <w:spacing w:line="240" w:lineRule="exact"/>
        <w:jc w:val="right"/>
        <w:rPr>
          <w:rFonts w:ascii="Times New Roman" w:hAnsi="Times New Roman"/>
          <w:b/>
          <w:sz w:val="20"/>
          <w:szCs w:val="20"/>
        </w:rPr>
      </w:pPr>
    </w:p>
    <w:p w14:paraId="291E4A13" w14:textId="64A2A0BA" w:rsidR="00FC2B4B" w:rsidRPr="00DB398B" w:rsidRDefault="00FC2B4B" w:rsidP="00FC2B4B">
      <w:pPr>
        <w:suppressAutoHyphens/>
        <w:spacing w:after="0" w:line="240" w:lineRule="auto"/>
        <w:rPr>
          <w:rStyle w:val="FontStyle38"/>
          <w:rFonts w:ascii="Times New Roman" w:hAnsi="Times New Roman"/>
          <w:sz w:val="20"/>
          <w:szCs w:val="20"/>
          <w:lang w:eastAsia="ar-SA"/>
        </w:rPr>
      </w:pPr>
      <w:r w:rsidRPr="00DB398B">
        <w:rPr>
          <w:rFonts w:ascii="Times New Roman" w:hAnsi="Times New Roman"/>
          <w:sz w:val="20"/>
          <w:szCs w:val="20"/>
          <w:lang w:eastAsia="ar-SA"/>
        </w:rPr>
        <w:t xml:space="preserve">Zgodnie z art. 13 Rozporządzenia Parlamentu Europejskiego i Rady (UE) 2016/79 z dnia 27 kwietnia 2016 r.  w sprawie ochrony osób fizycznych w związku z przetwarzaniem danych osobowych i w sprawie swobodnego przepływu takich danych oraz uchylenia dyrektywy 95/46/WE (ogólne rozporządzenie o ochronie danych RODO)oraz w związku z realizacją/przystąpieniem do projektu </w:t>
      </w:r>
      <w:r w:rsidRPr="00DB398B">
        <w:rPr>
          <w:rStyle w:val="FontStyle38"/>
          <w:rFonts w:ascii="Times New Roman" w:hAnsi="Times New Roman"/>
          <w:sz w:val="20"/>
          <w:szCs w:val="20"/>
        </w:rPr>
        <w:t xml:space="preserve">w ramach Regionalnego Programu Operacyjnego Województwa Dolnośląskiego 2014 – 2020 </w:t>
      </w:r>
      <w:proofErr w:type="spellStart"/>
      <w:r w:rsidRPr="00DB398B">
        <w:rPr>
          <w:rStyle w:val="FontStyle38"/>
          <w:rFonts w:ascii="Times New Roman" w:hAnsi="Times New Roman"/>
          <w:sz w:val="20"/>
          <w:szCs w:val="20"/>
        </w:rPr>
        <w:t>pn</w:t>
      </w:r>
      <w:proofErr w:type="spellEnd"/>
      <w:r w:rsidRPr="00DB398B">
        <w:rPr>
          <w:rStyle w:val="FontStyle38"/>
          <w:rFonts w:ascii="Times New Roman" w:hAnsi="Times New Roman"/>
          <w:sz w:val="20"/>
          <w:szCs w:val="20"/>
        </w:rPr>
        <w:t>: „</w:t>
      </w:r>
      <w:r w:rsidR="00FF2333">
        <w:rPr>
          <w:rStyle w:val="FontStyle38"/>
          <w:rFonts w:ascii="Times New Roman" w:hAnsi="Times New Roman"/>
          <w:sz w:val="20"/>
          <w:szCs w:val="20"/>
        </w:rPr>
        <w:t>Osiągaj nowe cele!</w:t>
      </w:r>
      <w:r>
        <w:rPr>
          <w:rStyle w:val="FontStyle38"/>
          <w:rFonts w:ascii="Times New Roman" w:hAnsi="Times New Roman"/>
          <w:sz w:val="20"/>
          <w:szCs w:val="20"/>
        </w:rPr>
        <w:t xml:space="preserve"> </w:t>
      </w:r>
      <w:r w:rsidRPr="00DB398B">
        <w:rPr>
          <w:rStyle w:val="FontStyle38"/>
          <w:rFonts w:ascii="Times New Roman" w:hAnsi="Times New Roman"/>
          <w:sz w:val="20"/>
          <w:szCs w:val="20"/>
        </w:rPr>
        <w:t xml:space="preserve">” </w:t>
      </w:r>
      <w:r w:rsidRPr="00DB398B">
        <w:rPr>
          <w:rFonts w:ascii="Times New Roman" w:hAnsi="Times New Roman"/>
          <w:sz w:val="20"/>
          <w:szCs w:val="20"/>
          <w:lang w:eastAsia="ar-SA"/>
        </w:rPr>
        <w:t>przyjmuję do wiadomości, iż:</w:t>
      </w:r>
    </w:p>
    <w:p w14:paraId="0A0C744D" w14:textId="77777777" w:rsidR="00FC2B4B" w:rsidRPr="00DB398B" w:rsidRDefault="00FC2B4B" w:rsidP="00FC2B4B">
      <w:pPr>
        <w:pStyle w:val="Akapitzlist"/>
        <w:numPr>
          <w:ilvl w:val="0"/>
          <w:numId w:val="17"/>
        </w:numPr>
        <w:ind w:left="360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>Administratorem moich danych jest:</w:t>
      </w:r>
    </w:p>
    <w:p w14:paraId="1AD666B2" w14:textId="77777777" w:rsidR="00FC2B4B" w:rsidRPr="00DB398B" w:rsidRDefault="00FC2B4B" w:rsidP="00FC2B4B">
      <w:pPr>
        <w:pStyle w:val="Akapitzlist"/>
        <w:numPr>
          <w:ilvl w:val="0"/>
          <w:numId w:val="18"/>
        </w:numPr>
        <w:ind w:left="851" w:hanging="284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>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2E2E8166" w14:textId="77777777" w:rsidR="00FC2B4B" w:rsidRPr="00DB398B" w:rsidRDefault="00FC2B4B" w:rsidP="00FC2B4B">
      <w:pPr>
        <w:pStyle w:val="Akapitzlist"/>
        <w:numPr>
          <w:ilvl w:val="0"/>
          <w:numId w:val="18"/>
        </w:numPr>
        <w:ind w:left="851" w:hanging="284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4926EB83" w14:textId="77777777" w:rsidR="00FC2B4B" w:rsidRPr="00DB398B" w:rsidRDefault="00FC2B4B" w:rsidP="00FC2B4B">
      <w:pPr>
        <w:pStyle w:val="Akapitzlist"/>
        <w:numPr>
          <w:ilvl w:val="0"/>
          <w:numId w:val="17"/>
        </w:numPr>
        <w:ind w:left="360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 xml:space="preserve">Mogę skontaktować się z Inspektorem Ochrony Danych: </w:t>
      </w:r>
    </w:p>
    <w:p w14:paraId="7525E909" w14:textId="77777777" w:rsidR="00FC2B4B" w:rsidRPr="00DB398B" w:rsidRDefault="00FC2B4B" w:rsidP="00FC2B4B">
      <w:pPr>
        <w:pStyle w:val="Akapitzlist"/>
        <w:numPr>
          <w:ilvl w:val="0"/>
          <w:numId w:val="18"/>
        </w:numPr>
        <w:ind w:left="851" w:hanging="284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>Baza danych związanych z realizowaniem zadań Instytucji Zarządzającej przez Zarząd Woj</w:t>
      </w:r>
      <w:r w:rsidRPr="00DB398B">
        <w:rPr>
          <w:rFonts w:ascii="Times New Roman" w:hAnsi="Times New Roman"/>
          <w:bCs/>
          <w:sz w:val="20"/>
          <w:szCs w:val="20"/>
        </w:rPr>
        <w:t>ewództwa Dolnośląskiego w ramach RPO WD 2014-2020</w:t>
      </w:r>
      <w:r w:rsidRPr="00DB398B">
        <w:rPr>
          <w:rFonts w:ascii="Times New Roman" w:hAnsi="Times New Roman"/>
          <w:sz w:val="20"/>
          <w:szCs w:val="20"/>
        </w:rPr>
        <w:t xml:space="preserve">, e-mail </w:t>
      </w:r>
      <w:hyperlink r:id="rId8" w:history="1">
        <w:r w:rsidRPr="00DB398B">
          <w:rPr>
            <w:rStyle w:val="Hipercze"/>
            <w:rFonts w:ascii="Times New Roman" w:hAnsi="Times New Roman"/>
            <w:sz w:val="20"/>
            <w:szCs w:val="20"/>
          </w:rPr>
          <w:t>inspektor@umwd.pl</w:t>
        </w:r>
      </w:hyperlink>
      <w:r w:rsidRPr="00DB398B">
        <w:rPr>
          <w:rFonts w:ascii="Times New Roman" w:hAnsi="Times New Roman"/>
          <w:sz w:val="20"/>
          <w:szCs w:val="20"/>
        </w:rPr>
        <w:t>;</w:t>
      </w:r>
    </w:p>
    <w:p w14:paraId="4A6A066A" w14:textId="77777777" w:rsidR="00FC2B4B" w:rsidRPr="00DB398B" w:rsidRDefault="00FC2B4B" w:rsidP="00FC2B4B">
      <w:pPr>
        <w:pStyle w:val="Akapitzlist"/>
        <w:numPr>
          <w:ilvl w:val="0"/>
          <w:numId w:val="18"/>
        </w:numPr>
        <w:ind w:left="851" w:hanging="284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 xml:space="preserve">Centralny system teleinformatyczny wspierający realizację programów operacyjnych, e-mail </w:t>
      </w:r>
      <w:hyperlink r:id="rId9" w:history="1">
        <w:r w:rsidRPr="00DB398B">
          <w:rPr>
            <w:rStyle w:val="Hipercze"/>
            <w:rFonts w:ascii="Times New Roman" w:hAnsi="Times New Roman"/>
            <w:sz w:val="20"/>
            <w:szCs w:val="20"/>
            <w:lang w:eastAsia="ar-SA"/>
          </w:rPr>
          <w:t>iod@miir.gov.pl</w:t>
        </w:r>
      </w:hyperlink>
      <w:r w:rsidRPr="00DB398B">
        <w:rPr>
          <w:rFonts w:ascii="Times New Roman" w:hAnsi="Times New Roman"/>
          <w:sz w:val="20"/>
          <w:szCs w:val="20"/>
          <w:lang w:eastAsia="ar-SA"/>
        </w:rPr>
        <w:t>;</w:t>
      </w:r>
    </w:p>
    <w:p w14:paraId="6084EBFE" w14:textId="77777777" w:rsidR="00FC2B4B" w:rsidRPr="00DB398B" w:rsidRDefault="00FC2B4B" w:rsidP="00FC2B4B">
      <w:pPr>
        <w:pStyle w:val="Akapitzlist"/>
        <w:numPr>
          <w:ilvl w:val="0"/>
          <w:numId w:val="17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>Moje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14:paraId="665E6728" w14:textId="77777777" w:rsidR="00FC2B4B" w:rsidRPr="00DB398B" w:rsidRDefault="00FC2B4B" w:rsidP="00FC2B4B">
      <w:pPr>
        <w:pStyle w:val="Akapitzlist"/>
        <w:numPr>
          <w:ilvl w:val="0"/>
          <w:numId w:val="17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>Przetwarzanie moich danych osobowych jest zgodne z prawem i spełnia warunki, o których mowa w art. 6 ust. 1 lit. b) i c)oraz art. 9 ust. 2 lit. a)ogólnego rozporządzenia o ochronie danych RODO;</w:t>
      </w:r>
    </w:p>
    <w:p w14:paraId="4EA85B59" w14:textId="77777777" w:rsidR="00FC2B4B" w:rsidRPr="00DB398B" w:rsidRDefault="00FC2B4B" w:rsidP="00FC2B4B">
      <w:pPr>
        <w:pStyle w:val="Akapitzlist"/>
        <w:numPr>
          <w:ilvl w:val="0"/>
          <w:numId w:val="17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 xml:space="preserve">W zakresie zbioru „Baza danych związanych z realizowaniem zadań Instytucji Zarządzającej przez Zarząd Województwa Dolnośląskiego w ramach RPO WD 2014-2020” moje dane osobowe są przetwarzane na podstawie wyrażonej przeze mnie zgody na przetwarzanie szczególnych kategorii danych </w:t>
      </w:r>
      <w:proofErr w:type="spellStart"/>
      <w:r w:rsidRPr="00DB398B">
        <w:rPr>
          <w:rFonts w:ascii="Times New Roman" w:hAnsi="Times New Roman"/>
          <w:sz w:val="20"/>
          <w:szCs w:val="20"/>
        </w:rPr>
        <w:t>osobowych.W</w:t>
      </w:r>
      <w:proofErr w:type="spellEnd"/>
      <w:r w:rsidRPr="00DB398B">
        <w:rPr>
          <w:rFonts w:ascii="Times New Roman" w:hAnsi="Times New Roman"/>
          <w:sz w:val="20"/>
          <w:szCs w:val="20"/>
        </w:rPr>
        <w:t xml:space="preserve"> zakresie zbioru „Centralny system teleinformatyczny wspierający realizację programów operacyjnych” moje dane osobowe przetwarzane są na podstawie: </w:t>
      </w:r>
    </w:p>
    <w:p w14:paraId="2BC53BCD" w14:textId="77777777" w:rsidR="00FC2B4B" w:rsidRPr="00DB398B" w:rsidRDefault="00FC2B4B" w:rsidP="00FC2B4B">
      <w:pPr>
        <w:pStyle w:val="Akapitzlist"/>
        <w:numPr>
          <w:ilvl w:val="0"/>
          <w:numId w:val="18"/>
        </w:numPr>
        <w:ind w:left="851" w:hanging="284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 xml:space="preserve">rozporządzenia Parlamentu Europejskiego i Rady (UE) nr 1303/2013 z dnia </w:t>
      </w:r>
      <w:r w:rsidRPr="00DB398B">
        <w:rPr>
          <w:rFonts w:ascii="Times New Roman" w:hAnsi="Times New Roman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893F27A" w14:textId="77777777" w:rsidR="00FC2B4B" w:rsidRPr="00DB398B" w:rsidRDefault="00FC2B4B" w:rsidP="00FC2B4B">
      <w:pPr>
        <w:pStyle w:val="Akapitzlist"/>
        <w:numPr>
          <w:ilvl w:val="0"/>
          <w:numId w:val="18"/>
        </w:numPr>
        <w:ind w:left="851" w:hanging="284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 xml:space="preserve">rozporządzenia Parlamentu Europejskiego i Rady (UE) nr 1304/2013 z dnia </w:t>
      </w:r>
      <w:r w:rsidRPr="00DB398B">
        <w:rPr>
          <w:rFonts w:ascii="Times New Roman" w:hAnsi="Times New Roman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6ECA0557" w14:textId="77777777" w:rsidR="00FC2B4B" w:rsidRPr="00DB398B" w:rsidRDefault="00FC2B4B" w:rsidP="00FC2B4B">
      <w:pPr>
        <w:pStyle w:val="Akapitzlist"/>
        <w:numPr>
          <w:ilvl w:val="0"/>
          <w:numId w:val="18"/>
        </w:numPr>
        <w:ind w:left="851" w:hanging="284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14:paraId="573BBE55" w14:textId="77777777" w:rsidR="00FC2B4B" w:rsidRPr="00DB398B" w:rsidRDefault="00FC2B4B" w:rsidP="00FC2B4B">
      <w:pPr>
        <w:pStyle w:val="Akapitzlist"/>
        <w:numPr>
          <w:ilvl w:val="0"/>
          <w:numId w:val="18"/>
        </w:numPr>
        <w:spacing w:after="0"/>
        <w:ind w:left="851" w:hanging="284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2A01BA17" w14:textId="3BD30B0A" w:rsidR="00FC2B4B" w:rsidRPr="00DB398B" w:rsidRDefault="00FC2B4B" w:rsidP="00FC2B4B">
      <w:pPr>
        <w:pStyle w:val="Akapitzlist"/>
        <w:numPr>
          <w:ilvl w:val="0"/>
          <w:numId w:val="17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 xml:space="preserve">Odbiorcami moich danych osobowych będą: Instytucja </w:t>
      </w:r>
      <w:proofErr w:type="spellStart"/>
      <w:r w:rsidRPr="00DB398B">
        <w:rPr>
          <w:rFonts w:ascii="Times New Roman" w:hAnsi="Times New Roman"/>
          <w:sz w:val="20"/>
          <w:szCs w:val="20"/>
        </w:rPr>
        <w:t>PośredniczącaRPO</w:t>
      </w:r>
      <w:proofErr w:type="spellEnd"/>
      <w:r w:rsidRPr="00DB398B">
        <w:rPr>
          <w:rFonts w:ascii="Times New Roman" w:hAnsi="Times New Roman"/>
          <w:sz w:val="20"/>
          <w:szCs w:val="20"/>
        </w:rPr>
        <w:t xml:space="preserve"> WD 2014 – 2020, Beneficjent, Partner (jeśli dotyczy) oraz podmioty, które na zlecenie beneficjenta uczestniczą w realizacji projektu. Dane osobowe mogą zostać przekazane podmiotom lub specjalistycznym firmom realizującym na zlecenie Ministra właściwego ds. rozwoju regionalnego, Instytucji Zarządzającej RPO WD 2014 – 2020, Instytucji </w:t>
      </w:r>
      <w:proofErr w:type="spellStart"/>
      <w:r w:rsidRPr="00DB398B">
        <w:rPr>
          <w:rFonts w:ascii="Times New Roman" w:hAnsi="Times New Roman"/>
          <w:sz w:val="20"/>
          <w:szCs w:val="20"/>
        </w:rPr>
        <w:t>PośredniczącejRPO</w:t>
      </w:r>
      <w:proofErr w:type="spellEnd"/>
      <w:r w:rsidRPr="00DB398B">
        <w:rPr>
          <w:rFonts w:ascii="Times New Roman" w:hAnsi="Times New Roman"/>
          <w:sz w:val="20"/>
          <w:szCs w:val="20"/>
        </w:rPr>
        <w:t xml:space="preserve"> WD 2014 – 2020 lub beneficjenta</w:t>
      </w:r>
      <w:r w:rsidR="00FF2333">
        <w:rPr>
          <w:rFonts w:ascii="Times New Roman" w:hAnsi="Times New Roman"/>
          <w:sz w:val="20"/>
          <w:szCs w:val="20"/>
        </w:rPr>
        <w:t xml:space="preserve"> </w:t>
      </w:r>
      <w:r w:rsidRPr="00DB398B">
        <w:rPr>
          <w:rFonts w:ascii="Times New Roman" w:hAnsi="Times New Roman"/>
          <w:sz w:val="20"/>
          <w:szCs w:val="20"/>
        </w:rPr>
        <w:t>badania ewaluacyjne, kontrole i audyt w ramach RPO WD 2014 – 2020;</w:t>
      </w:r>
    </w:p>
    <w:p w14:paraId="1F4CDDD2" w14:textId="77777777" w:rsidR="00FC2B4B" w:rsidRPr="00DB398B" w:rsidRDefault="00FC2B4B" w:rsidP="00FC2B4B">
      <w:pPr>
        <w:pStyle w:val="Akapitzlist"/>
        <w:numPr>
          <w:ilvl w:val="0"/>
          <w:numId w:val="17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62E6967B" w14:textId="77777777" w:rsidR="00FC2B4B" w:rsidRPr="00DB398B" w:rsidRDefault="00FC2B4B" w:rsidP="00FC2B4B">
      <w:pPr>
        <w:pStyle w:val="Akapitzlist"/>
        <w:numPr>
          <w:ilvl w:val="0"/>
          <w:numId w:val="17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>Podanie danych jest warunkiem koniecznym otrzymania wsparcia, a odmowa ich podania jest równoznaczna z brakiem możliwości udzielenia wsparcia w ramach projektu. 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projekcie;</w:t>
      </w:r>
    </w:p>
    <w:p w14:paraId="4327DAAE" w14:textId="77777777" w:rsidR="00FC2B4B" w:rsidRPr="00DB398B" w:rsidRDefault="00FC2B4B" w:rsidP="00FC2B4B">
      <w:pPr>
        <w:pStyle w:val="Akapitzlist"/>
        <w:numPr>
          <w:ilvl w:val="0"/>
          <w:numId w:val="17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</w:t>
      </w:r>
      <w:r>
        <w:rPr>
          <w:rFonts w:ascii="Times New Roman" w:hAnsi="Times New Roman"/>
          <w:sz w:val="20"/>
          <w:szCs w:val="20"/>
        </w:rPr>
        <w:t xml:space="preserve"> </w:t>
      </w:r>
      <w:r w:rsidRPr="00DB398B">
        <w:rPr>
          <w:rFonts w:ascii="Times New Roman" w:hAnsi="Times New Roman"/>
          <w:sz w:val="20"/>
          <w:szCs w:val="20"/>
        </w:rPr>
        <w:t>Administratorzy;</w:t>
      </w:r>
    </w:p>
    <w:p w14:paraId="6AFD1190" w14:textId="77777777" w:rsidR="00FC2B4B" w:rsidRPr="00DB398B" w:rsidRDefault="00FC2B4B" w:rsidP="00FC2B4B">
      <w:pPr>
        <w:pStyle w:val="Akapitzlist"/>
        <w:numPr>
          <w:ilvl w:val="0"/>
          <w:numId w:val="17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>Mam prawo wniesienia skargi do Prezesa Urzędu Ochrony Danych (na adres Urzędu Ochrony Danych Osobowych, ul. Stawki 2, 00-193 Warszawa), gdy uznam, iż przetwarzanie danych osobowych narusza przepisy RODO;</w:t>
      </w:r>
    </w:p>
    <w:p w14:paraId="09979EAD" w14:textId="77777777" w:rsidR="00FC2B4B" w:rsidRPr="00DB398B" w:rsidRDefault="00FC2B4B" w:rsidP="00FC2B4B">
      <w:pPr>
        <w:pStyle w:val="Akapitzlist"/>
        <w:numPr>
          <w:ilvl w:val="0"/>
          <w:numId w:val="17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>Moje dane nie będą przekazywane do państwa trzeciego lub organizacji międzynarodowej;</w:t>
      </w:r>
    </w:p>
    <w:p w14:paraId="18AF12EA" w14:textId="77777777" w:rsidR="00FC2B4B" w:rsidRPr="00DB398B" w:rsidRDefault="00FC2B4B" w:rsidP="00FC2B4B">
      <w:pPr>
        <w:pStyle w:val="Akapitzlist"/>
        <w:numPr>
          <w:ilvl w:val="0"/>
          <w:numId w:val="17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DB398B">
        <w:rPr>
          <w:rFonts w:ascii="Times New Roman" w:hAnsi="Times New Roman"/>
          <w:sz w:val="20"/>
          <w:szCs w:val="20"/>
        </w:rPr>
        <w:t>Moje dane nie będą podlegały zautomatyzowanemu podejmowaniu decyzji, w tym również w formie profilowania.</w:t>
      </w:r>
    </w:p>
    <w:p w14:paraId="0F755A1A" w14:textId="77777777" w:rsidR="00FC2B4B" w:rsidRPr="00DB398B" w:rsidRDefault="00FC2B4B" w:rsidP="00FC2B4B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Cs w:val="20"/>
        </w:rPr>
      </w:pPr>
    </w:p>
    <w:p w14:paraId="240E48AD" w14:textId="77777777" w:rsidR="00FC2B4B" w:rsidRPr="00DB398B" w:rsidRDefault="00FC2B4B" w:rsidP="00FC2B4B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5306D549" w14:textId="77777777" w:rsidR="00FC2B4B" w:rsidRPr="00DB398B" w:rsidRDefault="00FC2B4B" w:rsidP="00FC2B4B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48313373" w14:textId="77777777" w:rsidR="00FC2B4B" w:rsidRPr="00DB398B" w:rsidRDefault="00FC2B4B" w:rsidP="00FC2B4B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228FAC21" w14:textId="77777777" w:rsidR="00FC2B4B" w:rsidRPr="00DB398B" w:rsidRDefault="00FC2B4B" w:rsidP="00FC2B4B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</w:p>
    <w:p w14:paraId="7CCB304C" w14:textId="77777777" w:rsidR="00FC2B4B" w:rsidRPr="00DB398B" w:rsidRDefault="00FC2B4B" w:rsidP="00FC2B4B">
      <w:pPr>
        <w:pStyle w:val="Style4"/>
        <w:widowControl/>
        <w:spacing w:before="10" w:line="240" w:lineRule="auto"/>
        <w:ind w:left="288"/>
        <w:jc w:val="left"/>
        <w:rPr>
          <w:rStyle w:val="FontStyle37"/>
          <w:rFonts w:eastAsiaTheme="minorEastAsia"/>
          <w:sz w:val="16"/>
          <w:szCs w:val="16"/>
        </w:rPr>
      </w:pPr>
      <w:r w:rsidRPr="00DB398B">
        <w:rPr>
          <w:rStyle w:val="FontStyle37"/>
          <w:rFonts w:eastAsiaTheme="minorEastAsia"/>
          <w:sz w:val="16"/>
          <w:szCs w:val="16"/>
        </w:rPr>
        <w:t>………………………………………                                      …………………………………………………………..</w:t>
      </w:r>
    </w:p>
    <w:p w14:paraId="1A08CA4C" w14:textId="77777777" w:rsidR="00FC2B4B" w:rsidRPr="00DB398B" w:rsidRDefault="00FC2B4B" w:rsidP="00FC2B4B">
      <w:pPr>
        <w:pStyle w:val="Style4"/>
        <w:widowControl/>
        <w:spacing w:before="10" w:line="240" w:lineRule="auto"/>
        <w:ind w:left="288"/>
        <w:jc w:val="left"/>
        <w:rPr>
          <w:rFonts w:ascii="Times New Roman" w:hAnsi="Times New Roman"/>
          <w:sz w:val="16"/>
          <w:szCs w:val="16"/>
        </w:rPr>
      </w:pPr>
      <w:r w:rsidRPr="00DB398B">
        <w:rPr>
          <w:rStyle w:val="FontStyle37"/>
          <w:sz w:val="16"/>
          <w:szCs w:val="16"/>
        </w:rPr>
        <w:t xml:space="preserve">Miejscowość, dnia                                                                                     podpis </w:t>
      </w:r>
    </w:p>
    <w:p w14:paraId="5E4594A8" w14:textId="77777777" w:rsidR="00FC2B4B" w:rsidRPr="00715AA3" w:rsidRDefault="00FC2B4B" w:rsidP="00FC2B4B">
      <w:pPr>
        <w:rPr>
          <w:rFonts w:ascii="Times New Roman" w:hAnsi="Times New Roman"/>
          <w:sz w:val="20"/>
          <w:szCs w:val="20"/>
        </w:rPr>
      </w:pPr>
    </w:p>
    <w:p w14:paraId="2E64E313" w14:textId="77777777" w:rsidR="00FC2B4B" w:rsidRPr="00715AA3" w:rsidRDefault="00FC2B4B" w:rsidP="00FC2B4B">
      <w:pPr>
        <w:rPr>
          <w:rFonts w:ascii="Times New Roman" w:hAnsi="Times New Roman"/>
          <w:sz w:val="20"/>
          <w:szCs w:val="20"/>
        </w:rPr>
      </w:pPr>
    </w:p>
    <w:p w14:paraId="6F6814E9" w14:textId="77777777" w:rsidR="00FC2B4B" w:rsidRPr="00715AA3" w:rsidRDefault="00FC2B4B" w:rsidP="00FC2B4B">
      <w:pPr>
        <w:rPr>
          <w:rFonts w:ascii="Times New Roman" w:hAnsi="Times New Roman"/>
          <w:sz w:val="20"/>
          <w:szCs w:val="20"/>
        </w:rPr>
      </w:pPr>
    </w:p>
    <w:p w14:paraId="06F713A7" w14:textId="77777777" w:rsidR="00FC2B4B" w:rsidRPr="00715AA3" w:rsidRDefault="00FC2B4B" w:rsidP="00FC2B4B">
      <w:pPr>
        <w:rPr>
          <w:rFonts w:ascii="Times New Roman" w:hAnsi="Times New Roman"/>
          <w:sz w:val="20"/>
          <w:szCs w:val="20"/>
        </w:rPr>
      </w:pPr>
    </w:p>
    <w:p w14:paraId="4FB99B73" w14:textId="77777777" w:rsidR="00FC2B4B" w:rsidRPr="00715AA3" w:rsidRDefault="00FC2B4B" w:rsidP="00FC2B4B">
      <w:pPr>
        <w:rPr>
          <w:rFonts w:ascii="Times New Roman" w:hAnsi="Times New Roman"/>
          <w:sz w:val="20"/>
          <w:szCs w:val="20"/>
        </w:rPr>
      </w:pPr>
    </w:p>
    <w:p w14:paraId="1E8D63F2" w14:textId="77777777" w:rsidR="00FC2B4B" w:rsidRDefault="00FC2B4B" w:rsidP="00FC2B4B">
      <w:pPr>
        <w:rPr>
          <w:rFonts w:ascii="Times New Roman" w:hAnsi="Times New Roman"/>
          <w:sz w:val="20"/>
          <w:szCs w:val="20"/>
        </w:rPr>
      </w:pPr>
    </w:p>
    <w:p w14:paraId="313FF43C" w14:textId="77777777" w:rsidR="00FC2B4B" w:rsidRDefault="00FC2B4B" w:rsidP="00FC2B4B">
      <w:pPr>
        <w:rPr>
          <w:rFonts w:ascii="Times New Roman" w:hAnsi="Times New Roman"/>
          <w:sz w:val="20"/>
          <w:szCs w:val="20"/>
        </w:rPr>
      </w:pPr>
    </w:p>
    <w:p w14:paraId="7A5B2C13" w14:textId="77777777" w:rsidR="00FC2B4B" w:rsidRDefault="00FC2B4B" w:rsidP="00FC2B4B">
      <w:pPr>
        <w:rPr>
          <w:rFonts w:ascii="Times New Roman" w:hAnsi="Times New Roman"/>
          <w:sz w:val="20"/>
          <w:szCs w:val="20"/>
        </w:rPr>
      </w:pPr>
    </w:p>
    <w:p w14:paraId="16B6D2A3" w14:textId="77777777" w:rsidR="00FC2B4B" w:rsidRDefault="00FC2B4B" w:rsidP="00FC2B4B">
      <w:pPr>
        <w:jc w:val="right"/>
        <w:rPr>
          <w:rFonts w:ascii="Times New Roman" w:hAnsi="Times New Roman"/>
          <w:b/>
          <w:sz w:val="20"/>
          <w:szCs w:val="20"/>
        </w:rPr>
      </w:pPr>
    </w:p>
    <w:p w14:paraId="7EBB62E5" w14:textId="77777777" w:rsidR="00FC2B4B" w:rsidRPr="008F6FF3" w:rsidRDefault="00FC2B4B" w:rsidP="00FC2B4B">
      <w:pPr>
        <w:jc w:val="right"/>
        <w:rPr>
          <w:rFonts w:ascii="Times New Roman" w:hAnsi="Times New Roman"/>
          <w:b/>
          <w:sz w:val="20"/>
          <w:szCs w:val="20"/>
        </w:rPr>
      </w:pPr>
      <w:r w:rsidRPr="008F6FF3">
        <w:rPr>
          <w:rFonts w:ascii="Times New Roman" w:hAnsi="Times New Roman"/>
          <w:b/>
          <w:sz w:val="20"/>
          <w:szCs w:val="20"/>
        </w:rPr>
        <w:t xml:space="preserve">Załącznik nr 5 </w:t>
      </w:r>
    </w:p>
    <w:p w14:paraId="75CDE76B" w14:textId="77777777" w:rsidR="00FC2B4B" w:rsidRPr="008F6FF3" w:rsidRDefault="00FC2B4B" w:rsidP="00FC2B4B">
      <w:pPr>
        <w:spacing w:before="240" w:after="0" w:line="240" w:lineRule="auto"/>
        <w:jc w:val="center"/>
        <w:rPr>
          <w:rFonts w:ascii="Times New Roman" w:hAnsi="Times New Roman"/>
          <w:b/>
        </w:rPr>
      </w:pPr>
      <w:r w:rsidRPr="008F6FF3">
        <w:rPr>
          <w:rFonts w:ascii="Times New Roman" w:hAnsi="Times New Roman"/>
          <w:b/>
        </w:rPr>
        <w:t>OŚWIADCZENIE DLA PODMIOTÓW EKONOMII SPOŁECZNEJ/PRZEDSIĘBIORSTW SPOŁECZNYCH</w:t>
      </w:r>
    </w:p>
    <w:p w14:paraId="7733FA5D" w14:textId="77777777" w:rsidR="00FC2B4B" w:rsidRPr="008F6FF3" w:rsidRDefault="00FC2B4B" w:rsidP="00FC2B4B">
      <w:pPr>
        <w:spacing w:before="240" w:after="0" w:line="240" w:lineRule="auto"/>
        <w:jc w:val="center"/>
        <w:rPr>
          <w:rFonts w:ascii="Times New Roman" w:hAnsi="Times New Roman"/>
          <w:b/>
        </w:rPr>
      </w:pPr>
    </w:p>
    <w:p w14:paraId="2018C3CA" w14:textId="77777777" w:rsidR="00FC2B4B" w:rsidRPr="008F6FF3" w:rsidRDefault="00FC2B4B" w:rsidP="00FC2B4B">
      <w:pPr>
        <w:spacing w:before="240" w:after="0" w:line="240" w:lineRule="auto"/>
        <w:jc w:val="center"/>
        <w:rPr>
          <w:rFonts w:ascii="Times New Roman" w:hAnsi="Times New Roman"/>
          <w:b/>
        </w:rPr>
      </w:pPr>
    </w:p>
    <w:p w14:paraId="711BD58D" w14:textId="77777777" w:rsidR="00FC2B4B" w:rsidRPr="008F6FF3" w:rsidRDefault="00FC2B4B" w:rsidP="00FC2B4B">
      <w:pPr>
        <w:spacing w:before="240" w:after="0" w:line="240" w:lineRule="auto"/>
        <w:jc w:val="center"/>
        <w:rPr>
          <w:rFonts w:ascii="Times New Roman" w:hAnsi="Times New Roman"/>
          <w:b/>
        </w:rPr>
      </w:pPr>
    </w:p>
    <w:p w14:paraId="53DC72C4" w14:textId="77777777" w:rsidR="00FC2B4B" w:rsidRPr="008F6FF3" w:rsidRDefault="00FC2B4B" w:rsidP="00FC2B4B">
      <w:pPr>
        <w:spacing w:after="0" w:line="240" w:lineRule="auto"/>
        <w:jc w:val="center"/>
        <w:rPr>
          <w:rFonts w:ascii="Times New Roman" w:hAnsi="Times New Roman"/>
        </w:rPr>
      </w:pPr>
    </w:p>
    <w:p w14:paraId="4B2B9C73" w14:textId="77777777" w:rsidR="00FC2B4B" w:rsidRPr="008F6FF3" w:rsidRDefault="00FC2B4B" w:rsidP="00FC2B4B">
      <w:pPr>
        <w:spacing w:after="0" w:line="240" w:lineRule="auto"/>
        <w:jc w:val="center"/>
        <w:rPr>
          <w:rFonts w:ascii="Times New Roman" w:hAnsi="Times New Roman"/>
        </w:rPr>
      </w:pPr>
    </w:p>
    <w:p w14:paraId="631DBA0C" w14:textId="77777777" w:rsidR="00FC2B4B" w:rsidRPr="008F6FF3" w:rsidRDefault="00FC2B4B" w:rsidP="00FC2B4B">
      <w:pPr>
        <w:jc w:val="center"/>
        <w:rPr>
          <w:rFonts w:ascii="Times New Roman" w:hAnsi="Times New Roman"/>
        </w:rPr>
      </w:pPr>
      <w:r w:rsidRPr="008F6FF3">
        <w:rPr>
          <w:rFonts w:ascii="Times New Roman" w:hAnsi="Times New Roman"/>
        </w:rPr>
        <w:t>Ja niżej podpisany/-a …………………………………………………………………………………………………</w:t>
      </w:r>
    </w:p>
    <w:p w14:paraId="06774923" w14:textId="77777777" w:rsidR="00FC2B4B" w:rsidRPr="008F6FF3" w:rsidRDefault="00FC2B4B" w:rsidP="00FC2B4B">
      <w:pPr>
        <w:jc w:val="both"/>
        <w:rPr>
          <w:rFonts w:ascii="Times New Roman" w:hAnsi="Times New Roman"/>
        </w:rPr>
      </w:pPr>
      <w:r w:rsidRPr="008F6FF3">
        <w:rPr>
          <w:rFonts w:ascii="Times New Roman" w:hAnsi="Times New Roman"/>
          <w:sz w:val="18"/>
          <w:szCs w:val="18"/>
        </w:rPr>
        <w:t xml:space="preserve">                                                              (Nazwa pracodawcy i adres siedziby)</w:t>
      </w:r>
    </w:p>
    <w:p w14:paraId="293D70F9" w14:textId="77777777" w:rsidR="00FC2B4B" w:rsidRPr="008F6FF3" w:rsidRDefault="00FC2B4B" w:rsidP="00FC2B4B">
      <w:pPr>
        <w:spacing w:after="0" w:line="240" w:lineRule="auto"/>
        <w:rPr>
          <w:rFonts w:ascii="Times New Roman" w:hAnsi="Times New Roman"/>
        </w:rPr>
      </w:pPr>
    </w:p>
    <w:p w14:paraId="3523CF35" w14:textId="77777777" w:rsidR="00FC2B4B" w:rsidRPr="008F6FF3" w:rsidRDefault="00FC2B4B" w:rsidP="00FC2B4B">
      <w:pPr>
        <w:spacing w:after="0" w:line="240" w:lineRule="auto"/>
        <w:rPr>
          <w:rFonts w:ascii="Times New Roman" w:hAnsi="Times New Roman"/>
        </w:rPr>
      </w:pPr>
    </w:p>
    <w:p w14:paraId="39D0FA6C" w14:textId="77777777" w:rsidR="00FC2B4B" w:rsidRPr="008F6FF3" w:rsidRDefault="00FC2B4B" w:rsidP="00FC2B4B">
      <w:pPr>
        <w:spacing w:after="0"/>
        <w:jc w:val="both"/>
        <w:rPr>
          <w:rFonts w:ascii="Times New Roman" w:hAnsi="Times New Roman"/>
        </w:rPr>
      </w:pPr>
      <w:r w:rsidRPr="008F6FF3">
        <w:rPr>
          <w:rFonts w:ascii="Times New Roman" w:hAnsi="Times New Roman"/>
        </w:rPr>
        <w:t xml:space="preserve">oświadczam, że jako przedsiębiorca ubiegający się o pomoc de </w:t>
      </w:r>
      <w:proofErr w:type="spellStart"/>
      <w:r w:rsidRPr="008F6FF3">
        <w:rPr>
          <w:rFonts w:ascii="Times New Roman" w:hAnsi="Times New Roman"/>
        </w:rPr>
        <w:t>minimis</w:t>
      </w:r>
      <w:proofErr w:type="spellEnd"/>
      <w:r w:rsidRPr="008F6FF3">
        <w:rPr>
          <w:rFonts w:ascii="Times New Roman" w:hAnsi="Times New Roman"/>
        </w:rPr>
        <w:t xml:space="preserve"> przeznaczoną na subsydiowanie zatrudnienie</w:t>
      </w:r>
      <w:r>
        <w:rPr>
          <w:rFonts w:ascii="Times New Roman" w:hAnsi="Times New Roman"/>
        </w:rPr>
        <w:t xml:space="preserve"> pracowników </w:t>
      </w:r>
      <w:r w:rsidRPr="008F6FF3">
        <w:rPr>
          <w:rFonts w:ascii="Times New Roman" w:hAnsi="Times New Roman"/>
        </w:rPr>
        <w:t xml:space="preserve"> prowadzę aktywną działalność gospodarczą w rozumieniu art. 1 załącznika I do rozporządzenia Komisji (UE) nr 651/2014 z dnia 17 czerwca 2014 roku uznającego niektóre rodzaje pomocy za zgodne z rynkiem wewnętrznym w zastosowaniu art. 107 </w:t>
      </w:r>
      <w:r>
        <w:rPr>
          <w:rFonts w:ascii="Times New Roman" w:hAnsi="Times New Roman"/>
        </w:rPr>
        <w:t xml:space="preserve"> </w:t>
      </w:r>
      <w:r w:rsidRPr="008F6FF3">
        <w:rPr>
          <w:rFonts w:ascii="Times New Roman" w:hAnsi="Times New Roman"/>
        </w:rPr>
        <w:t>i 108 Traktatu (Dz. Urz. UE L 187 z 26.06.2014 r.).</w:t>
      </w:r>
    </w:p>
    <w:p w14:paraId="2123D6BB" w14:textId="77777777" w:rsidR="00FC2B4B" w:rsidRPr="008F6FF3" w:rsidRDefault="00FC2B4B" w:rsidP="00FC2B4B">
      <w:pPr>
        <w:spacing w:after="0" w:line="360" w:lineRule="auto"/>
        <w:jc w:val="right"/>
        <w:rPr>
          <w:rFonts w:ascii="Times New Roman" w:hAnsi="Times New Roman"/>
        </w:rPr>
      </w:pPr>
    </w:p>
    <w:p w14:paraId="76F18112" w14:textId="77777777" w:rsidR="00FC2B4B" w:rsidRPr="008F6FF3" w:rsidRDefault="00FC2B4B" w:rsidP="00FC2B4B">
      <w:pPr>
        <w:spacing w:after="0" w:line="360" w:lineRule="auto"/>
        <w:jc w:val="right"/>
        <w:rPr>
          <w:rFonts w:ascii="Times New Roman" w:hAnsi="Times New Roman"/>
        </w:rPr>
      </w:pPr>
    </w:p>
    <w:p w14:paraId="29F19823" w14:textId="77777777" w:rsidR="00FC2B4B" w:rsidRPr="008F6FF3" w:rsidRDefault="00FC2B4B" w:rsidP="00FC2B4B">
      <w:pPr>
        <w:spacing w:after="0" w:line="360" w:lineRule="auto"/>
        <w:jc w:val="right"/>
        <w:rPr>
          <w:rFonts w:ascii="Times New Roman" w:hAnsi="Times New Roman"/>
        </w:rPr>
      </w:pPr>
    </w:p>
    <w:p w14:paraId="34662F49" w14:textId="77777777" w:rsidR="00FC2B4B" w:rsidRPr="008F6FF3" w:rsidRDefault="00FC2B4B" w:rsidP="00FC2B4B">
      <w:pPr>
        <w:spacing w:after="0" w:line="360" w:lineRule="auto"/>
        <w:jc w:val="right"/>
        <w:rPr>
          <w:rFonts w:ascii="Times New Roman" w:hAnsi="Times New Roman"/>
        </w:rPr>
      </w:pPr>
    </w:p>
    <w:p w14:paraId="1DDC0AF8" w14:textId="3766F211" w:rsidR="00FC2B4B" w:rsidRPr="00166F69" w:rsidRDefault="00FC2B4B" w:rsidP="00166F6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</w:t>
      </w:r>
      <w:r w:rsidRPr="008F6FF3">
        <w:rPr>
          <w:rFonts w:ascii="Times New Roman" w:hAnsi="Times New Roman"/>
          <w:sz w:val="20"/>
          <w:szCs w:val="20"/>
        </w:rPr>
        <w:t>……………….</w:t>
      </w:r>
      <w:r w:rsidRPr="008F6FF3">
        <w:rPr>
          <w:rFonts w:ascii="Times New Roman" w:hAnsi="Times New Roman"/>
          <w:sz w:val="20"/>
          <w:szCs w:val="20"/>
        </w:rPr>
        <w:tab/>
      </w:r>
      <w:r w:rsidRPr="008F6FF3">
        <w:rPr>
          <w:rFonts w:ascii="Times New Roman" w:hAnsi="Times New Roman"/>
          <w:sz w:val="20"/>
          <w:szCs w:val="20"/>
        </w:rPr>
        <w:tab/>
      </w:r>
      <w:r w:rsidRPr="008F6FF3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………………….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8F6FF3">
        <w:rPr>
          <w:rFonts w:ascii="Times New Roman" w:hAnsi="Times New Roman"/>
          <w:sz w:val="20"/>
          <w:szCs w:val="20"/>
        </w:rPr>
        <w:t xml:space="preserve"> Miejscowość i data</w:t>
      </w:r>
      <w:r w:rsidRPr="008F6FF3">
        <w:rPr>
          <w:rFonts w:ascii="Times New Roman" w:hAnsi="Times New Roman"/>
          <w:sz w:val="20"/>
          <w:szCs w:val="20"/>
        </w:rPr>
        <w:tab/>
      </w:r>
      <w:r w:rsidRPr="008F6FF3">
        <w:rPr>
          <w:rFonts w:ascii="Times New Roman" w:hAnsi="Times New Roman"/>
          <w:sz w:val="20"/>
          <w:szCs w:val="20"/>
        </w:rPr>
        <w:tab/>
      </w:r>
      <w:r w:rsidRPr="008F6FF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8F6FF3">
        <w:rPr>
          <w:rFonts w:ascii="Times New Roman" w:hAnsi="Times New Roman"/>
          <w:sz w:val="20"/>
          <w:szCs w:val="20"/>
        </w:rPr>
        <w:t>Pieczątka i podpis Pracodawcy</w:t>
      </w:r>
    </w:p>
    <w:p w14:paraId="1D9D96BA" w14:textId="77777777" w:rsidR="00FC2B4B" w:rsidRPr="00885F49" w:rsidRDefault="00FC2B4B" w:rsidP="00FC2B4B">
      <w:pPr>
        <w:rPr>
          <w:rFonts w:ascii="Times New Roman" w:hAnsi="Times New Roman"/>
        </w:rPr>
      </w:pPr>
    </w:p>
    <w:p w14:paraId="41AC0DC0" w14:textId="77777777" w:rsidR="00FC2B4B" w:rsidRPr="00885F49" w:rsidRDefault="00FC2B4B" w:rsidP="00FC2B4B">
      <w:pPr>
        <w:rPr>
          <w:rFonts w:ascii="Times New Roman" w:hAnsi="Times New Roman"/>
        </w:rPr>
      </w:pPr>
    </w:p>
    <w:p w14:paraId="009850BA" w14:textId="77777777" w:rsidR="00FC2B4B" w:rsidRPr="00885F49" w:rsidRDefault="00FC2B4B" w:rsidP="00FC2B4B">
      <w:pPr>
        <w:rPr>
          <w:rFonts w:ascii="Times New Roman" w:hAnsi="Times New Roman"/>
        </w:rPr>
      </w:pPr>
    </w:p>
    <w:p w14:paraId="6E5D981B" w14:textId="77777777" w:rsidR="00FC2B4B" w:rsidRPr="00885F49" w:rsidRDefault="00FC2B4B" w:rsidP="00FC2B4B">
      <w:pPr>
        <w:rPr>
          <w:rFonts w:ascii="Times New Roman" w:hAnsi="Times New Roman"/>
        </w:rPr>
      </w:pPr>
    </w:p>
    <w:p w14:paraId="17A127EB" w14:textId="77777777" w:rsidR="00FC2B4B" w:rsidRPr="00885F49" w:rsidRDefault="00FC2B4B" w:rsidP="00FC2B4B">
      <w:pPr>
        <w:rPr>
          <w:rFonts w:ascii="Times New Roman" w:hAnsi="Times New Roman"/>
        </w:rPr>
      </w:pPr>
    </w:p>
    <w:p w14:paraId="1C8514CD" w14:textId="77777777" w:rsidR="00FC2B4B" w:rsidRPr="00885F49" w:rsidRDefault="00FC2B4B" w:rsidP="00FC2B4B">
      <w:pPr>
        <w:rPr>
          <w:rFonts w:ascii="Times New Roman" w:hAnsi="Times New Roman"/>
        </w:rPr>
      </w:pPr>
    </w:p>
    <w:p w14:paraId="387BB951" w14:textId="77777777" w:rsidR="00FC2B4B" w:rsidRPr="00885F49" w:rsidRDefault="00FC2B4B" w:rsidP="00FC2B4B">
      <w:pPr>
        <w:rPr>
          <w:rFonts w:ascii="Times New Roman" w:hAnsi="Times New Roman"/>
        </w:rPr>
      </w:pPr>
    </w:p>
    <w:p w14:paraId="7D811EC8" w14:textId="77777777" w:rsidR="00FC2B4B" w:rsidRPr="00885F49" w:rsidRDefault="00FC2B4B" w:rsidP="00FC2B4B">
      <w:pPr>
        <w:rPr>
          <w:rFonts w:ascii="Times New Roman" w:hAnsi="Times New Roman"/>
        </w:rPr>
      </w:pPr>
    </w:p>
    <w:p w14:paraId="4572C9ED" w14:textId="43A14528" w:rsidR="000D0EFB" w:rsidRPr="00166F69" w:rsidRDefault="000D0EFB" w:rsidP="00166F69">
      <w:pPr>
        <w:tabs>
          <w:tab w:val="left" w:pos="6496"/>
        </w:tabs>
        <w:rPr>
          <w:rFonts w:ascii="Times New Roman" w:hAnsi="Times New Roman"/>
        </w:rPr>
      </w:pPr>
    </w:p>
    <w:sectPr w:rsidR="000D0EFB" w:rsidRPr="00166F69" w:rsidSect="00084D21">
      <w:headerReference w:type="default" r:id="rId10"/>
      <w:footerReference w:type="default" r:id="rId11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3D94F" w14:textId="77777777" w:rsidR="00D202AB" w:rsidRDefault="00D202AB" w:rsidP="00B75840">
      <w:pPr>
        <w:spacing w:after="0" w:line="240" w:lineRule="auto"/>
      </w:pPr>
      <w:r>
        <w:separator/>
      </w:r>
    </w:p>
  </w:endnote>
  <w:endnote w:type="continuationSeparator" w:id="0">
    <w:p w14:paraId="7842CDA4" w14:textId="77777777" w:rsidR="00D202AB" w:rsidRDefault="00D202AB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9FF46" w14:textId="77777777"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80324FA" w14:textId="2D802904"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2F5AB62C" wp14:editId="2EFF4F22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B971E6">
      <w:rPr>
        <w:rFonts w:ascii="Times New Roman" w:hAnsi="Times New Roman"/>
        <w:sz w:val="16"/>
        <w:szCs w:val="18"/>
      </w:rPr>
      <w:t>Osiągaj nowe cele</w:t>
    </w:r>
    <w:r>
      <w:rPr>
        <w:rFonts w:ascii="Times New Roman" w:hAnsi="Times New Roman"/>
        <w:sz w:val="16"/>
        <w:szCs w:val="18"/>
      </w:rPr>
      <w:t>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BAE711A" w14:textId="77777777"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3E35A399" w14:textId="61A8648F"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2AD2046B" w14:textId="77777777"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14:paraId="56003C8F" w14:textId="77777777"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9B63F" w14:textId="77777777" w:rsidR="00D202AB" w:rsidRDefault="00D202AB" w:rsidP="00B75840">
      <w:pPr>
        <w:spacing w:after="0" w:line="240" w:lineRule="auto"/>
      </w:pPr>
      <w:r>
        <w:separator/>
      </w:r>
    </w:p>
  </w:footnote>
  <w:footnote w:type="continuationSeparator" w:id="0">
    <w:p w14:paraId="57F5E10E" w14:textId="77777777" w:rsidR="00D202AB" w:rsidRDefault="00D202AB" w:rsidP="00B75840">
      <w:pPr>
        <w:spacing w:after="0" w:line="240" w:lineRule="auto"/>
      </w:pPr>
      <w:r>
        <w:continuationSeparator/>
      </w:r>
    </w:p>
  </w:footnote>
  <w:footnote w:id="1">
    <w:p w14:paraId="7DB9CC0D" w14:textId="77777777" w:rsidR="00FC2B4B" w:rsidRDefault="00FC2B4B" w:rsidP="00FC2B4B">
      <w:pPr>
        <w:pStyle w:val="footnotedescription"/>
        <w:spacing w:after="4" w:line="280" w:lineRule="auto"/>
        <w:ind w:right="63"/>
        <w:jc w:val="both"/>
      </w:pPr>
      <w:r>
        <w:rPr>
          <w:rStyle w:val="footnotemark"/>
          <w:rFonts w:eastAsia="Arial Unicode MS"/>
        </w:rPr>
        <w:footnoteRef/>
      </w:r>
      <w:r>
        <w:t xml:space="preserve"> Po przeliczeniu osób niepełnozatrudnionych na pełne etaty (przy obliczaniu średniorocznego zatrudnienia nie uwzględnia się pracowników przebywających na urlopach macierzyńskich , wychowawczych, bezpłatnych , pracowników młodocianych zatrudnionych w  celu przygotowania zawodowego, osób wykonujących pracę nakładczą, osób odbywających zasadniczą służbę wojskową oraz osób zatrudnionych na podstawie umowy zlecenie  i umowy o dzieło) </w:t>
      </w:r>
    </w:p>
    <w:p w14:paraId="5BD61AC3" w14:textId="77777777" w:rsidR="00FC2B4B" w:rsidRDefault="00FC2B4B" w:rsidP="00FC2B4B">
      <w:pPr>
        <w:pStyle w:val="footnotedescription"/>
        <w:spacing w:after="0" w:line="259" w:lineRule="auto"/>
        <w:ind w:right="0"/>
      </w:pPr>
    </w:p>
  </w:footnote>
  <w:footnote w:id="2">
    <w:p w14:paraId="3FCD9769" w14:textId="77777777" w:rsidR="00FC2B4B" w:rsidRDefault="00FC2B4B" w:rsidP="00FC2B4B">
      <w:pPr>
        <w:pStyle w:val="footnotedescription"/>
        <w:spacing w:after="0" w:line="290" w:lineRule="auto"/>
        <w:ind w:right="0"/>
      </w:pPr>
      <w:r>
        <w:rPr>
          <w:rStyle w:val="footnotemark"/>
          <w:rFonts w:eastAsia="Arial Unicode MS"/>
        </w:rPr>
        <w:footnoteRef/>
      </w:r>
      <w:r>
        <w:t xml:space="preserve"> W przypadku gdy procedura uzyskania zaświadczenia przekroczy terminu składania wniosku dopuszczalne jest złożenie oświadczenia . Zaświadczenie konieczne będzie do podpisania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9BF18" w14:textId="6A8ED288" w:rsidR="004641CA" w:rsidRDefault="004846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E5C664" wp14:editId="3EA8BE06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82CF6F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E5C664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5382CF6F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31F8B781" wp14:editId="2DA4AD27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B4BA10" w14:textId="011C467C" w:rsidR="004641CA" w:rsidRPr="00FE0DF3" w:rsidRDefault="004846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936A1E" wp14:editId="1D312319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C92F5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936A1E"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6D3C92F5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3A20924"/>
    <w:multiLevelType w:val="hybridMultilevel"/>
    <w:tmpl w:val="B53079D2"/>
    <w:lvl w:ilvl="0" w:tplc="EB805252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C8E9DE">
      <w:start w:val="1"/>
      <w:numFmt w:val="decimal"/>
      <w:lvlText w:val="%2."/>
      <w:lvlJc w:val="left"/>
      <w:pPr>
        <w:ind w:left="6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38735A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C507CF8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6E6436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84B6BC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C822A8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78CDE6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326284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7840EBE"/>
    <w:multiLevelType w:val="hybridMultilevel"/>
    <w:tmpl w:val="9C528058"/>
    <w:lvl w:ilvl="0" w:tplc="1AC6980A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DE451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601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6AFD9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E8E16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AC379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7618B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290C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14D50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2117D"/>
    <w:multiLevelType w:val="hybridMultilevel"/>
    <w:tmpl w:val="1A987E22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1" w15:restartNumberingAfterBreak="0">
    <w:nsid w:val="28B27981"/>
    <w:multiLevelType w:val="multilevel"/>
    <w:tmpl w:val="28B2798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679E1"/>
    <w:multiLevelType w:val="hybridMultilevel"/>
    <w:tmpl w:val="06BCBD60"/>
    <w:lvl w:ilvl="0" w:tplc="960480B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0084E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910C7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784B4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D0458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77CE6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724BF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C3054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59C93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1A59E6"/>
    <w:multiLevelType w:val="multilevel"/>
    <w:tmpl w:val="321A59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93CE6"/>
    <w:multiLevelType w:val="hybridMultilevel"/>
    <w:tmpl w:val="683A0818"/>
    <w:lvl w:ilvl="0" w:tplc="AE0454F4">
      <w:start w:val="8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5" w15:restartNumberingAfterBreak="0">
    <w:nsid w:val="48496AAA"/>
    <w:multiLevelType w:val="multilevel"/>
    <w:tmpl w:val="85045C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D4130"/>
    <w:multiLevelType w:val="multilevel"/>
    <w:tmpl w:val="4A8D41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C680880"/>
    <w:multiLevelType w:val="hybridMultilevel"/>
    <w:tmpl w:val="C7AC9FC6"/>
    <w:lvl w:ilvl="0" w:tplc="AC500854">
      <w:start w:val="1"/>
      <w:numFmt w:val="lowerLetter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8" w15:restartNumberingAfterBreak="0">
    <w:nsid w:val="527E7E75"/>
    <w:multiLevelType w:val="hybridMultilevel"/>
    <w:tmpl w:val="377AA7D0"/>
    <w:lvl w:ilvl="0" w:tplc="42F40832">
      <w:start w:val="2"/>
      <w:numFmt w:val="upperRoman"/>
      <w:lvlText w:val="%1."/>
      <w:lvlJc w:val="left"/>
      <w:pPr>
        <w:ind w:left="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C28410">
      <w:start w:val="1"/>
      <w:numFmt w:val="decimal"/>
      <w:lvlText w:val="%2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347EE2">
      <w:start w:val="1"/>
      <w:numFmt w:val="bullet"/>
      <w:lvlText w:val="-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863EAA">
      <w:start w:val="1"/>
      <w:numFmt w:val="bullet"/>
      <w:lvlText w:val="•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722C58">
      <w:start w:val="1"/>
      <w:numFmt w:val="bullet"/>
      <w:lvlText w:val="o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628D94">
      <w:start w:val="1"/>
      <w:numFmt w:val="bullet"/>
      <w:lvlText w:val="▪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564696">
      <w:start w:val="1"/>
      <w:numFmt w:val="bullet"/>
      <w:lvlText w:val="•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A86CA4">
      <w:start w:val="1"/>
      <w:numFmt w:val="bullet"/>
      <w:lvlText w:val="o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587A72">
      <w:start w:val="1"/>
      <w:numFmt w:val="bullet"/>
      <w:lvlText w:val="▪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452CB8"/>
    <w:multiLevelType w:val="hybridMultilevel"/>
    <w:tmpl w:val="AEBCD05A"/>
    <w:lvl w:ilvl="0" w:tplc="A5F63888">
      <w:start w:val="1"/>
      <w:numFmt w:val="lowerLetter"/>
      <w:lvlText w:val="%1)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E63362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54E330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268D7C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8474D6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9896AC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86BA1C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D6D460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384002C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9D0280"/>
    <w:multiLevelType w:val="singleLevel"/>
    <w:tmpl w:val="579D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7DD0950"/>
    <w:multiLevelType w:val="hybridMultilevel"/>
    <w:tmpl w:val="DCFAE636"/>
    <w:lvl w:ilvl="0" w:tplc="FFFFFFFF">
      <w:start w:val="1"/>
      <w:numFmt w:val="bullet"/>
      <w:lvlText w:val="-"/>
      <w:lvlJc w:val="left"/>
      <w:pPr>
        <w:ind w:left="2940" w:hanging="360"/>
      </w:pPr>
    </w:lvl>
    <w:lvl w:ilvl="1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2" w15:restartNumberingAfterBreak="0">
    <w:nsid w:val="6D3C5CE8"/>
    <w:multiLevelType w:val="multilevel"/>
    <w:tmpl w:val="6D3C5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20"/>
    <w:lvlOverride w:ilvl="0">
      <w:startOverride w:val="1"/>
    </w:lvlOverride>
  </w:num>
  <w:num w:numId="4">
    <w:abstractNumId w:val="11"/>
  </w:num>
  <w:num w:numId="5">
    <w:abstractNumId w:val="15"/>
  </w:num>
  <w:num w:numId="6">
    <w:abstractNumId w:val="16"/>
  </w:num>
  <w:num w:numId="7">
    <w:abstractNumId w:val="2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12"/>
  </w:num>
  <w:num w:numId="12">
    <w:abstractNumId w:val="18"/>
  </w:num>
  <w:num w:numId="13">
    <w:abstractNumId w:val="6"/>
  </w:num>
  <w:num w:numId="14">
    <w:abstractNumId w:val="19"/>
  </w:num>
  <w:num w:numId="15">
    <w:abstractNumId w:val="7"/>
  </w:num>
  <w:num w:numId="16">
    <w:abstractNumId w:val="14"/>
  </w:num>
  <w:num w:numId="17">
    <w:abstractNumId w:val="8"/>
  </w:num>
  <w:num w:numId="18">
    <w:abstractNumId w:val="9"/>
  </w:num>
  <w:num w:numId="19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5014"/>
    <w:rsid w:val="000A71B6"/>
    <w:rsid w:val="000B144F"/>
    <w:rsid w:val="000D033B"/>
    <w:rsid w:val="000D0EF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3B6"/>
    <w:rsid w:val="00130B6D"/>
    <w:rsid w:val="00135D18"/>
    <w:rsid w:val="001371AD"/>
    <w:rsid w:val="00144B12"/>
    <w:rsid w:val="00166F69"/>
    <w:rsid w:val="001738F5"/>
    <w:rsid w:val="001801CC"/>
    <w:rsid w:val="00181CF3"/>
    <w:rsid w:val="00181EE9"/>
    <w:rsid w:val="00183A1F"/>
    <w:rsid w:val="00184FA7"/>
    <w:rsid w:val="001913F0"/>
    <w:rsid w:val="00192348"/>
    <w:rsid w:val="001D47A6"/>
    <w:rsid w:val="001E04D7"/>
    <w:rsid w:val="00221515"/>
    <w:rsid w:val="0022505E"/>
    <w:rsid w:val="00237F23"/>
    <w:rsid w:val="00250E58"/>
    <w:rsid w:val="00254277"/>
    <w:rsid w:val="00261650"/>
    <w:rsid w:val="00290B7A"/>
    <w:rsid w:val="00293430"/>
    <w:rsid w:val="002C6D75"/>
    <w:rsid w:val="002F4AC9"/>
    <w:rsid w:val="002F5031"/>
    <w:rsid w:val="00300149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61BAE"/>
    <w:rsid w:val="004641CA"/>
    <w:rsid w:val="00484648"/>
    <w:rsid w:val="004905EE"/>
    <w:rsid w:val="00494698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B7E57"/>
    <w:rsid w:val="005D64DA"/>
    <w:rsid w:val="005E6859"/>
    <w:rsid w:val="005E76CA"/>
    <w:rsid w:val="005F0F15"/>
    <w:rsid w:val="00640B1A"/>
    <w:rsid w:val="006416D2"/>
    <w:rsid w:val="0069668C"/>
    <w:rsid w:val="006A1D45"/>
    <w:rsid w:val="006B219B"/>
    <w:rsid w:val="00706297"/>
    <w:rsid w:val="00711CD8"/>
    <w:rsid w:val="0071439E"/>
    <w:rsid w:val="0072290D"/>
    <w:rsid w:val="00732EDD"/>
    <w:rsid w:val="00745A71"/>
    <w:rsid w:val="007477F5"/>
    <w:rsid w:val="0077189B"/>
    <w:rsid w:val="00793BE0"/>
    <w:rsid w:val="00794A03"/>
    <w:rsid w:val="0079526F"/>
    <w:rsid w:val="007A403F"/>
    <w:rsid w:val="007A5219"/>
    <w:rsid w:val="007B17DB"/>
    <w:rsid w:val="007E0D96"/>
    <w:rsid w:val="007E16E5"/>
    <w:rsid w:val="00827F6D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25FF2"/>
    <w:rsid w:val="00927BAB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A4786"/>
    <w:rsid w:val="009C3D94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73AB4"/>
    <w:rsid w:val="00B75840"/>
    <w:rsid w:val="00B94170"/>
    <w:rsid w:val="00B971E6"/>
    <w:rsid w:val="00BC7A41"/>
    <w:rsid w:val="00BD0A5B"/>
    <w:rsid w:val="00BD2372"/>
    <w:rsid w:val="00BD3E26"/>
    <w:rsid w:val="00BD5FE2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678E0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02D4E"/>
    <w:rsid w:val="00D11D1D"/>
    <w:rsid w:val="00D1233C"/>
    <w:rsid w:val="00D1494D"/>
    <w:rsid w:val="00D16763"/>
    <w:rsid w:val="00D202AB"/>
    <w:rsid w:val="00D21BEC"/>
    <w:rsid w:val="00D459E1"/>
    <w:rsid w:val="00D51572"/>
    <w:rsid w:val="00D51763"/>
    <w:rsid w:val="00D658BB"/>
    <w:rsid w:val="00D83947"/>
    <w:rsid w:val="00DA4CB2"/>
    <w:rsid w:val="00DA69E4"/>
    <w:rsid w:val="00DB1150"/>
    <w:rsid w:val="00DB377D"/>
    <w:rsid w:val="00DC3682"/>
    <w:rsid w:val="00DC397C"/>
    <w:rsid w:val="00DC5F86"/>
    <w:rsid w:val="00DC7A0C"/>
    <w:rsid w:val="00DE5F3C"/>
    <w:rsid w:val="00E25B11"/>
    <w:rsid w:val="00E36FEB"/>
    <w:rsid w:val="00E37A95"/>
    <w:rsid w:val="00E43D09"/>
    <w:rsid w:val="00E55234"/>
    <w:rsid w:val="00E753C8"/>
    <w:rsid w:val="00E76457"/>
    <w:rsid w:val="00E905D2"/>
    <w:rsid w:val="00E92E42"/>
    <w:rsid w:val="00EA72F5"/>
    <w:rsid w:val="00EC06B6"/>
    <w:rsid w:val="00EC515E"/>
    <w:rsid w:val="00ED4EDA"/>
    <w:rsid w:val="00EE0A33"/>
    <w:rsid w:val="00EF0AF2"/>
    <w:rsid w:val="00EF1703"/>
    <w:rsid w:val="00EF7FCB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A5217"/>
    <w:rsid w:val="00FB757F"/>
    <w:rsid w:val="00FB77CA"/>
    <w:rsid w:val="00FC2B4B"/>
    <w:rsid w:val="00FD3D90"/>
    <w:rsid w:val="00FD4215"/>
    <w:rsid w:val="00FE0D01"/>
    <w:rsid w:val="00FE0DF3"/>
    <w:rsid w:val="00FF031E"/>
    <w:rsid w:val="00FF2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9EBD1"/>
  <w15:docId w15:val="{024077E2-6F6B-48A4-8C14-A9DED79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0EF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qFormat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qFormat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D0EFB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WW-Tekstpodstawowy2">
    <w:name w:val="WW-Tekst podstawowy 2"/>
    <w:basedOn w:val="Normalny"/>
    <w:rsid w:val="000D0EFB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Cs/>
      <w:szCs w:val="20"/>
      <w:lang w:eastAsia="pl-PL"/>
    </w:rPr>
  </w:style>
  <w:style w:type="paragraph" w:customStyle="1" w:styleId="gwp41a62b06gmail-m8945781751776324645gwp2b2cc91egmail-msolistparagraph">
    <w:name w:val="gwp41a62b06_gmail-m8945781751776324645gwp2b2cc91egmail-msolistparagraph"/>
    <w:basedOn w:val="Normalny"/>
    <w:rsid w:val="0092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41a62b06gmail-m8945781751776324645size">
    <w:name w:val="gwp41a62b06_gmail-m8945781751776324645size"/>
    <w:basedOn w:val="Domylnaczcionkaakapitu"/>
    <w:rsid w:val="00925FF2"/>
  </w:style>
  <w:style w:type="paragraph" w:customStyle="1" w:styleId="gwp41a62b06gmail-m8945781751776324645gwp2b2cc91egmail-msonormal">
    <w:name w:val="gwp41a62b06_gmail-m8945781751776324645gwp2b2cc91egmail-msonormal"/>
    <w:basedOn w:val="Normalny"/>
    <w:rsid w:val="0092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FC2B4B"/>
    <w:pPr>
      <w:spacing w:after="2" w:line="285" w:lineRule="auto"/>
      <w:ind w:right="32"/>
    </w:pPr>
    <w:rPr>
      <w:rFonts w:ascii="Times New Roman" w:eastAsia="Times New Roman" w:hAnsi="Times New Roman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FC2B4B"/>
    <w:rPr>
      <w:rFonts w:ascii="Times New Roman" w:eastAsia="Times New Roman" w:hAnsi="Times New Roman"/>
      <w:color w:val="000000"/>
      <w:sz w:val="16"/>
      <w:szCs w:val="22"/>
    </w:rPr>
  </w:style>
  <w:style w:type="character" w:customStyle="1" w:styleId="footnotemark">
    <w:name w:val="footnote mark"/>
    <w:hidden/>
    <w:rsid w:val="00FC2B4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FC2B4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4">
    <w:name w:val="Style4"/>
    <w:basedOn w:val="Normalny"/>
    <w:uiPriority w:val="99"/>
    <w:rsid w:val="00FC2B4B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eastAsia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C2B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37">
    <w:name w:val="Font Style37"/>
    <w:basedOn w:val="Domylnaczcionkaakapitu"/>
    <w:uiPriority w:val="99"/>
    <w:rsid w:val="00FC2B4B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C2B4B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6FDA-6D8A-497D-AB17-3FBDEA21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3655</Words>
  <Characters>21935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Aleksandra Węgrzyn</cp:lastModifiedBy>
  <cp:revision>5</cp:revision>
  <cp:lastPrinted>2016-02-22T12:07:00Z</cp:lastPrinted>
  <dcterms:created xsi:type="dcterms:W3CDTF">2020-06-26T13:32:00Z</dcterms:created>
  <dcterms:modified xsi:type="dcterms:W3CDTF">2020-07-03T11:30:00Z</dcterms:modified>
</cp:coreProperties>
</file>