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7672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REGULAMIN REKRUTACJI I UCZESTNICTWA</w:t>
      </w:r>
    </w:p>
    <w:p w14:paraId="6E22BE91" w14:textId="77777777" w:rsidR="00BD49CA" w:rsidRPr="00B7666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W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PROJEKCIE „OSIĄGAJ NOWE CELE!”</w:t>
      </w:r>
    </w:p>
    <w:p w14:paraId="45F5A1A2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14:paraId="7B469F7C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SPOŁECZNEGO</w:t>
      </w:r>
    </w:p>
    <w:p w14:paraId="5F615DDE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355AF760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7DD0DCA9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50AE47D7" w14:textId="77777777" w:rsidR="00BD49CA" w:rsidRPr="00E11AD1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14:paraId="4906D41A" w14:textId="77777777" w:rsidR="00BD49CA" w:rsidRPr="00E11AD1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Okres realizacji projektu: 01.10.2019 – 31.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03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.2021</w:t>
      </w:r>
    </w:p>
    <w:p w14:paraId="2603D0D9" w14:textId="77777777" w:rsidR="00BD49CA" w:rsidRPr="00E11AD1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Dofinansowanie projektu z Unii Europejskiej: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903 842,93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zł</w:t>
      </w:r>
    </w:p>
    <w:p w14:paraId="7B6FE1C8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E35A467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AF0C8E1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25721D3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3B97D70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E0DE6BD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659AB37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90A2C8F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65C19AD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651F6BC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17371EC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4E64CAB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217FF1C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DA2977C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19A405F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5A44B90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AF39EFD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F273B48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F1A1E3C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806BEFC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5D9A58E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9B13AE3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F2CEB82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953BA49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14:paraId="7C1E571C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14:paraId="3300D026" w14:textId="77777777" w:rsidR="00BD49CA" w:rsidRPr="00E11AD1" w:rsidRDefault="00BD49CA" w:rsidP="00BD49CA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lastRenderedPageBreak/>
        <w:t xml:space="preserve">Regulamin określa zasady uczestnictwa w projekcie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„Osiągaj nowe cele!”.</w:t>
      </w:r>
    </w:p>
    <w:p w14:paraId="413E08C3" w14:textId="77777777" w:rsidR="00BD49CA" w:rsidRPr="00E11AD1" w:rsidRDefault="00BD49CA" w:rsidP="00BD49CA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Projekt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„Osiągaj nowe cele!”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jest współfinansowany ze środków Unii Europejskiej w ramach Europejskiego Funduszu Społecznego. </w:t>
      </w:r>
    </w:p>
    <w:p w14:paraId="03E2FB35" w14:textId="77777777" w:rsidR="00BD49CA" w:rsidRPr="00E11AD1" w:rsidRDefault="00BD49CA" w:rsidP="00BD49CA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Projektodawcą jest Fundacja Razem, ul. Beethovena, Nr budynku: 1-2, Kod pocztowy: 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br/>
        <w:t>58-300, Miejscowość: Wałbrzych.</w:t>
      </w:r>
    </w:p>
    <w:p w14:paraId="35CBD5FA" w14:textId="77777777" w:rsidR="00BD49CA" w:rsidRPr="00E11AD1" w:rsidRDefault="00BD49CA" w:rsidP="00BD49CA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Projekt realizowany jest w okresie od 01.10.2019 r. do 31.0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3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.2021 r. </w:t>
      </w:r>
    </w:p>
    <w:p w14:paraId="67DCBAB9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19F4426C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2</w:t>
      </w:r>
    </w:p>
    <w:p w14:paraId="4AA4DC56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Definicje</w:t>
      </w:r>
    </w:p>
    <w:p w14:paraId="31A5A470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Używane w ramach niniejszego Regulaminu określenia każdorazowo oznaczają: </w:t>
      </w:r>
    </w:p>
    <w:p w14:paraId="3AA22452" w14:textId="77777777" w:rsidR="00BD49CA" w:rsidRPr="00E11AD1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projekt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Osiągaj nowe cele!”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realizowany przez Fundację „Razem” </w:t>
      </w:r>
    </w:p>
    <w:p w14:paraId="79582A23" w14:textId="77777777" w:rsidR="00BD49CA" w:rsidRPr="00E11AD1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Instytucja Pośrednicząca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– Dolnośląski Wojewódzki Urząd Pracy we Wrocławiu. </w:t>
      </w:r>
    </w:p>
    <w:p w14:paraId="46558470" w14:textId="77777777" w:rsidR="00BD49CA" w:rsidRPr="00E11AD1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Beneficjent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 Fundacja „Razem”, ul. Beethovena 1-2, 58-300 Wałbrzych</w:t>
      </w:r>
    </w:p>
    <w:p w14:paraId="59C6A31D" w14:textId="77777777" w:rsidR="00BD49CA" w:rsidRPr="00E11AD1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Biuro Projektu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– siedziba Fundacji „Razem”  w Wałbrzychu, ul. Beethovena 1-2, 58-300 Wałbrzych. Biuro Projektu czynne jest w godzinach 8.00-16.00. </w:t>
      </w:r>
    </w:p>
    <w:p w14:paraId="346C74FD" w14:textId="77777777" w:rsidR="00BD49CA" w:rsidRPr="00706297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Kandydat/Kandydatka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 osoba bezrobotna lub bierna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>zagrożon</w:t>
      </w:r>
      <w:r>
        <w:rPr>
          <w:rFonts w:ascii="Times New Roman" w:hAnsi="Times New Roman"/>
          <w:sz w:val="20"/>
          <w:szCs w:val="20"/>
        </w:rPr>
        <w:t>a</w:t>
      </w:r>
      <w:r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spełniająca kryteria przynależności do grupy docelowej </w:t>
      </w:r>
    </w:p>
    <w:p w14:paraId="3FD0E580" w14:textId="77777777" w:rsidR="00BD49CA" w:rsidRPr="00706297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Uczestnik/Uczestniczka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14:paraId="4C01464D" w14:textId="77777777" w:rsidR="00BD49CA" w:rsidRPr="00706297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706297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14:paraId="67F2D9E7" w14:textId="77777777" w:rsidR="00BD49CA" w:rsidRPr="00706297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14:paraId="6A9E5C44" w14:textId="77777777" w:rsidR="00BD49CA" w:rsidRPr="00706297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706297">
        <w:rPr>
          <w:rFonts w:ascii="Times New Roman" w:hAnsi="Times New Roman"/>
          <w:sz w:val="20"/>
          <w:szCs w:val="20"/>
          <w:lang w:eastAsia="pl-PL"/>
        </w:rPr>
        <w:t>– dzień podpisania deklaracji podczas pierwszej formy wsparcia</w:t>
      </w:r>
    </w:p>
    <w:p w14:paraId="58468560" w14:textId="77777777" w:rsidR="00BD49CA" w:rsidRPr="00706297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706297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14:paraId="2477AA90" w14:textId="77777777" w:rsidR="00BD49CA" w:rsidRPr="00706297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14:paraId="1DD7255D" w14:textId="77777777" w:rsidR="00BD49CA" w:rsidRPr="00706297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14:paraId="61C12C76" w14:textId="77777777" w:rsidR="00BD49CA" w:rsidRPr="00706297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Wyposażenie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14:paraId="4AD3963D" w14:textId="77777777" w:rsidR="00BD49CA" w:rsidRPr="00706297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Refundacja 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>zagrożon</w:t>
      </w:r>
      <w:r>
        <w:rPr>
          <w:rFonts w:ascii="Times New Roman" w:hAnsi="Times New Roman"/>
          <w:sz w:val="20"/>
          <w:szCs w:val="20"/>
        </w:rPr>
        <w:t>ej</w:t>
      </w:r>
      <w:r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14:paraId="3237872A" w14:textId="77777777" w:rsidR="00BD49CA" w:rsidRPr="00706297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14:paraId="17492A68" w14:textId="77777777" w:rsidR="00BD49CA" w:rsidRPr="00706297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Rekrutacja Pracodawców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14:paraId="6CEC8A95" w14:textId="77777777" w:rsidR="00BD49CA" w:rsidRPr="00706297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706297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14:paraId="498D55D0" w14:textId="77777777" w:rsidR="00BD49CA" w:rsidRPr="00706297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Pr="00E4313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/Pracodawca -  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Dz.Urz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Höfner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Elser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przeciwko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Macrotron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organisation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np.sprawa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  C-309/9,  J. C. J.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Wouters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, J. W.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Savelbergh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PriceWaterhouseBelastingadviseurs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BV przeciwko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AlgemeneRaad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van de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NederlandseOrde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van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Advocaten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). W świetle orzeczeń Trybunału Sprawiedliwości, za przedsiębiorstwa zostały uznane różnego rodzaju spółki handlowe, jak i wolne zawody (B. Kurcz,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Kurczer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, A. Wróbel,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tom II, WKP 2012</w:t>
      </w:r>
      <w:r w:rsidRPr="00706297">
        <w:rPr>
          <w:rFonts w:ascii="Times New Roman" w:eastAsia="Times New Roman" w:hAnsi="Times New Roman"/>
          <w:color w:val="444444"/>
          <w:sz w:val="20"/>
          <w:szCs w:val="20"/>
          <w:lang w:eastAsia="pl-PL"/>
        </w:rPr>
        <w:t xml:space="preserve">). </w:t>
      </w:r>
    </w:p>
    <w:p w14:paraId="4E21E4C1" w14:textId="77777777" w:rsidR="00BD49CA" w:rsidRPr="00706297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Wzrost netto liczby pracowników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suma aktualnego stanu zatrudnienia wraz z nowo utworzonymi miejscami pracy, przewyższająca średnią wartość zatrudnienia z ostatnich 12 miesięcy, albo stan </w:t>
      </w: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zatrudnienia z dnia składania wniosku o pomoc, o ile jest on wyższy od średniego zatrudnienia z ostatnich 12 miesięcy. </w:t>
      </w:r>
    </w:p>
    <w:p w14:paraId="055191F0" w14:textId="77777777" w:rsidR="00BD49CA" w:rsidRPr="00706297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14:paraId="25586527" w14:textId="77777777" w:rsidR="00BD49CA" w:rsidRPr="00706297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14:paraId="4B2D4F27" w14:textId="77777777" w:rsidR="00BD49CA" w:rsidRPr="00706297" w:rsidRDefault="00BD49CA" w:rsidP="00BD49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Pomoc de </w:t>
      </w:r>
      <w:proofErr w:type="spellStart"/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minimis</w:t>
      </w:r>
      <w:proofErr w:type="spellEnd"/>
      <w:r w:rsidRPr="00706297">
        <w:rPr>
          <w:rFonts w:ascii="Times New Roman" w:hAnsi="Times New Roman"/>
          <w:sz w:val="20"/>
          <w:szCs w:val="20"/>
          <w:lang w:eastAsia="pl-PL"/>
        </w:rPr>
        <w:t xml:space="preserve">– oznacza pomoc publiczną, której ogólna kwota przyznana dowolnemu podmiotowi gospodarczemu nie przekracza 200 tys. euro w dowolnie ustalonym okresie trzech lat budżetowych (100 tys. euro w sektorze transportu drogowego); pułapy te stosuje się bez względu na formę i cel pomocy de </w:t>
      </w:r>
      <w:proofErr w:type="spellStart"/>
      <w:r w:rsidRPr="00706297">
        <w:rPr>
          <w:rFonts w:ascii="Times New Roman" w:hAnsi="Times New Roman"/>
          <w:sz w:val="20"/>
          <w:szCs w:val="20"/>
          <w:lang w:eastAsia="pl-PL"/>
        </w:rPr>
        <w:t>minimis</w:t>
      </w:r>
      <w:proofErr w:type="spellEnd"/>
      <w:r w:rsidRPr="00706297">
        <w:rPr>
          <w:rFonts w:ascii="Times New Roman" w:hAnsi="Times New Roman"/>
          <w:sz w:val="20"/>
          <w:szCs w:val="20"/>
          <w:lang w:eastAsia="pl-PL"/>
        </w:rPr>
        <w:t>, a także bez względu na to, czy jest ona w całości lub w części finansowana ze środków unijnych.</w:t>
      </w:r>
    </w:p>
    <w:p w14:paraId="244257AC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202A266C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14:paraId="0C10B4E9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14:paraId="77F9008B" w14:textId="77777777" w:rsidR="00BD49CA" w:rsidRPr="00040B1A" w:rsidRDefault="00BD49CA" w:rsidP="00BD4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Celem głównym projektu jest kształtowanie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umiejętności </w:t>
      </w:r>
      <w:proofErr w:type="spellStart"/>
      <w:r w:rsidRPr="00E11AD1">
        <w:rPr>
          <w:rFonts w:ascii="Times New Roman" w:hAnsi="Times New Roman"/>
          <w:color w:val="000000" w:themeColor="text1"/>
          <w:sz w:val="20"/>
          <w:szCs w:val="20"/>
        </w:rPr>
        <w:t>społeczno</w:t>
      </w:r>
      <w:proofErr w:type="spellEnd"/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- zawodowych 25 osób (15K, 10M) zagrożonych ubóstwem lub wykluczeniem, którym do aktywizacji zawodowej niezbędne jest w pierwszej kolejności udzielenie wsparcia w zakresie usług aktywnej integracji o charakterze społecznym  zamieszkujące powiat wałbrzyski,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 wrocławski, miasto Wrocław, powiat kamiennogórski, powiat ząbkowicki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 dzierżoniowski, od 01.10.2019r.–31.0</w:t>
      </w:r>
      <w:r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.2021r.</w:t>
      </w:r>
    </w:p>
    <w:p w14:paraId="2696D3A7" w14:textId="77777777" w:rsidR="00BD49CA" w:rsidRPr="00706297" w:rsidRDefault="00BD49CA" w:rsidP="00BD4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przyczyni się do określenia ścieżki reintegracji </w:t>
      </w:r>
      <w:proofErr w:type="spellStart"/>
      <w:r w:rsidRPr="00706297">
        <w:rPr>
          <w:rFonts w:ascii="Times New Roman" w:hAnsi="Times New Roman"/>
          <w:sz w:val="20"/>
          <w:szCs w:val="20"/>
          <w:lang w:eastAsia="pl-PL"/>
        </w:rPr>
        <w:t>społeczno</w:t>
      </w:r>
      <w:proofErr w:type="spellEnd"/>
      <w:r w:rsidRPr="00706297">
        <w:rPr>
          <w:rFonts w:ascii="Times New Roman" w:hAnsi="Times New Roman"/>
          <w:sz w:val="20"/>
          <w:szCs w:val="20"/>
          <w:lang w:eastAsia="pl-PL"/>
        </w:rPr>
        <w:t xml:space="preserve"> - zawodowej Uczestników, uzupełnienia lub zdobycia nowych umiejętności i kompetencji zawodowych oraz społecznych, co przyczyni się do zwiększenia ich szans zatrudnienia na rynku lokalnym. </w:t>
      </w:r>
    </w:p>
    <w:p w14:paraId="03426A97" w14:textId="77777777" w:rsidR="00BD49CA" w:rsidRPr="00706297" w:rsidRDefault="00BD49CA" w:rsidP="00BD4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zapewnia wsparcie indywidualnej i kompleksowej aktywizacji społeczno- zawodowo-  osób bez pracy poprzez oferowane  formy wsparcia dostosowane do uczestników:</w:t>
      </w:r>
    </w:p>
    <w:p w14:paraId="25FFC9D2" w14:textId="77777777" w:rsidR="00BD49CA" w:rsidRPr="00040B1A" w:rsidRDefault="00BD49CA" w:rsidP="00BD49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14:paraId="60EE4226" w14:textId="77777777" w:rsidR="00BD49CA" w:rsidRPr="00706297" w:rsidRDefault="00BD49CA" w:rsidP="00BD49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14:paraId="2F6C99E0" w14:textId="77777777" w:rsidR="00BD49CA" w:rsidRPr="00706297" w:rsidRDefault="00BD49CA" w:rsidP="00BD49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14:paraId="7457F9B1" w14:textId="77777777" w:rsidR="00BD49CA" w:rsidRPr="00E11AD1" w:rsidRDefault="00BD49CA" w:rsidP="00BD49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</w:rPr>
        <w:t>Aktywna integracja o charakterze społecznym – zaw. Gra symulacyjna „Krok w przyszłość”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– grupowe i indywidualne konsultacje z doradcą zawodowym/pośrednikiem pracy</w:t>
      </w:r>
    </w:p>
    <w:p w14:paraId="6E12FAE7" w14:textId="77777777" w:rsidR="00BD49CA" w:rsidRPr="00706297" w:rsidRDefault="00BD49CA" w:rsidP="00BD49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społecznym  - indywidualne wsparcie </w:t>
      </w:r>
      <w:proofErr w:type="spellStart"/>
      <w:r w:rsidRPr="00706297">
        <w:rPr>
          <w:rFonts w:ascii="Times New Roman" w:hAnsi="Times New Roman"/>
          <w:sz w:val="20"/>
          <w:szCs w:val="20"/>
        </w:rPr>
        <w:t>coacha</w:t>
      </w:r>
      <w:proofErr w:type="spellEnd"/>
    </w:p>
    <w:p w14:paraId="693056A4" w14:textId="77777777" w:rsidR="00BD49CA" w:rsidRPr="00706297" w:rsidRDefault="00BD49CA" w:rsidP="00BD49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14:paraId="7E78D2FA" w14:textId="77777777" w:rsidR="00BD49CA" w:rsidRPr="00706297" w:rsidRDefault="00BD49CA" w:rsidP="00BD49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Aktywna integracja o charakterze  zawodowym- Staże zawodowe </w:t>
      </w:r>
    </w:p>
    <w:p w14:paraId="7C42B541" w14:textId="77777777" w:rsidR="00BD49CA" w:rsidRPr="00706297" w:rsidRDefault="00BD49CA" w:rsidP="00BD49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14:paraId="2630894F" w14:textId="77777777" w:rsidR="00BD49CA" w:rsidRPr="00706297" w:rsidRDefault="00BD49CA" w:rsidP="00BD49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14:paraId="2F105791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0FC348A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</w:t>
      </w:r>
      <w:r w:rsidRPr="00706297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>
        <w:rPr>
          <w:rFonts w:ascii="Times New Roman" w:hAnsi="Times New Roman"/>
          <w:sz w:val="20"/>
          <w:szCs w:val="20"/>
        </w:rPr>
        <w:t>lub rodzina otrzymała lub nie o</w:t>
      </w:r>
      <w:r w:rsidRPr="00706297">
        <w:rPr>
          <w:rFonts w:ascii="Times New Roman" w:hAnsi="Times New Roman"/>
          <w:sz w:val="20"/>
          <w:szCs w:val="20"/>
        </w:rPr>
        <w:t>trzymuje z PO PŻ w ramach działań towarzysz.</w:t>
      </w:r>
    </w:p>
    <w:p w14:paraId="067843F7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ED40630" w14:textId="77777777" w:rsidR="00BD49CA" w:rsidRPr="00706297" w:rsidRDefault="00BD49CA" w:rsidP="00BD4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Wnioskodawca zapewni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wsparcie merytoryczne w postaci kadry specjalistów, znajomości lokalnych potrzeb i problemów oraz dysponują potencjałem/doświadczeniem/narzędziami w 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14:paraId="36FE46C4" w14:textId="77777777" w:rsidR="00BD49CA" w:rsidRPr="00706297" w:rsidRDefault="00BD49CA" w:rsidP="00BD4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706297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14:paraId="53ED932F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14:paraId="5C3464F0" w14:textId="77777777" w:rsidR="00BD49CA" w:rsidRPr="00706297" w:rsidRDefault="00BD49CA" w:rsidP="00BD49CA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14:paraId="6111367C" w14:textId="77777777" w:rsidR="00BD49CA" w:rsidRPr="00E11AD1" w:rsidRDefault="00BD49CA" w:rsidP="00BD49C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Uczestnictwo w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projekcie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„Osiągaj nowe cele!” </w:t>
      </w:r>
      <w:r w:rsidRPr="00E11AD1">
        <w:rPr>
          <w:rFonts w:ascii="Times New Roman" w:hAnsi="Times New Roman"/>
          <w:bCs/>
          <w:color w:val="000000" w:themeColor="text1"/>
          <w:sz w:val="20"/>
          <w:szCs w:val="20"/>
          <w:lang w:eastAsia="pl-PL"/>
        </w:rPr>
        <w:t>j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est dobrowolne. </w:t>
      </w:r>
    </w:p>
    <w:p w14:paraId="6C641114" w14:textId="77777777" w:rsidR="00BD49CA" w:rsidRPr="00E11AD1" w:rsidRDefault="00BD49CA" w:rsidP="00BD49C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Projekt zakłada objęcie wsparciem 25 osób (15K i 10M- w tym 10 osób biernych i 15 osób bezrobotnych)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14:paraId="55F02AE5" w14:textId="77777777" w:rsidR="00BD49CA" w:rsidRPr="00706297" w:rsidRDefault="00BD49CA" w:rsidP="00BD49C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swoje dane osobowe              </w:t>
      </w:r>
      <w:r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i podpisując formularz zgłoszeniowy  zawierającą wyrażenie zgody na gromadzenie                 </w:t>
      </w:r>
      <w:r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 i przetwarzanie danych osobowych w zakresie niezbędnym do realizacji projektu, dane osobowe są przetwarzane wyłącznie w celu realizacji projektu. </w:t>
      </w:r>
    </w:p>
    <w:p w14:paraId="79AA6C21" w14:textId="77777777" w:rsidR="00BD49CA" w:rsidRPr="00706297" w:rsidRDefault="00BD49CA" w:rsidP="00BD49C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14:paraId="1A031F22" w14:textId="77777777" w:rsidR="00BD49CA" w:rsidRPr="00706297" w:rsidRDefault="00BD49CA" w:rsidP="00BD49C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jest świadomy odpowiedzialności, w tym odpowiedzialności karnej wynikającej z art. 297 § 1 Kodeksu Karnego, za składanie nieprawdziwych oświadczeń, na podstawie których został zakwalifikowany do udziału w projekcie. </w:t>
      </w:r>
    </w:p>
    <w:p w14:paraId="04CE199F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71B99A10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14:paraId="78584594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14:paraId="6D724303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381BADB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1. Uczestniczką/Uczestnikiem Projektu może zostać osoba spełniająca następujące kryteria: </w:t>
      </w:r>
    </w:p>
    <w:p w14:paraId="32EA4BA3" w14:textId="77777777" w:rsidR="00BD49CA" w:rsidRPr="00706297" w:rsidRDefault="00BD49CA" w:rsidP="00BD49C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</w:rPr>
        <w:t>zamieszkuje teren</w:t>
      </w:r>
      <w:r>
        <w:rPr>
          <w:rFonts w:ascii="Times New Roman" w:hAnsi="Times New Roman"/>
          <w:color w:val="000000" w:themeColor="text1"/>
          <w:sz w:val="20"/>
          <w:szCs w:val="20"/>
        </w:rPr>
        <w:t>:</w:t>
      </w:r>
      <w:r w:rsidRPr="003118B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powiat wałbrzyski,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 wrocławski, miasto Wrocław, powiat kamiennogórski, powiat ząbkowicki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 dzierżoniowski;</w:t>
      </w:r>
    </w:p>
    <w:p w14:paraId="61646B27" w14:textId="77777777" w:rsidR="00BD49CA" w:rsidRPr="00706297" w:rsidRDefault="00BD49CA" w:rsidP="00BD49C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</w:t>
      </w:r>
      <w:proofErr w:type="spellStart"/>
      <w:r w:rsidRPr="00706297">
        <w:rPr>
          <w:rFonts w:ascii="Times New Roman" w:hAnsi="Times New Roman"/>
          <w:sz w:val="20"/>
          <w:szCs w:val="20"/>
        </w:rPr>
        <w:t>społeczno</w:t>
      </w:r>
      <w:proofErr w:type="spellEnd"/>
      <w:r w:rsidRPr="00706297">
        <w:rPr>
          <w:rFonts w:ascii="Times New Roman" w:hAnsi="Times New Roman"/>
          <w:sz w:val="20"/>
          <w:szCs w:val="20"/>
        </w:rPr>
        <w:t xml:space="preserve"> – zawodowej i spełnia co najmniej jedną z poniższych przesłanek wykluczenia społecznego: </w:t>
      </w:r>
    </w:p>
    <w:p w14:paraId="646FA72F" w14:textId="77777777" w:rsidR="00BD49CA" w:rsidRPr="00706297" w:rsidRDefault="00BD49CA" w:rsidP="00BD49CA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a) 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2004r. o pomocy społecznej, </w:t>
      </w:r>
    </w:p>
    <w:p w14:paraId="2A6DA51F" w14:textId="77777777" w:rsidR="00BD49CA" w:rsidRPr="00706297" w:rsidRDefault="00BD49CA" w:rsidP="00BD49CA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b) osoby, o których mowa w art. 1 ust. 2 ustawy z dnia 13 czerwca 2003r. o zatrudnieniu socjalnym, </w:t>
      </w:r>
    </w:p>
    <w:p w14:paraId="4B645114" w14:textId="77777777" w:rsidR="00BD49CA" w:rsidRPr="00706297" w:rsidRDefault="00BD49CA" w:rsidP="00BD49CA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c) osoby przebywające w pieczy zastępczej lub opuszczające pieczę zastępczą oraz rodziny przeżywające trudności w pełnieniu funkcji opiekuńczo – wychowawczych, o których mowa w ustawie z dnia 9 czerwca 2011 r. o wspieraniu rodziny i systemie pieczy zastępczej, </w:t>
      </w:r>
    </w:p>
    <w:p w14:paraId="62875CA8" w14:textId="77777777" w:rsidR="00BD49CA" w:rsidRPr="00706297" w:rsidRDefault="00BD49CA" w:rsidP="00BD49CA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d) osoby nieletnie, wobec których zastosowano środki zapobiegania i zwalczania demoralizacji i przestępczości zgodnie z ustawą z dnia 26 października 1982r. o postępowaniu w sprawach nieletnich (Dz. U. z 2014r. poz. 382), </w:t>
      </w:r>
    </w:p>
    <w:p w14:paraId="7DFA848D" w14:textId="77777777" w:rsidR="00BD49CA" w:rsidRPr="00706297" w:rsidRDefault="00BD49CA" w:rsidP="00BD49CA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e) osoby przebywające w młodzieżowych ośrodkach wychowawczych i młodzieżowych ośrodkach socjoterapii, o których mowa w ustawie z dnia 7 września 1991r. o systemie oświaty (Dz. U. z 2004r. Nr 256, poz. 2572, z </w:t>
      </w:r>
      <w:proofErr w:type="spellStart"/>
      <w:r w:rsidRPr="00706297">
        <w:rPr>
          <w:rFonts w:ascii="Times New Roman" w:hAnsi="Times New Roman"/>
          <w:sz w:val="20"/>
          <w:szCs w:val="20"/>
        </w:rPr>
        <w:t>późn</w:t>
      </w:r>
      <w:proofErr w:type="spellEnd"/>
      <w:r w:rsidRPr="00706297">
        <w:rPr>
          <w:rFonts w:ascii="Times New Roman" w:hAnsi="Times New Roman"/>
          <w:sz w:val="20"/>
          <w:szCs w:val="20"/>
        </w:rPr>
        <w:t xml:space="preserve">. zm.), </w:t>
      </w:r>
    </w:p>
    <w:p w14:paraId="0EBC082A" w14:textId="77777777" w:rsidR="00BD49CA" w:rsidRPr="00706297" w:rsidRDefault="00BD49CA" w:rsidP="00BD49CA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f) osoby z niepełnosprawnością – osoby niepełnosprawne w rozumieniu ustawy z dnia 27 sierpnia 1997r. o rehabilitacji zawodowej i społecznej oraz zatrudnianiu osób niepełnosprawnych (Dz. U. z 2011r. Nr 127, poz. 721, z </w:t>
      </w:r>
      <w:proofErr w:type="spellStart"/>
      <w:r w:rsidRPr="00706297">
        <w:rPr>
          <w:rFonts w:ascii="Times New Roman" w:hAnsi="Times New Roman"/>
          <w:sz w:val="20"/>
          <w:szCs w:val="20"/>
        </w:rPr>
        <w:t>późn</w:t>
      </w:r>
      <w:proofErr w:type="spellEnd"/>
      <w:r w:rsidRPr="00706297">
        <w:rPr>
          <w:rFonts w:ascii="Times New Roman" w:hAnsi="Times New Roman"/>
          <w:sz w:val="20"/>
          <w:szCs w:val="20"/>
        </w:rPr>
        <w:t>. zm.), a także osoby z zaburzeniami psychicznymi, w rozumieniu ustawy z dnia 19 sierpnia 1994r. o ochronie zdrowia psychicznego (Dz. U. z 2011r. Nr 231, poz. 1375)</w:t>
      </w:r>
      <w:r w:rsidRPr="00706297">
        <w:rPr>
          <w:rFonts w:ascii="Times New Roman" w:hAnsi="Times New Roman"/>
          <w:sz w:val="20"/>
          <w:szCs w:val="20"/>
        </w:rPr>
        <w:br/>
        <w:t xml:space="preserve"> g) rodziny z dzieckiem z niepełnosprawnością, o ile co najmniej jeden z rodziców lub opiekunów nie pracuje ze względu na konieczność sprawowania opieki nad dzieckiem z niepełnosprawnością, </w:t>
      </w:r>
    </w:p>
    <w:p w14:paraId="5E91FF4F" w14:textId="77777777" w:rsidR="00BD49CA" w:rsidRPr="00706297" w:rsidRDefault="00BD49CA" w:rsidP="00BD49CA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Pr="00706297">
        <w:rPr>
          <w:rFonts w:ascii="Times New Roman" w:hAnsi="Times New Roman"/>
          <w:sz w:val="20"/>
          <w:szCs w:val="20"/>
        </w:rPr>
        <w:t xml:space="preserve">) osoby niesamodzielne, </w:t>
      </w:r>
    </w:p>
    <w:p w14:paraId="21FC618D" w14:textId="77777777" w:rsidR="00BD49CA" w:rsidRPr="00706297" w:rsidRDefault="00BD49CA" w:rsidP="00BD49CA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706297">
        <w:rPr>
          <w:rFonts w:ascii="Times New Roman" w:hAnsi="Times New Roman"/>
          <w:sz w:val="20"/>
          <w:szCs w:val="20"/>
        </w:rPr>
        <w:t xml:space="preserve">) osoby bezdomne lub dotknięte wykluczeniem z dostępu do mieszkań w rozumieniu Wytycznych Ministra Infrastruktury i Rozwoju w zakresie monitorowania postępu rzeczowego i realizacji programów operacyjnych na lata 2014-2020, </w:t>
      </w:r>
    </w:p>
    <w:p w14:paraId="6A372E9E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706297">
        <w:rPr>
          <w:rFonts w:ascii="Times New Roman" w:hAnsi="Times New Roman"/>
          <w:sz w:val="20"/>
          <w:szCs w:val="20"/>
        </w:rPr>
        <w:t xml:space="preserve">) osoby korzystające z PO PŻ. </w:t>
      </w:r>
    </w:p>
    <w:p w14:paraId="62045FC7" w14:textId="77777777" w:rsidR="00BD49CA" w:rsidRDefault="00BD49CA" w:rsidP="00BD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5CDB4336" w14:textId="77777777" w:rsidR="00BD49CA" w:rsidRDefault="00BD49CA" w:rsidP="00BD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62AE5A5D" w14:textId="77777777" w:rsidR="00BD49CA" w:rsidRDefault="00BD49CA" w:rsidP="00BD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55CD8344" w14:textId="77777777" w:rsidR="00BD49CA" w:rsidRDefault="00BD49CA" w:rsidP="00BD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4831AD9B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34DDEE59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14:paraId="410D9A68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14:paraId="41E96BF6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1. Rekrutacja do projektu, prowadzona na terenie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powiat</w:t>
      </w:r>
      <w:r>
        <w:rPr>
          <w:rFonts w:ascii="Times New Roman" w:hAnsi="Times New Roman"/>
          <w:color w:val="000000" w:themeColor="text1"/>
          <w:sz w:val="20"/>
          <w:szCs w:val="20"/>
        </w:rPr>
        <w:t>u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wałbrzyski</w:t>
      </w:r>
      <w:r>
        <w:rPr>
          <w:rFonts w:ascii="Times New Roman" w:hAnsi="Times New Roman"/>
          <w:color w:val="000000" w:themeColor="text1"/>
          <w:sz w:val="20"/>
          <w:szCs w:val="20"/>
        </w:rPr>
        <w:t>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powiatu wrocławskiego, miasta Wrocław, powiatu kamiennogórskiego, powiatu ząbkowickiego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</w:t>
      </w:r>
      <w:r>
        <w:rPr>
          <w:rFonts w:ascii="Times New Roman" w:hAnsi="Times New Roman"/>
          <w:color w:val="000000" w:themeColor="text1"/>
          <w:sz w:val="20"/>
          <w:szCs w:val="20"/>
        </w:rPr>
        <w:t>u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dzierżoniowski</w:t>
      </w:r>
      <w:r>
        <w:rPr>
          <w:rFonts w:ascii="Times New Roman" w:hAnsi="Times New Roman"/>
          <w:color w:val="000000" w:themeColor="text1"/>
          <w:sz w:val="20"/>
          <w:szCs w:val="20"/>
        </w:rPr>
        <w:t>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przez Wnioskodawcę, ma na celu przygotowanie stabilnej podstawy do realizacji całego projektu przez uczestników poprzez odpowiednie mechanizmy działania takie jak: dotarcie w sposób adekwat</w:t>
      </w:r>
      <w:r w:rsidRPr="00706297">
        <w:rPr>
          <w:rFonts w:ascii="Times New Roman" w:hAnsi="Times New Roman"/>
          <w:sz w:val="20"/>
          <w:szCs w:val="20"/>
        </w:rPr>
        <w:t xml:space="preserve">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14:paraId="32DF9096" w14:textId="77777777" w:rsidR="00BD49CA" w:rsidRDefault="00BD49CA" w:rsidP="00BD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14:paraId="45BAAAA0" w14:textId="77777777" w:rsidR="00BD49CA" w:rsidRDefault="00BD49CA" w:rsidP="00BD49C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706297">
        <w:rPr>
          <w:rFonts w:ascii="Times New Roman" w:hAnsi="Times New Roman"/>
          <w:sz w:val="20"/>
          <w:szCs w:val="20"/>
        </w:rPr>
        <w:t>Rekrutacja oraz akcja promocyjna prowadzona</w:t>
      </w:r>
      <w:r>
        <w:rPr>
          <w:rFonts w:ascii="Times New Roman" w:hAnsi="Times New Roman"/>
          <w:sz w:val="20"/>
          <w:szCs w:val="20"/>
        </w:rPr>
        <w:t xml:space="preserve"> będzie dla 25 potencjalnych uczestników projektu zainteresowanych w szczególności doposażeniem/ wyposażeniem miejsca pracy w połączeniu z subsydiowanym zatrudnieniem, stażami oraz innymi formami wsparcia określonymi w badaniu potrzeb i predyspozycji w terminie:</w:t>
      </w:r>
    </w:p>
    <w:p w14:paraId="253097B0" w14:textId="77777777" w:rsidR="00BD49CA" w:rsidRDefault="00BD49CA" w:rsidP="00BD49C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438136D" w14:textId="77777777" w:rsidR="00BD49CA" w:rsidRPr="00F31993" w:rsidRDefault="00BD49CA" w:rsidP="00BD49C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E11AD1">
        <w:rPr>
          <w:rFonts w:ascii="Times New Roman" w:hAnsi="Times New Roman"/>
          <w:sz w:val="20"/>
          <w:szCs w:val="20"/>
        </w:rPr>
        <w:t xml:space="preserve">I runda – nabór formularzy zgłoszeniowych wraz niezbędnymi załącznikami w okresie do </w:t>
      </w:r>
      <w:r>
        <w:rPr>
          <w:rFonts w:ascii="Times New Roman" w:hAnsi="Times New Roman"/>
          <w:sz w:val="20"/>
          <w:szCs w:val="20"/>
        </w:rPr>
        <w:t>13</w:t>
      </w:r>
      <w:r w:rsidRPr="00E11AD1"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>2</w:t>
      </w:r>
      <w:r w:rsidRPr="00E11AD1">
        <w:rPr>
          <w:rFonts w:ascii="Times New Roman" w:hAnsi="Times New Roman"/>
          <w:sz w:val="20"/>
          <w:szCs w:val="20"/>
        </w:rPr>
        <w:t>.2019r.</w:t>
      </w:r>
    </w:p>
    <w:p w14:paraId="064E2A4C" w14:textId="77777777" w:rsidR="00BD49CA" w:rsidRDefault="00BD49CA" w:rsidP="00BD49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1AD1">
        <w:rPr>
          <w:rFonts w:ascii="Times New Roman" w:hAnsi="Times New Roman"/>
          <w:sz w:val="20"/>
          <w:szCs w:val="20"/>
        </w:rPr>
        <w:t xml:space="preserve">II runda – nabór formularzy zgłoszeniowych wraz niezbędnymi załącznikami w okresie od </w:t>
      </w:r>
      <w:r>
        <w:rPr>
          <w:rFonts w:ascii="Times New Roman" w:hAnsi="Times New Roman"/>
          <w:sz w:val="20"/>
          <w:szCs w:val="20"/>
        </w:rPr>
        <w:t>20</w:t>
      </w:r>
      <w:r w:rsidRPr="00E11AD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Pr="00E11AD1">
        <w:rPr>
          <w:rFonts w:ascii="Times New Roman" w:hAnsi="Times New Roman"/>
          <w:sz w:val="20"/>
          <w:szCs w:val="20"/>
        </w:rPr>
        <w:t xml:space="preserve">.2019r. – </w:t>
      </w:r>
      <w:r>
        <w:rPr>
          <w:rFonts w:ascii="Times New Roman" w:hAnsi="Times New Roman"/>
          <w:sz w:val="20"/>
          <w:szCs w:val="20"/>
        </w:rPr>
        <w:t>30</w:t>
      </w:r>
      <w:r w:rsidRPr="00E11AD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Pr="00E11AD1">
        <w:rPr>
          <w:rFonts w:ascii="Times New Roman" w:hAnsi="Times New Roman"/>
          <w:sz w:val="20"/>
          <w:szCs w:val="20"/>
        </w:rPr>
        <w:t>.2019r.</w:t>
      </w:r>
    </w:p>
    <w:p w14:paraId="7FB95616" w14:textId="77777777" w:rsidR="00BD49CA" w:rsidRDefault="00BD49CA" w:rsidP="00BD49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42877D7" w14:textId="77777777" w:rsidR="00BD49CA" w:rsidRDefault="00BD49CA" w:rsidP="00BD49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III runda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02.01.2020r. – 22.01. 2020r.</w:t>
      </w:r>
    </w:p>
    <w:p w14:paraId="1F8A31AC" w14:textId="77777777" w:rsidR="00BD49CA" w:rsidRDefault="00BD49CA" w:rsidP="00BD49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3A060AA" w14:textId="77777777" w:rsidR="00BD49CA" w:rsidRDefault="00BD49CA" w:rsidP="00BD49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IV runda -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23.01.2020r. – 05.02. 2020r.</w:t>
      </w:r>
    </w:p>
    <w:p w14:paraId="0AA910AF" w14:textId="77777777" w:rsidR="00BD49CA" w:rsidRDefault="00BD49CA" w:rsidP="00BD49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F1C286" w14:textId="77777777" w:rsidR="00BD49CA" w:rsidRDefault="00BD49CA" w:rsidP="00BD49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runda -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06.02. 2020r. – 20.02.2020</w:t>
      </w:r>
    </w:p>
    <w:p w14:paraId="5FC043F4" w14:textId="77777777" w:rsidR="00BD49CA" w:rsidRDefault="00BD49CA" w:rsidP="00BD49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FBC719" w14:textId="77777777" w:rsidR="00BD49CA" w:rsidRDefault="00BD49CA" w:rsidP="00BD49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 runda -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21.02. 2020r. – 10.03.2020</w:t>
      </w:r>
    </w:p>
    <w:p w14:paraId="6F11F3A7" w14:textId="77777777" w:rsidR="00BD49CA" w:rsidRDefault="00BD49CA" w:rsidP="00BD49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EBD4B53" w14:textId="77777777" w:rsidR="00BD49CA" w:rsidRDefault="00BD49CA" w:rsidP="00BD49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EFF7A27" w14:textId="77777777" w:rsidR="00BD49CA" w:rsidRDefault="00BD49CA" w:rsidP="00BD49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14:paraId="09FE238E" w14:textId="77777777" w:rsidR="00BD49CA" w:rsidRDefault="00BD49CA" w:rsidP="00BD49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w Fundacji „Razem”, ul. Beethovena 1-2, 58-300 Wałbrzych  </w:t>
      </w:r>
    </w:p>
    <w:p w14:paraId="75A6BBF3" w14:textId="77777777" w:rsidR="00BD49CA" w:rsidRPr="00B4163A" w:rsidRDefault="00BD49CA" w:rsidP="00BD49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885506B" w14:textId="77777777" w:rsidR="00BD49CA" w:rsidRPr="00B4163A" w:rsidRDefault="00BD49CA" w:rsidP="00BD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</w:t>
      </w:r>
      <w:r>
        <w:rPr>
          <w:rFonts w:ascii="Times New Roman" w:hAnsi="Times New Roman"/>
          <w:sz w:val="20"/>
          <w:szCs w:val="20"/>
          <w:lang w:eastAsia="pl-PL"/>
        </w:rPr>
        <w:t>formularzy zgłoszeniowych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oraz w zależności od posiadanej alokacji. Fundacja „Razem” zastrzega sobie prawo do anulowania wyżej wymienionych rund za wyjątkiem rundy nr 1 w przypadku</w:t>
      </w:r>
      <w:r>
        <w:rPr>
          <w:rFonts w:ascii="Times New Roman" w:hAnsi="Times New Roman"/>
          <w:sz w:val="20"/>
          <w:szCs w:val="20"/>
          <w:lang w:eastAsia="pl-PL"/>
        </w:rPr>
        <w:t xml:space="preserve"> wyczerpania posiadanych ilości miejsc oraz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alokacji. W przypadku wpływu </w:t>
      </w:r>
      <w:r>
        <w:rPr>
          <w:rFonts w:ascii="Times New Roman" w:hAnsi="Times New Roman"/>
          <w:sz w:val="20"/>
          <w:szCs w:val="20"/>
          <w:lang w:eastAsia="pl-PL"/>
        </w:rPr>
        <w:t xml:space="preserve">formularza zgłoszeniowego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po </w:t>
      </w:r>
      <w:r w:rsidRPr="00B4163A">
        <w:rPr>
          <w:rFonts w:ascii="Times New Roman" w:hAnsi="Times New Roman"/>
          <w:sz w:val="20"/>
          <w:szCs w:val="20"/>
          <w:lang w:eastAsia="pl-PL"/>
        </w:rPr>
        <w:lastRenderedPageBreak/>
        <w:t xml:space="preserve">ostatecznym terminie w ramach danej rundy  po godzinie 15.30, </w:t>
      </w:r>
      <w:r>
        <w:rPr>
          <w:rFonts w:ascii="Times New Roman" w:hAnsi="Times New Roman"/>
          <w:sz w:val="20"/>
          <w:szCs w:val="20"/>
          <w:lang w:eastAsia="pl-PL"/>
        </w:rPr>
        <w:t>formularz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zostanie odrzucony z możliwością złożenia na kolejną uruchomioną rundę. Fundacja „Razem”</w:t>
      </w:r>
      <w:r>
        <w:rPr>
          <w:rFonts w:ascii="Times New Roman" w:hAnsi="Times New Roman"/>
          <w:sz w:val="20"/>
          <w:szCs w:val="20"/>
          <w:lang w:eastAsia="pl-PL"/>
        </w:rPr>
        <w:t xml:space="preserve"> poinformuje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o wprowadzeniu nowej rundy lub jej anulowaniu </w:t>
      </w:r>
      <w:r w:rsidRPr="00B4163A">
        <w:rPr>
          <w:rFonts w:ascii="Times New Roman" w:hAnsi="Times New Roman"/>
          <w:sz w:val="20"/>
          <w:szCs w:val="20"/>
          <w:lang w:eastAsia="pl-PL"/>
        </w:rPr>
        <w:t>na stronie internetowej projektu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14:paraId="4D6AC527" w14:textId="77777777" w:rsidR="00BD49CA" w:rsidRPr="00B4163A" w:rsidRDefault="00BD49CA" w:rsidP="00BD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>W przypa</w:t>
      </w:r>
      <w:r>
        <w:rPr>
          <w:rFonts w:ascii="Times New Roman" w:hAnsi="Times New Roman"/>
          <w:sz w:val="20"/>
          <w:szCs w:val="20"/>
          <w:lang w:eastAsia="pl-PL"/>
        </w:rPr>
        <w:t>dku wpłynięcia większej  liczby formularzy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na daną rundę decyduje liczba zdobytych punktów. W sytuacji uzyskania takiej samej liczby punktów de</w:t>
      </w:r>
      <w:r>
        <w:rPr>
          <w:rFonts w:ascii="Times New Roman" w:hAnsi="Times New Roman"/>
          <w:sz w:val="20"/>
          <w:szCs w:val="20"/>
          <w:lang w:eastAsia="pl-PL"/>
        </w:rPr>
        <w:t>cyduje data i godzina złożenia dokumentów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141A506C" w14:textId="77777777" w:rsidR="00BD49CA" w:rsidRDefault="00BD49CA" w:rsidP="00BD49C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08BFE40" w14:textId="77777777" w:rsidR="00BD49CA" w:rsidRDefault="00BD49CA" w:rsidP="00BD49C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25A5ADE0" w14:textId="77777777" w:rsidR="00BD49CA" w:rsidRDefault="00BD49CA" w:rsidP="00BD49C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00C2EEF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E716861" w14:textId="77777777" w:rsidR="00BD49CA" w:rsidRPr="00706297" w:rsidRDefault="00BD49CA" w:rsidP="00BD49C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706297">
        <w:rPr>
          <w:rFonts w:ascii="Times New Roman" w:hAnsi="Times New Roman"/>
          <w:sz w:val="20"/>
          <w:szCs w:val="20"/>
        </w:rPr>
        <w:t>. 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</w:t>
      </w:r>
      <w:r>
        <w:rPr>
          <w:rFonts w:ascii="Times New Roman" w:hAnsi="Times New Roman"/>
          <w:sz w:val="20"/>
          <w:szCs w:val="20"/>
        </w:rPr>
        <w:t xml:space="preserve"> oraz </w:t>
      </w:r>
      <w:r w:rsidRPr="00706297">
        <w:rPr>
          <w:rFonts w:ascii="Times New Roman" w:hAnsi="Times New Roman"/>
          <w:sz w:val="20"/>
          <w:szCs w:val="20"/>
        </w:rPr>
        <w:t xml:space="preserve"> na stronie internetowej  Wnioskodawcy.  </w:t>
      </w:r>
    </w:p>
    <w:p w14:paraId="6FBE3E1B" w14:textId="77777777" w:rsidR="00BD49CA" w:rsidRDefault="00BD49CA" w:rsidP="00BD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5. O zakwalifikowaniu do udziału w projekcie decydować będzie liczba zdobytych punktów w procesie rekrutacji</w:t>
      </w:r>
      <w:r>
        <w:rPr>
          <w:rFonts w:ascii="Times New Roman" w:hAnsi="Times New Roman"/>
          <w:sz w:val="20"/>
          <w:szCs w:val="20"/>
        </w:rPr>
        <w:t>, ocena merytoryczna dokonana na podstawie badania potrzeb i predyspozycji uczestnika</w:t>
      </w:r>
      <w:r w:rsidRPr="00706297">
        <w:rPr>
          <w:rFonts w:ascii="Times New Roman" w:hAnsi="Times New Roman"/>
          <w:sz w:val="20"/>
          <w:szCs w:val="20"/>
        </w:rPr>
        <w:t xml:space="preserve"> oraz spełnienie kryteriów formalnych oceniane systemem zero-jedynkowym, tj. spełnia/nie spełnia. </w:t>
      </w:r>
    </w:p>
    <w:p w14:paraId="70618F16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 </w:t>
      </w:r>
      <w:r w:rsidRPr="00706297">
        <w:rPr>
          <w:rFonts w:ascii="Times New Roman" w:hAnsi="Times New Roman"/>
          <w:sz w:val="20"/>
          <w:szCs w:val="20"/>
        </w:rPr>
        <w:t xml:space="preserve">Pierwszeństwo do udziału w projekcie będą miały osoby: </w:t>
      </w:r>
    </w:p>
    <w:p w14:paraId="69BB33CE" w14:textId="77777777" w:rsidR="00BD49CA" w:rsidRPr="00706297" w:rsidRDefault="00BD49CA" w:rsidP="00BD49C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zagrożone ubóstwem lub wykluczeniem  społecznym  oraz środowiska lub lokalne społeczności zagrożone ubóstwem lub wykluczeniem  społecznym  w związku z rewitalizacją obszarów zdegradowanych  (3 pkt.), </w:t>
      </w:r>
    </w:p>
    <w:p w14:paraId="4DBF4691" w14:textId="77777777" w:rsidR="00BD49CA" w:rsidRPr="00706297" w:rsidRDefault="00BD49CA" w:rsidP="00BD49C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14:paraId="3E03159F" w14:textId="77777777" w:rsidR="00BD49CA" w:rsidRDefault="00BD49CA" w:rsidP="00BD49C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14:paraId="176152A6" w14:textId="77777777" w:rsidR="00BD49CA" w:rsidRDefault="00BD49CA" w:rsidP="00BD49CA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 przez psychologa (rozmowa </w:t>
      </w:r>
      <w:proofErr w:type="spellStart"/>
      <w:r>
        <w:rPr>
          <w:rFonts w:ascii="Times New Roman" w:hAnsi="Times New Roman"/>
          <w:sz w:val="20"/>
          <w:szCs w:val="20"/>
        </w:rPr>
        <w:t>kwalifikacyjno</w:t>
      </w:r>
      <w:proofErr w:type="spellEnd"/>
      <w:r>
        <w:rPr>
          <w:rFonts w:ascii="Times New Roman" w:hAnsi="Times New Roman"/>
          <w:sz w:val="20"/>
          <w:szCs w:val="20"/>
        </w:rPr>
        <w:t xml:space="preserve"> - rekrutacyjna. W sytuacji negatywnej oceny potencjalny uczestnik nie będzie mógł zostać zakwalifikowany do udziału w projekcie. </w:t>
      </w:r>
    </w:p>
    <w:p w14:paraId="0BAC74A3" w14:textId="77777777" w:rsidR="00BD49CA" w:rsidRPr="00360711" w:rsidRDefault="00BD49CA" w:rsidP="00BD49CA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</w:t>
      </w:r>
      <w:r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W przypadku, gdy liczba chętnych osób spełniających kryteria uczestnictwa w projekcie, będzie większa niż liczba wolnych miejsc, kwalifikacja osób </w:t>
      </w:r>
      <w:r>
        <w:rPr>
          <w:rFonts w:ascii="Times New Roman" w:hAnsi="Times New Roman"/>
          <w:sz w:val="20"/>
          <w:szCs w:val="20"/>
        </w:rPr>
        <w:t>odbywać się będzie</w:t>
      </w:r>
      <w:r w:rsidRPr="00706297">
        <w:rPr>
          <w:rFonts w:ascii="Times New Roman" w:hAnsi="Times New Roman"/>
          <w:sz w:val="20"/>
          <w:szCs w:val="20"/>
        </w:rPr>
        <w:t xml:space="preserve"> wg </w:t>
      </w:r>
      <w:r>
        <w:rPr>
          <w:rFonts w:ascii="Times New Roman" w:hAnsi="Times New Roman"/>
          <w:sz w:val="20"/>
          <w:szCs w:val="20"/>
        </w:rPr>
        <w:t>liczby zdobytych punktów, oceny psychologa. W sytuacji uzyskania takiej samej liczby punktów decydować będzie kolejność</w:t>
      </w:r>
      <w:r w:rsidRPr="00706297">
        <w:rPr>
          <w:rFonts w:ascii="Times New Roman" w:hAnsi="Times New Roman"/>
          <w:sz w:val="20"/>
          <w:szCs w:val="20"/>
        </w:rPr>
        <w:t xml:space="preserve"> zgłoszeń</w:t>
      </w:r>
      <w:r>
        <w:rPr>
          <w:rFonts w:ascii="Times New Roman" w:hAnsi="Times New Roman"/>
          <w:sz w:val="20"/>
          <w:szCs w:val="20"/>
        </w:rPr>
        <w:t xml:space="preserve"> (w tym data i godzina złożenia dokumentów rekrutacyjnych). Proces rekrutacji i selekcji odbywać się będzie</w:t>
      </w:r>
      <w:r w:rsidRPr="00706297">
        <w:rPr>
          <w:rFonts w:ascii="Times New Roman" w:hAnsi="Times New Roman"/>
          <w:sz w:val="20"/>
          <w:szCs w:val="20"/>
        </w:rPr>
        <w:t xml:space="preserve"> z zachowaniem zasady równości szans płci. </w:t>
      </w:r>
      <w:r>
        <w:rPr>
          <w:rFonts w:ascii="Times New Roman" w:hAnsi="Times New Roman"/>
          <w:sz w:val="20"/>
          <w:szCs w:val="20"/>
        </w:rPr>
        <w:t>Wnioskodawca deklaruje utworzenie  lisy  rezerwowej</w:t>
      </w:r>
      <w:r w:rsidRPr="00706297">
        <w:rPr>
          <w:rFonts w:ascii="Times New Roman" w:hAnsi="Times New Roman"/>
          <w:sz w:val="20"/>
          <w:szCs w:val="20"/>
        </w:rPr>
        <w:t xml:space="preserve">. </w:t>
      </w:r>
    </w:p>
    <w:p w14:paraId="72034BE2" w14:textId="77777777" w:rsidR="00BD49CA" w:rsidRPr="000E3A9F" w:rsidRDefault="00BD49CA" w:rsidP="00BD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3A9F">
        <w:rPr>
          <w:rFonts w:ascii="Times New Roman" w:hAnsi="Times New Roman"/>
          <w:sz w:val="20"/>
          <w:szCs w:val="20"/>
        </w:rPr>
        <w:lastRenderedPageBreak/>
        <w:t xml:space="preserve">6. </w:t>
      </w:r>
      <w:r w:rsidRPr="000E3A9F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Pr="000E3A9F">
        <w:rPr>
          <w:rFonts w:ascii="Times New Roman" w:hAnsi="Times New Roman"/>
          <w:b/>
          <w:sz w:val="20"/>
          <w:szCs w:val="20"/>
        </w:rPr>
        <w:t xml:space="preserve">§ 5 </w:t>
      </w:r>
      <w:r w:rsidRPr="000E3A9F">
        <w:rPr>
          <w:rFonts w:ascii="Times New Roman" w:eastAsia="Times New Roman" w:hAnsi="Times New Roman"/>
          <w:sz w:val="20"/>
          <w:szCs w:val="20"/>
          <w:lang w:eastAsia="pl-PL"/>
        </w:rPr>
        <w:t>punkcie  3, nie mniej jednak Fundacja „Razem”  w uzasadnionych przypadkach zastrzega prawo do wydłużenia lub skrócenia terminu o którym mowa powyżej. Formularze nieuzupełnione nie będą podlegały ocenie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14:paraId="0382FF90" w14:textId="77777777" w:rsidR="00BD49CA" w:rsidRPr="00706297" w:rsidRDefault="00BD49CA" w:rsidP="00BD49C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14:paraId="5392DE80" w14:textId="77777777" w:rsidR="00BD49CA" w:rsidRPr="00706297" w:rsidRDefault="00BD49CA" w:rsidP="00BD49C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8. Każdy Kandydat na uczestnika Projektu zostanie powiadomiony telefonicznie/mailowo/osobiście </w:t>
      </w:r>
      <w:r w:rsidRPr="00706297">
        <w:rPr>
          <w:color w:val="auto"/>
          <w:sz w:val="20"/>
          <w:szCs w:val="20"/>
        </w:rPr>
        <w:br/>
        <w:t xml:space="preserve">  o zakwalifikowaniu do udziału w Projekcie, terminie i miejscu rozpoczęcia danej formy wsparcia. </w:t>
      </w:r>
    </w:p>
    <w:p w14:paraId="446EAE44" w14:textId="77777777" w:rsidR="00BD49CA" w:rsidRPr="00360711" w:rsidRDefault="00BD49CA" w:rsidP="00BD49C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60711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14:paraId="65203168" w14:textId="77777777" w:rsidR="00BD49CA" w:rsidRPr="00706297" w:rsidRDefault="00BD49CA" w:rsidP="00BD49CA">
      <w:pPr>
        <w:pStyle w:val="Default"/>
        <w:spacing w:line="360" w:lineRule="auto"/>
        <w:jc w:val="center"/>
        <w:rPr>
          <w:rFonts w:eastAsia="Times New Roman"/>
          <w:color w:val="FF0000"/>
          <w:kern w:val="3"/>
          <w:sz w:val="20"/>
          <w:szCs w:val="20"/>
          <w:lang w:eastAsia="pl-PL"/>
        </w:rPr>
      </w:pPr>
    </w:p>
    <w:p w14:paraId="1F14404B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4</w:t>
      </w:r>
    </w:p>
    <w:p w14:paraId="66F34B18" w14:textId="77777777" w:rsidR="00BD49CA" w:rsidRPr="00706297" w:rsidRDefault="00BD49CA" w:rsidP="00BD49CA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b/>
          <w:bCs/>
          <w:sz w:val="20"/>
          <w:szCs w:val="20"/>
          <w:lang w:eastAsia="pl-PL"/>
        </w:rPr>
        <w:t xml:space="preserve">Przedsiębiorca /Pracodawca </w:t>
      </w:r>
    </w:p>
    <w:p w14:paraId="1E94CD5C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1. W celu zakwalifikowania się do udziału w Projekcie Przedsiębiorca  składa dokumenty rekrutacyjne (Wniosek Przedsiębiorcy ) wraz z wymaganymi dokumentami do Biura Projektu w okresie rekrutacji do Projektu. Jeden Przedsiębiorca  może zawnioskować maksymalnie o 2 nowo utworzone stanowiska pracy, na których zatrudni Uczestników Projektu skierowanych przez Beneficjenta. </w:t>
      </w:r>
    </w:p>
    <w:p w14:paraId="4D96FCA4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2. Beneficjent wymaga od Przedsiębiorcy złożenia dokumentów niezbędnych do zawarcia umowy, takich jak: </w:t>
      </w:r>
    </w:p>
    <w:p w14:paraId="3466FE97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dokument rejestracyjny – </w:t>
      </w:r>
      <w:proofErr w:type="spellStart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CEiDG</w:t>
      </w:r>
      <w:proofErr w:type="spellEnd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/KRS </w:t>
      </w:r>
    </w:p>
    <w:p w14:paraId="6E41A69E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o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świadczenie o niekaralności za przestępstwa popełnione przeciwko obrotowi gospodarczemu w rozumieniu ustawy z dnia 6 czerwca 1997r. Kodeks karny (Dz.U. nr 88 poz. 553 z </w:t>
      </w:r>
      <w:proofErr w:type="spellStart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późn</w:t>
      </w:r>
      <w:proofErr w:type="spellEnd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. zm.) lub ustawy z dnia 28 października 2002r. o odpowiedzialności podmiotów zbiorowych za czyny zabronione pod groźbą kary (tj. Dz.U. 2014, poz. 1417) </w:t>
      </w:r>
    </w:p>
    <w:p w14:paraId="67A1EB57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14:paraId="49CE50D5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wypełniony Formularz informacji przedstawianych przy ubieganiu się o pomoc de </w:t>
      </w:r>
      <w:proofErr w:type="spellStart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minimis</w:t>
      </w:r>
      <w:proofErr w:type="spellEnd"/>
    </w:p>
    <w:p w14:paraId="0AFFC842" w14:textId="77777777" w:rsidR="00BD49CA" w:rsidRPr="00360711" w:rsidRDefault="00BD49CA" w:rsidP="00BD49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oświadczenie dotyczące kwalifikowalności podatku VAT składane w związku z aplikowaniem do</w:t>
      </w:r>
      <w:r w:rsidRPr="00977436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Projektu </w:t>
      </w:r>
    </w:p>
    <w:p w14:paraId="11B24D64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pełnomocnictwo do reprezentowania Przedsiębiorcy oraz składania oświadczeń woli i zaciągania zobowiązań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jego imieniu. </w:t>
      </w:r>
    </w:p>
    <w:p w14:paraId="004FBEC3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podmiotu . Podmiot  nie może znajdować się w likwidacji bądź upadłości. </w:t>
      </w:r>
    </w:p>
    <w:p w14:paraId="0E55F29E" w14:textId="77777777" w:rsidR="00BD49CA" w:rsidRPr="00706297" w:rsidRDefault="00BD49CA" w:rsidP="00BD49CA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sz w:val="20"/>
          <w:szCs w:val="20"/>
          <w:lang w:eastAsia="pl-PL"/>
        </w:rPr>
        <w:t>3. Po otrzymaniu od Przedsiębiorcy  Wniosku wraz z kompletem dokumentów Komisja Rekrutacyjna Beneficjenta ocenia, czy Przedsiębiorca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14:paraId="12495E96" w14:textId="77777777" w:rsidR="00BD49CA" w:rsidRPr="00706297" w:rsidRDefault="00BD49CA" w:rsidP="00BD49CA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23BE5167" w14:textId="77777777" w:rsidR="00BD49CA" w:rsidRPr="00706297" w:rsidRDefault="00BD49CA" w:rsidP="00BD49CA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706297">
        <w:rPr>
          <w:b/>
          <w:bCs/>
          <w:color w:val="auto"/>
          <w:sz w:val="20"/>
          <w:szCs w:val="20"/>
          <w:lang w:eastAsia="pl-PL"/>
        </w:rPr>
        <w:t>§ 6</w:t>
      </w:r>
    </w:p>
    <w:p w14:paraId="5745AF32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14:paraId="275EE7DC" w14:textId="77777777" w:rsidR="00BD49CA" w:rsidRPr="00706297" w:rsidRDefault="00BD49CA" w:rsidP="00BD49C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Udział w projekcie jest całkowicie bezpłatny. </w:t>
      </w:r>
    </w:p>
    <w:p w14:paraId="7EF19C77" w14:textId="77777777" w:rsidR="00BD49CA" w:rsidRPr="00706297" w:rsidRDefault="00BD49CA" w:rsidP="00BD49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Formy wsparcia obligatoryjne dla każdego z uczestników to: </w:t>
      </w: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14:paraId="160C6E41" w14:textId="77777777" w:rsidR="00BD49CA" w:rsidRPr="00706297" w:rsidRDefault="00BD49CA" w:rsidP="00BD49C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Pozostałe formy wsparcia są dostosowane do indywidualnych potrzeb i możliwości uczestników.</w:t>
      </w:r>
    </w:p>
    <w:p w14:paraId="75EE722D" w14:textId="77777777" w:rsidR="00BD49CA" w:rsidRPr="00706297" w:rsidRDefault="00BD49CA" w:rsidP="00BD49C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I Forma wsparcia: </w:t>
      </w:r>
      <w:r w:rsidRPr="00C4360E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Pr="00706297">
        <w:rPr>
          <w:rFonts w:ascii="Times New Roman" w:hAnsi="Times New Roman"/>
          <w:sz w:val="20"/>
          <w:szCs w:val="20"/>
        </w:rPr>
        <w:t xml:space="preserve">  - Poradnictwo psychologiczne - indywidualne konsultacje z psychologiem ( </w:t>
      </w:r>
      <w:r>
        <w:rPr>
          <w:rFonts w:ascii="Times New Roman" w:hAnsi="Times New Roman"/>
          <w:sz w:val="20"/>
          <w:szCs w:val="20"/>
        </w:rPr>
        <w:t>3</w:t>
      </w:r>
      <w:r w:rsidRPr="00706297">
        <w:rPr>
          <w:rFonts w:ascii="Times New Roman" w:hAnsi="Times New Roman"/>
          <w:sz w:val="20"/>
          <w:szCs w:val="20"/>
        </w:rPr>
        <w:t xml:space="preserve"> spotkania x 2 h/os x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25 os.).</w:t>
      </w:r>
      <w:r w:rsidRPr="00706297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spotkań na bieżąco będą uzupełniane karty doradcze wraz z podpisem Uczestnika/Uczestniczek projektu oraz psychologa. W ramach zadania zapewniony będzie zwrot kosztów dojazdu. </w:t>
      </w:r>
    </w:p>
    <w:p w14:paraId="579F1BE3" w14:textId="674B2FA3" w:rsidR="00BD49CA" w:rsidRPr="00706297" w:rsidRDefault="00BD49CA" w:rsidP="00BD49C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>II Forma wsparcia: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C4360E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Pr="00706297">
        <w:rPr>
          <w:rFonts w:ascii="Times New Roman" w:hAnsi="Times New Roman"/>
          <w:sz w:val="20"/>
          <w:szCs w:val="20"/>
        </w:rPr>
        <w:t xml:space="preserve"> (świadczone w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wymiarze 20h/m-c x 10m-cy/ dla 2</w:t>
      </w:r>
      <w:r w:rsidR="00E9473E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ucz.).</w:t>
      </w:r>
      <w:r w:rsidRPr="00706297">
        <w:rPr>
          <w:rFonts w:ascii="Times New Roman" w:hAnsi="Times New Roman"/>
          <w:sz w:val="20"/>
          <w:szCs w:val="20"/>
        </w:rPr>
        <w:t xml:space="preserve">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14:paraId="0DFDB0E7" w14:textId="77777777" w:rsidR="00BD49CA" w:rsidRPr="00706297" w:rsidRDefault="00BD49CA" w:rsidP="00BD49C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Pr="00706297">
        <w:rPr>
          <w:rFonts w:ascii="Times New Roman" w:hAnsi="Times New Roman"/>
          <w:sz w:val="20"/>
          <w:szCs w:val="20"/>
        </w:rPr>
        <w:t xml:space="preserve"> (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dla 15 os. w wymiarze 72h/gr. (9 dni x 8h  x 1 gr - grupa po ok.15 os.</w:t>
      </w:r>
      <w:r w:rsidRPr="00706297">
        <w:rPr>
          <w:rFonts w:ascii="Times New Roman" w:hAnsi="Times New Roman"/>
          <w:sz w:val="20"/>
          <w:szCs w:val="20"/>
        </w:rPr>
        <w:t>), wsparcie dopasowane do potrzeb i oczekiwań Ucze</w:t>
      </w:r>
      <w:r>
        <w:rPr>
          <w:rFonts w:ascii="Times New Roman" w:hAnsi="Times New Roman"/>
          <w:sz w:val="20"/>
          <w:szCs w:val="20"/>
        </w:rPr>
        <w:t>stników/Uczestniczek projektu o</w:t>
      </w:r>
      <w:r w:rsidRPr="00706297">
        <w:rPr>
          <w:rFonts w:ascii="Times New Roman" w:hAnsi="Times New Roman"/>
          <w:sz w:val="20"/>
          <w:szCs w:val="20"/>
        </w:rPr>
        <w:t xml:space="preserve">raz zgodnie ze ścieżką reintegracji zawodowo – społecznej. Podczas spotkań na bieżąco będą uzupełniane listy obecności wraz z podpisem Uczestnika/Uczestniczek projektu oraz trenera. W ramach zadania zapewniony będzie zwrot kosztów dojazdu, catering.  </w:t>
      </w:r>
    </w:p>
    <w:p w14:paraId="587854CD" w14:textId="501F9433" w:rsidR="00BD49CA" w:rsidRDefault="00BD49CA" w:rsidP="00BD49C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IV Forma wsparcia: Aktywna integracja o charakterze  zawodowym </w:t>
      </w:r>
      <w:r>
        <w:rPr>
          <w:rFonts w:ascii="Times New Roman" w:hAnsi="Times New Roman"/>
          <w:b/>
          <w:sz w:val="20"/>
          <w:szCs w:val="20"/>
        </w:rPr>
        <w:t>–</w:t>
      </w:r>
      <w:r w:rsidRPr="00C4360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Gra symulacyjna „ Krok w przyszłość</w:t>
      </w:r>
    </w:p>
    <w:p w14:paraId="1F83F684" w14:textId="77777777" w:rsidR="00E9473E" w:rsidRPr="00E9473E" w:rsidRDefault="00E9473E" w:rsidP="00E9473E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Na edycję gry składają się następujące formy i godziny wsparcia:</w:t>
      </w:r>
    </w:p>
    <w:p w14:paraId="2494E02D" w14:textId="77777777" w:rsidR="00E9473E" w:rsidRPr="00E9473E" w:rsidRDefault="00E9473E" w:rsidP="00E9473E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Zajęcia grupowe: 2 gr po 4 os</w:t>
      </w:r>
    </w:p>
    <w:p w14:paraId="7E68D6FD" w14:textId="77777777" w:rsidR="00E9473E" w:rsidRPr="00E9473E" w:rsidRDefault="00E9473E" w:rsidP="00E9473E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- doradcy zawodowi/asystenci zawodowi - po 16h na każdą z grup,</w:t>
      </w:r>
    </w:p>
    <w:p w14:paraId="170CB467" w14:textId="77777777" w:rsidR="00E9473E" w:rsidRPr="00E9473E" w:rsidRDefault="00E9473E" w:rsidP="00E9473E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- pośrednik - po 12h na każdą z grup,</w:t>
      </w:r>
    </w:p>
    <w:p w14:paraId="5D719D12" w14:textId="77777777" w:rsidR="00E9473E" w:rsidRPr="00E9473E" w:rsidRDefault="00E9473E" w:rsidP="00E9473E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Łącznie 28h zajęć gr. x 2 gr</w:t>
      </w:r>
    </w:p>
    <w:p w14:paraId="6AA3AA95" w14:textId="77777777" w:rsidR="00E9473E" w:rsidRPr="00E9473E" w:rsidRDefault="00E9473E" w:rsidP="00E9473E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Zajęcia indywidualne:</w:t>
      </w:r>
    </w:p>
    <w:p w14:paraId="23D3F750" w14:textId="77777777" w:rsidR="00E9473E" w:rsidRPr="00E9473E" w:rsidRDefault="00E9473E" w:rsidP="00E9473E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 xml:space="preserve">- doradcy </w:t>
      </w:r>
      <w:proofErr w:type="spellStart"/>
      <w:r w:rsidRPr="00E9473E">
        <w:rPr>
          <w:rFonts w:ascii="Times New Roman" w:hAnsi="Times New Roman"/>
          <w:sz w:val="20"/>
          <w:szCs w:val="20"/>
          <w:lang w:eastAsia="pl-PL"/>
        </w:rPr>
        <w:t>zaw</w:t>
      </w:r>
      <w:proofErr w:type="spellEnd"/>
      <w:r w:rsidRPr="00E9473E">
        <w:rPr>
          <w:rFonts w:ascii="Times New Roman" w:hAnsi="Times New Roman"/>
          <w:sz w:val="20"/>
          <w:szCs w:val="20"/>
          <w:lang w:eastAsia="pl-PL"/>
        </w:rPr>
        <w:t>/asystent zawodowy- po 10 godzin na każdą z osób x 10 os., łącznie 80 godzin</w:t>
      </w:r>
    </w:p>
    <w:p w14:paraId="15C38218" w14:textId="77777777" w:rsidR="00E9473E" w:rsidRPr="00E9473E" w:rsidRDefault="00E9473E" w:rsidP="00E9473E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- pośrednik- po 6 godziny na każdą z osób x 10 os., łącznie 60 godzin</w:t>
      </w:r>
    </w:p>
    <w:p w14:paraId="086297E2" w14:textId="77777777" w:rsidR="00E9473E" w:rsidRPr="00E9473E" w:rsidRDefault="00E9473E" w:rsidP="00E9473E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Łącznie 140 h zajęć indywidualnych</w:t>
      </w:r>
    </w:p>
    <w:p w14:paraId="66853660" w14:textId="77777777" w:rsidR="00E9473E" w:rsidRPr="00C4360E" w:rsidRDefault="00E9473E" w:rsidP="00E9473E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48AB39B9" w14:textId="77777777" w:rsidR="00BD49CA" w:rsidRPr="00706297" w:rsidRDefault="00BD49CA" w:rsidP="00BD49C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 Forma wsparcia: Aktywna integracja o charakterze  społecznym  - indywidualne wsparcie </w:t>
      </w:r>
      <w:proofErr w:type="spellStart"/>
      <w:r w:rsidRPr="00C4360E">
        <w:rPr>
          <w:rFonts w:ascii="Times New Roman" w:hAnsi="Times New Roman"/>
          <w:b/>
          <w:sz w:val="20"/>
          <w:szCs w:val="20"/>
        </w:rPr>
        <w:t>coacha</w:t>
      </w:r>
      <w:proofErr w:type="spellEnd"/>
      <w:r w:rsidRPr="00C4360E">
        <w:rPr>
          <w:rFonts w:ascii="Times New Roman" w:hAnsi="Times New Roman"/>
          <w:b/>
          <w:sz w:val="20"/>
          <w:szCs w:val="20"/>
        </w:rPr>
        <w:t xml:space="preserve"> –</w:t>
      </w:r>
      <w:r w:rsidRPr="00706297">
        <w:rPr>
          <w:rFonts w:ascii="Times New Roman" w:hAnsi="Times New Roman"/>
          <w:sz w:val="20"/>
          <w:szCs w:val="20"/>
        </w:rPr>
        <w:t xml:space="preserve">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wsparcie dla 25 uczestników w wymiarze 300 godzin (4sp. x3hx 25 os. ). Spotkania realizowane przez </w:t>
      </w:r>
      <w:proofErr w:type="spellStart"/>
      <w:r w:rsidRPr="00BC7A90">
        <w:rPr>
          <w:rFonts w:ascii="Times New Roman" w:hAnsi="Times New Roman"/>
          <w:color w:val="000000" w:themeColor="text1"/>
          <w:sz w:val="20"/>
          <w:szCs w:val="20"/>
        </w:rPr>
        <w:t>Coacha</w:t>
      </w:r>
      <w:proofErr w:type="spellEnd"/>
      <w:r w:rsidRPr="00BC7A90">
        <w:rPr>
          <w:rFonts w:ascii="Times New Roman" w:hAnsi="Times New Roman"/>
          <w:color w:val="000000" w:themeColor="text1"/>
          <w:sz w:val="20"/>
          <w:szCs w:val="20"/>
        </w:rPr>
        <w:t>, wsparcie dopasowane do potrzeb i oczekiwań Uczestników/Uczestniczek projektu. Podczas spotkań na bieżąco będą uzupełniane karty doradcze</w:t>
      </w:r>
      <w:r w:rsidRPr="00706297">
        <w:rPr>
          <w:rFonts w:ascii="Times New Roman" w:hAnsi="Times New Roman"/>
          <w:sz w:val="20"/>
          <w:szCs w:val="20"/>
        </w:rPr>
        <w:t xml:space="preserve"> wraz z podpisem Uczestnika/Uczestniczek projektu oraz </w:t>
      </w:r>
      <w:proofErr w:type="spellStart"/>
      <w:r w:rsidRPr="00706297">
        <w:rPr>
          <w:rFonts w:ascii="Times New Roman" w:hAnsi="Times New Roman"/>
          <w:sz w:val="20"/>
          <w:szCs w:val="20"/>
        </w:rPr>
        <w:t>Coacha</w:t>
      </w:r>
      <w:proofErr w:type="spellEnd"/>
      <w:r w:rsidRPr="00706297">
        <w:rPr>
          <w:rFonts w:ascii="Times New Roman" w:hAnsi="Times New Roman"/>
          <w:sz w:val="20"/>
          <w:szCs w:val="20"/>
        </w:rPr>
        <w:t xml:space="preserve">. W ramach zadania zapewniony będzie zwrot kosztów dojazdu. </w:t>
      </w:r>
    </w:p>
    <w:p w14:paraId="6BD25C6D" w14:textId="77777777" w:rsidR="00BD49CA" w:rsidRPr="00706297" w:rsidRDefault="00BD49CA" w:rsidP="00BD49C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</w:t>
      </w:r>
      <w:r w:rsidRPr="00C4360E">
        <w:rPr>
          <w:rFonts w:ascii="Times New Roman" w:hAnsi="Times New Roman"/>
          <w:b/>
          <w:sz w:val="20"/>
          <w:szCs w:val="20"/>
        </w:rPr>
        <w:lastRenderedPageBreak/>
        <w:t xml:space="preserve">na rynku pracy – </w:t>
      </w:r>
      <w:r w:rsidRPr="00706297">
        <w:rPr>
          <w:rFonts w:ascii="Times New Roman" w:hAnsi="Times New Roman"/>
          <w:sz w:val="20"/>
          <w:szCs w:val="20"/>
        </w:rPr>
        <w:t xml:space="preserve">zapewnienie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wsparcia 20 uczestnikom</w:t>
      </w:r>
      <w:r w:rsidRPr="00706297">
        <w:rPr>
          <w:rFonts w:ascii="Times New Roman" w:hAnsi="Times New Roman"/>
          <w:sz w:val="20"/>
          <w:szCs w:val="20"/>
        </w:rPr>
        <w:t xml:space="preserve"> projektu w tym  zdobycie kwalifikacji zawodowych w zakresie m.in: - branż, w których wykonuje się zawody wynikające z potrzeb lokalnego rynku pracy zidentyfikowane na podstawie ogólnodostępnych danych. W ramach zadania zapewniony zwrot kosztów dojazdu oraz wypłata stypendium szkoleniowego.</w:t>
      </w:r>
    </w:p>
    <w:p w14:paraId="0030A2DC" w14:textId="77777777" w:rsidR="00BD49CA" w:rsidRPr="00BC7A90" w:rsidRDefault="00BD49CA" w:rsidP="00BD49C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b/>
          <w:color w:val="000000" w:themeColor="text1"/>
          <w:sz w:val="20"/>
          <w:szCs w:val="20"/>
        </w:rPr>
        <w:t xml:space="preserve">VII Forma wsparcia: Aktywna integracja o charakterze  zawodowym- Staże zawodowe – </w:t>
      </w:r>
      <w:r w:rsidRPr="00BC7A90">
        <w:rPr>
          <w:rFonts w:ascii="Times New Roman" w:hAnsi="Times New Roman"/>
          <w:bCs/>
          <w:color w:val="000000" w:themeColor="text1"/>
          <w:sz w:val="20"/>
          <w:szCs w:val="20"/>
        </w:rPr>
        <w:t>zapewnia staże dla 10 uczestników</w:t>
      </w:r>
    </w:p>
    <w:p w14:paraId="64E47CB4" w14:textId="77777777" w:rsidR="00BD49CA" w:rsidRPr="00BC7A90" w:rsidRDefault="00BD49CA" w:rsidP="00BD49C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Czas realizacji staży: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do 6 m-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cy</w:t>
      </w:r>
      <w:proofErr w:type="spellEnd"/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, 5 dni x 8 godz./dzień., w przypadku niepełnosprawnych do 7h/dzień. Staże/praktyki zawodowe zapewnią zdobycie doświadczenia zawodowego  w zakresie zgodnym z IPD oraz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branż, w których wykonuje się zawody wynikające z potrzeb lokalnego rynku pracy. W ramach zadania zapewniony zwrot kosztów dojazdu, koszt badań lekarskich, ubezpieczenie NNW oraz wypłata stypendium stażowe. </w:t>
      </w:r>
    </w:p>
    <w:p w14:paraId="2C90FABB" w14:textId="77777777" w:rsidR="00BD49CA" w:rsidRPr="00BC7A90" w:rsidRDefault="00BD49CA" w:rsidP="00BD49C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Dla Pracodawców przyjmujących na staż Wnioskodawca zapewnił: </w:t>
      </w: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Refundację  dodatku do wynagrodzenia opiekuna stażysty – 250,00 zł/m-c:</w:t>
      </w:r>
    </w:p>
    <w:p w14:paraId="50EFAB07" w14:textId="77777777" w:rsidR="00BD49CA" w:rsidRPr="00706297" w:rsidRDefault="00BD49CA" w:rsidP="00BD49CA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Zasady wynagrodzenia opiekuna stażysty będą uregulowane w porozumieniu 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14:paraId="1581163E" w14:textId="77777777" w:rsidR="00BD49CA" w:rsidRPr="00706297" w:rsidRDefault="00BD49CA" w:rsidP="00BD49CA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14:paraId="143F152E" w14:textId="77777777" w:rsidR="00BD49CA" w:rsidRPr="00706297" w:rsidRDefault="00BD49CA" w:rsidP="00BD49CA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14:paraId="531C3238" w14:textId="77777777" w:rsidR="00BD49CA" w:rsidRPr="00706297" w:rsidRDefault="00BD49CA" w:rsidP="00BD49CA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b) refundację podmiotowi przyjmującemu na staż części dotychczasowego wynagrodzenia opiekuna stażysty w przypadku częściowego zwolnienia go od obowiązku świadczenia pracy na rzecz realizacji zadań związanych z opieką nad stażystą/ grupą stażystów w wysokości nie większej niż 250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14:paraId="7BBF6422" w14:textId="77777777" w:rsidR="00BD49CA" w:rsidRPr="00706297" w:rsidRDefault="00BD49CA" w:rsidP="00BD49CA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c) refundację podmiotowi przyjmującemu na staż dodatku do wynagrodzenia opiekuna stażysty w sytuacji, gdy nie został zwolniony od obowiązku świadczenia pracy na rzecz realizacji zadań związanych z opieką nad stażystą/ grupą stażystów w wysokości nie większej niż 250 zł brutto miesięcznie za opiekę nad pierwszym stażystą i nie więcej niż 250 zł brutto miesięcznie za każdego kolejnego stażystę, przy czym opiekun może otrzymać refundację za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opiekę nad maksymalnie 3 stażystami (kwoty wynagrodzenia opiekuna stażysty, o których mowa w podpunkcie, nie uwzględniają kosztów po stronie pracodawcy). </w:t>
      </w:r>
    </w:p>
    <w:p w14:paraId="78716BBA" w14:textId="77777777" w:rsidR="00BD49CA" w:rsidRDefault="00BD49CA" w:rsidP="00BD49C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977436">
        <w:rPr>
          <w:rFonts w:ascii="Times New Roman" w:hAnsi="Times New Roman"/>
          <w:sz w:val="20"/>
          <w:szCs w:val="20"/>
          <w:lang w:eastAsia="pl-PL"/>
        </w:rPr>
        <w:t xml:space="preserve">9.3 </w:t>
      </w:r>
      <w:r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Wsparcie w postaci wydatków związanych z odbywaniem   stażu (np. koszty wyposażenia stanowiska pracy w niezbędne materiały i narzędzia dla stażysty, koszty eksploatacji, materiałów  i narzędzi, szkolenia BHP stażysty itp. dla  25 osób  </w:t>
      </w:r>
      <w:r>
        <w:rPr>
          <w:rFonts w:ascii="Times New Roman" w:hAnsi="Times New Roman"/>
          <w:sz w:val="20"/>
          <w:szCs w:val="20"/>
          <w:lang w:eastAsia="pl-PL"/>
        </w:rPr>
        <w:t>zgodnie z podpisaną umową</w:t>
      </w:r>
      <w:r w:rsidRPr="00360711">
        <w:rPr>
          <w:rFonts w:ascii="Times New Roman" w:hAnsi="Times New Roman"/>
          <w:sz w:val="20"/>
          <w:szCs w:val="20"/>
          <w:lang w:eastAsia="pl-PL"/>
        </w:rPr>
        <w:t>.  Wsparcie odbywać się będzie na podstawie załącznika  stanowiącego integralną część umowy stażowej, w którym zostanie przedstawiona szczegółowa specyfikacja dotycząca wydatków związanych z odbywaniem stażu przez Uczestnika/Uczestniczkę. Każdorazowo Uczestnik/Uczestniczka będzie podpisywał/a odbiór/ skorzystanie z przekazanego wsparcia związanego z odbywaniem stażu na danym stanowisku</w:t>
      </w:r>
      <w:r>
        <w:rPr>
          <w:rFonts w:ascii="Times New Roman" w:hAnsi="Times New Roman"/>
          <w:color w:val="FF0000"/>
          <w:sz w:val="20"/>
          <w:szCs w:val="20"/>
          <w:lang w:eastAsia="pl-PL"/>
        </w:rPr>
        <w:t xml:space="preserve">. </w:t>
      </w:r>
    </w:p>
    <w:p w14:paraId="323EB6AE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AF311A5" w14:textId="77777777" w:rsidR="00BD49CA" w:rsidRPr="002A5768" w:rsidRDefault="00BD49CA" w:rsidP="00BD49C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14:paraId="49F8B803" w14:textId="77777777" w:rsidR="00BD49CA" w:rsidRPr="00706297" w:rsidRDefault="00BD49CA" w:rsidP="00BD49CA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5B83975" w14:textId="77777777" w:rsidR="00BD49CA" w:rsidRPr="002A5768" w:rsidRDefault="00BD49CA" w:rsidP="00BD49C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A5768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14:paraId="67812CB2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619C97C8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14:paraId="4F77BBCE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14:paraId="3F6CBA1C" w14:textId="77777777" w:rsidR="00BD49CA" w:rsidRPr="00706297" w:rsidRDefault="00BD49CA" w:rsidP="00BD49C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14:paraId="492C89B5" w14:textId="77777777" w:rsidR="00BD49CA" w:rsidRPr="00706297" w:rsidRDefault="00BD49CA" w:rsidP="00BD49CA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14:paraId="4CABADCF" w14:textId="77777777" w:rsidR="00BD49CA" w:rsidRPr="00706297" w:rsidRDefault="00BD49CA" w:rsidP="00BD49CA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14:paraId="7137BBDB" w14:textId="77777777" w:rsidR="00BD49CA" w:rsidRPr="00706297" w:rsidRDefault="00BD49CA" w:rsidP="00BD49CA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14:paraId="022EC2B7" w14:textId="77777777" w:rsidR="00BD49CA" w:rsidRPr="00706297" w:rsidRDefault="00BD49CA" w:rsidP="00BD49CA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14:paraId="56F08739" w14:textId="77777777" w:rsidR="00BD49CA" w:rsidRPr="00706297" w:rsidRDefault="00BD49CA" w:rsidP="00BD49CA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14:paraId="64807E02" w14:textId="77777777" w:rsidR="00BD49CA" w:rsidRPr="00706297" w:rsidRDefault="00BD49CA" w:rsidP="00BD49CA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14:paraId="306EFD93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14:paraId="2D02CAFE" w14:textId="77777777" w:rsidR="00BD49CA" w:rsidRPr="00706297" w:rsidRDefault="00BD49CA" w:rsidP="00BD49CA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5F323CE7" w14:textId="77777777" w:rsidR="00BD49CA" w:rsidRPr="00706297" w:rsidRDefault="00BD49CA" w:rsidP="00BD49CA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14:paraId="25574076" w14:textId="77777777" w:rsidR="00BD49CA" w:rsidRPr="00706297" w:rsidRDefault="00BD49CA" w:rsidP="00BD49CA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14:paraId="1F50C0D7" w14:textId="77777777" w:rsidR="00BD49CA" w:rsidRPr="00706297" w:rsidRDefault="00BD49CA" w:rsidP="00BD49CA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14:paraId="7802C700" w14:textId="77777777" w:rsidR="00BD49CA" w:rsidRPr="00706297" w:rsidRDefault="00BD49CA" w:rsidP="00BD49CA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Systematycznego uczęszczania na zajęcia w ramach projektu – 80% frekwencja jest jednym z warunków zaliczenia udziału w danej formie wsparcia </w:t>
      </w:r>
    </w:p>
    <w:p w14:paraId="1D995578" w14:textId="77777777" w:rsidR="00BD49CA" w:rsidRPr="00706297" w:rsidRDefault="00BD49CA" w:rsidP="00BD49CA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14:paraId="1E70A9D9" w14:textId="77777777" w:rsidR="00BD49CA" w:rsidRPr="00706297" w:rsidRDefault="00BD49CA" w:rsidP="00BD49CA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14:paraId="6330A7B9" w14:textId="77777777" w:rsidR="00BD49CA" w:rsidRPr="00706297" w:rsidRDefault="00BD49CA" w:rsidP="00BD49CA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Niezwłocznego poinformowania koordynatora projektu o rezygnacji z uczestnictwa</w:t>
      </w:r>
      <w:r>
        <w:rPr>
          <w:rFonts w:ascii="Times New Roman" w:hAnsi="Times New Roman"/>
          <w:sz w:val="20"/>
          <w:szCs w:val="20"/>
          <w:lang w:eastAsia="pl-PL"/>
        </w:rPr>
        <w:t xml:space="preserve"> w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projekcie. Rezygnacja może nastąpić z przyczyn uzasadnionych i niezależnych od uczestnika (szczególnie w przypadku podjęcia zatrudnienia, samozatrudnienia lub długotrwałej choroby uniemożliwiającej kontynuację uczestnictwa w projekcie). </w:t>
      </w:r>
    </w:p>
    <w:p w14:paraId="5C9F3F65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644FE1B4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14:paraId="67929253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14:paraId="7D04757B" w14:textId="77777777" w:rsidR="00BD49CA" w:rsidRPr="00706297" w:rsidRDefault="00BD49CA" w:rsidP="00BD49C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możliwa jest tylko w uzasadnionych przypadkach. </w:t>
      </w:r>
    </w:p>
    <w:p w14:paraId="2F1BEF23" w14:textId="77777777" w:rsidR="00BD49CA" w:rsidRPr="00706297" w:rsidRDefault="00BD49CA" w:rsidP="00BD49C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14:paraId="5DB1EA81" w14:textId="77777777" w:rsidR="00BD49CA" w:rsidRPr="00706297" w:rsidRDefault="00BD49CA" w:rsidP="00BD49C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14:paraId="0D7E3A12" w14:textId="77777777" w:rsidR="00BD49CA" w:rsidRPr="00706297" w:rsidRDefault="00BD49CA" w:rsidP="00BD49C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14:paraId="3E868AE6" w14:textId="77777777" w:rsidR="00BD49CA" w:rsidRPr="00706297" w:rsidRDefault="00BD49CA" w:rsidP="00BD49CA">
      <w:pPr>
        <w:numPr>
          <w:ilvl w:val="0"/>
          <w:numId w:val="18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14:paraId="4A8B6289" w14:textId="77777777" w:rsidR="00BD49CA" w:rsidRPr="00706297" w:rsidRDefault="00BD49CA" w:rsidP="00BD49CA">
      <w:pPr>
        <w:numPr>
          <w:ilvl w:val="0"/>
          <w:numId w:val="18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14:paraId="604FF876" w14:textId="77777777" w:rsidR="00BD49CA" w:rsidRPr="00706297" w:rsidRDefault="00BD49CA" w:rsidP="00BD49CA">
      <w:pPr>
        <w:numPr>
          <w:ilvl w:val="0"/>
          <w:numId w:val="1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Regulaminu.</w:t>
      </w:r>
    </w:p>
    <w:p w14:paraId="76FBA6C6" w14:textId="77777777" w:rsidR="00BD49CA" w:rsidRPr="00706297" w:rsidRDefault="00BD49CA" w:rsidP="00BD49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 przypadku skreślenia osoby z listy uczestników wynikającego z winy uczestnika,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  <w:lang w:eastAsia="pl-PL"/>
        </w:rPr>
        <w:t>Projektodawca uwzględnia możliwość obciążenia uczestnika kosztami udziału w projekcie.</w:t>
      </w:r>
    </w:p>
    <w:p w14:paraId="2F39E6F4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B5DDD34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AFC076E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14:paraId="71B5E43E" w14:textId="77777777" w:rsidR="00BD49CA" w:rsidRPr="00706297" w:rsidRDefault="00BD49CA" w:rsidP="00BD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14:paraId="6A022431" w14:textId="77777777" w:rsidR="00BD49CA" w:rsidRPr="00706297" w:rsidRDefault="00BD49CA" w:rsidP="00BD49C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22</w:t>
      </w:r>
      <w:r w:rsidRPr="00135F7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listopada</w:t>
      </w:r>
      <w:r w:rsidRPr="00135F7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2019 r.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i obowiązuje w czasie trwania projektu. </w:t>
      </w:r>
    </w:p>
    <w:p w14:paraId="6F336DCC" w14:textId="77777777" w:rsidR="00BD49CA" w:rsidRPr="00706297" w:rsidRDefault="00BD49CA" w:rsidP="00BD49C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Projektodawca zastrzega sobie prawo zmiany Regulaminu w sytuacji zmian wytycznych, warunków realizacji projektu, dokumentów programowych, które będą miały wpływ na treść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230830EF" w14:textId="77777777" w:rsidR="00BD49CA" w:rsidRPr="00706297" w:rsidRDefault="00BD49CA" w:rsidP="00BD49C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14:paraId="0C4A0430" w14:textId="77777777" w:rsidR="00BD49CA" w:rsidRPr="00706297" w:rsidRDefault="00BD49CA" w:rsidP="00BD49C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Regulaminem uczestnictwa     w 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0E8F643B" w14:textId="77777777" w:rsidR="00BD49CA" w:rsidRPr="00706297" w:rsidRDefault="00BD49CA" w:rsidP="00BD49C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 gestii  Koordynatora Projektu.</w:t>
      </w:r>
    </w:p>
    <w:p w14:paraId="2E04E727" w14:textId="77777777" w:rsidR="00BD49CA" w:rsidRPr="00706297" w:rsidRDefault="00BD49CA" w:rsidP="00BD49C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  <w:lang w:eastAsia="pl-PL"/>
        </w:rPr>
        <w:t>ul. Beethovena 1-2 w Wałbrzychu  oraz na stronie internetowej projektu.</w:t>
      </w:r>
    </w:p>
    <w:p w14:paraId="0D249418" w14:textId="77777777" w:rsidR="00BD49CA" w:rsidRPr="00706297" w:rsidRDefault="00BD49CA" w:rsidP="00BD49CA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pl-PL"/>
        </w:rPr>
      </w:pPr>
    </w:p>
    <w:p w14:paraId="4F5216CA" w14:textId="77777777" w:rsidR="00BD49CA" w:rsidRPr="00706297" w:rsidRDefault="00BD49CA" w:rsidP="00BD49CA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</w:p>
    <w:p w14:paraId="53A8091C" w14:textId="6473B1A4" w:rsidR="00057BF3" w:rsidRDefault="00057BF3" w:rsidP="005D64DA">
      <w:pPr>
        <w:rPr>
          <w:szCs w:val="20"/>
        </w:rPr>
      </w:pPr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4FC6" w14:textId="77777777" w:rsidR="00ED5FCF" w:rsidRDefault="00ED5FCF" w:rsidP="00B75840">
      <w:pPr>
        <w:spacing w:after="0" w:line="240" w:lineRule="auto"/>
      </w:pPr>
      <w:r>
        <w:separator/>
      </w:r>
    </w:p>
  </w:endnote>
  <w:endnote w:type="continuationSeparator" w:id="0">
    <w:p w14:paraId="483B2CB7" w14:textId="77777777" w:rsidR="00ED5FCF" w:rsidRDefault="00ED5FCF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83EE" w14:textId="77777777" w:rsidR="00ED5FCF" w:rsidRDefault="00ED5FCF" w:rsidP="00B75840">
      <w:pPr>
        <w:spacing w:after="0" w:line="240" w:lineRule="auto"/>
      </w:pPr>
      <w:r>
        <w:separator/>
      </w:r>
    </w:p>
  </w:footnote>
  <w:footnote w:type="continuationSeparator" w:id="0">
    <w:p w14:paraId="2F9EFE1A" w14:textId="77777777" w:rsidR="00ED5FCF" w:rsidRDefault="00ED5FCF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3FA5CCF"/>
    <w:multiLevelType w:val="hybridMultilevel"/>
    <w:tmpl w:val="EB024D06"/>
    <w:lvl w:ilvl="0" w:tplc="2CEE12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1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4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9"/>
    <w:lvlOverride w:ilvl="0">
      <w:startOverride w:val="1"/>
    </w:lvlOverride>
  </w:num>
  <w:num w:numId="4">
    <w:abstractNumId w:val="13"/>
  </w:num>
  <w:num w:numId="5">
    <w:abstractNumId w:val="16"/>
  </w:num>
  <w:num w:numId="6">
    <w:abstractNumId w:val="17"/>
  </w:num>
  <w:num w:numId="7">
    <w:abstractNumId w:val="2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</w:num>
  <w:num w:numId="11">
    <w:abstractNumId w:val="25"/>
  </w:num>
  <w:num w:numId="12">
    <w:abstractNumId w:val="23"/>
  </w:num>
  <w:num w:numId="13">
    <w:abstractNumId w:val="21"/>
  </w:num>
  <w:num w:numId="14">
    <w:abstractNumId w:val="14"/>
  </w:num>
  <w:num w:numId="15">
    <w:abstractNumId w:val="26"/>
  </w:num>
  <w:num w:numId="16">
    <w:abstractNumId w:val="9"/>
  </w:num>
  <w:num w:numId="17">
    <w:abstractNumId w:val="28"/>
  </w:num>
  <w:num w:numId="18">
    <w:abstractNumId w:val="6"/>
  </w:num>
  <w:num w:numId="19">
    <w:abstractNumId w:val="11"/>
  </w:num>
  <w:num w:numId="20">
    <w:abstractNumId w:val="10"/>
  </w:num>
  <w:num w:numId="21">
    <w:abstractNumId w:val="22"/>
  </w:num>
  <w:num w:numId="22">
    <w:abstractNumId w:val="27"/>
  </w:num>
  <w:num w:numId="23">
    <w:abstractNumId w:val="8"/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371AD"/>
    <w:rsid w:val="00144B12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1E04D7"/>
    <w:rsid w:val="00221515"/>
    <w:rsid w:val="0022505E"/>
    <w:rsid w:val="00237F23"/>
    <w:rsid w:val="00250E58"/>
    <w:rsid w:val="00254277"/>
    <w:rsid w:val="00261650"/>
    <w:rsid w:val="00290B7A"/>
    <w:rsid w:val="00293430"/>
    <w:rsid w:val="002C6D75"/>
    <w:rsid w:val="002F4AC9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84648"/>
    <w:rsid w:val="004905EE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1B80"/>
    <w:rsid w:val="008F2407"/>
    <w:rsid w:val="008F2E79"/>
    <w:rsid w:val="008F408C"/>
    <w:rsid w:val="0090257D"/>
    <w:rsid w:val="00925FF2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3D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49CA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25B11"/>
    <w:rsid w:val="00E36FEB"/>
    <w:rsid w:val="00E37A95"/>
    <w:rsid w:val="00E43D09"/>
    <w:rsid w:val="00E55234"/>
    <w:rsid w:val="00E753C8"/>
    <w:rsid w:val="00E76457"/>
    <w:rsid w:val="00E92E42"/>
    <w:rsid w:val="00E9473E"/>
    <w:rsid w:val="00EA72F5"/>
    <w:rsid w:val="00EC06B6"/>
    <w:rsid w:val="00ED4EDA"/>
    <w:rsid w:val="00ED5FCF"/>
    <w:rsid w:val="00EE0A33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A5217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6FDA-6D8A-497D-AB17-3FBDEA21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4707</Words>
  <Characters>28244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2</cp:revision>
  <cp:lastPrinted>2016-02-22T12:07:00Z</cp:lastPrinted>
  <dcterms:created xsi:type="dcterms:W3CDTF">2021-04-19T13:29:00Z</dcterms:created>
  <dcterms:modified xsi:type="dcterms:W3CDTF">2021-04-19T13:29:00Z</dcterms:modified>
</cp:coreProperties>
</file>