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B6F3" w14:textId="58EA1A5D" w:rsidR="00FD4911" w:rsidRPr="00B860C0" w:rsidRDefault="00FD4911" w:rsidP="00FD49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60C0">
        <w:rPr>
          <w:rFonts w:ascii="Times New Roman" w:hAnsi="Times New Roman"/>
          <w:sz w:val="24"/>
          <w:szCs w:val="24"/>
        </w:rPr>
        <w:t>W związku z realizacją projektu pt. „</w:t>
      </w:r>
      <w:r w:rsidR="00406D5C">
        <w:rPr>
          <w:rFonts w:ascii="Times New Roman" w:hAnsi="Times New Roman"/>
          <w:sz w:val="24"/>
          <w:szCs w:val="24"/>
        </w:rPr>
        <w:t>Osiągaj nowe cele</w:t>
      </w:r>
      <w:r>
        <w:rPr>
          <w:rFonts w:ascii="Times New Roman" w:hAnsi="Times New Roman"/>
          <w:sz w:val="24"/>
          <w:szCs w:val="24"/>
        </w:rPr>
        <w:t>!</w:t>
      </w:r>
      <w:r w:rsidRPr="00B860C0">
        <w:rPr>
          <w:rFonts w:ascii="Times New Roman" w:hAnsi="Times New Roman"/>
          <w:sz w:val="24"/>
          <w:szCs w:val="24"/>
        </w:rPr>
        <w:t>” Fundacja „Razem” informuje o możliwości skorzystania z usług dodatkowych m.in.:</w:t>
      </w:r>
    </w:p>
    <w:p w14:paraId="7AFE480A" w14:textId="77777777" w:rsidR="00FD4911" w:rsidRPr="00B860C0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60C0">
        <w:rPr>
          <w:rFonts w:ascii="Times New Roman" w:hAnsi="Times New Roman"/>
          <w:sz w:val="24"/>
          <w:szCs w:val="24"/>
        </w:rPr>
        <w:t>- tłumacza języka migowego,</w:t>
      </w:r>
    </w:p>
    <w:p w14:paraId="081E9794" w14:textId="77777777" w:rsidR="00FD4911" w:rsidRPr="00B860C0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60C0">
        <w:rPr>
          <w:rFonts w:ascii="Times New Roman" w:hAnsi="Times New Roman"/>
          <w:sz w:val="24"/>
          <w:szCs w:val="24"/>
        </w:rPr>
        <w:t>- asystenta  osoby  z niepełnosprawnością,</w:t>
      </w:r>
    </w:p>
    <w:p w14:paraId="18A9CAA1" w14:textId="77777777" w:rsidR="00FD4911" w:rsidRPr="00B860C0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60C0">
        <w:rPr>
          <w:rFonts w:ascii="Times New Roman" w:hAnsi="Times New Roman"/>
          <w:sz w:val="24"/>
          <w:szCs w:val="24"/>
        </w:rPr>
        <w:t>-  materiałów  szkoleniowych z możliwością powiększenia druku  lub odwróconego kontrastu</w:t>
      </w:r>
    </w:p>
    <w:p w14:paraId="44CF4F5D" w14:textId="77777777" w:rsidR="00FD4911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860C0">
        <w:rPr>
          <w:rFonts w:ascii="Times New Roman" w:hAnsi="Times New Roman"/>
          <w:sz w:val="24"/>
          <w:szCs w:val="24"/>
        </w:rPr>
        <w:t>- innych wskazanych przez uczestnika a możliwych do sfinansowania w ramach kosztów racjonalnych usprawnień</w:t>
      </w:r>
    </w:p>
    <w:p w14:paraId="60248A8F" w14:textId="77777777" w:rsidR="00FD4911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4E47FBD" w14:textId="77777777" w:rsidR="00FD4911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D057629" w14:textId="77777777" w:rsidR="00FD4911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592F083" w14:textId="77777777" w:rsidR="00FD4911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121C7E8" w14:textId="77777777" w:rsidR="00FD4911" w:rsidRDefault="00FD4911" w:rsidP="00FD49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iż będę/ nie będę korzystał/korzystała z usług dodatkowych w ramach przedmiotowego projektu. </w:t>
      </w:r>
    </w:p>
    <w:p w14:paraId="07FEBB7E" w14:textId="77777777" w:rsidR="00FD4911" w:rsidRDefault="00FD4911" w:rsidP="00FD49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6B8AB2" w14:textId="77777777" w:rsidR="00FD4911" w:rsidRPr="00B860C0" w:rsidRDefault="00FD4911" w:rsidP="00FD491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  <w:r>
        <w:rPr>
          <w:rFonts w:ascii="Times New Roman" w:hAnsi="Times New Roman"/>
          <w:sz w:val="24"/>
          <w:szCs w:val="24"/>
        </w:rPr>
        <w:br/>
        <w:t xml:space="preserve">podpis </w:t>
      </w:r>
    </w:p>
    <w:p w14:paraId="02B49D4E" w14:textId="77777777" w:rsidR="00FD4911" w:rsidRDefault="00FD4911" w:rsidP="00FD49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60371D4" w14:textId="77777777" w:rsidR="00FD4911" w:rsidRPr="00B860C0" w:rsidRDefault="00FD4911" w:rsidP="00FD491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14:paraId="2D32D093" w14:textId="77777777" w:rsidR="00FD4911" w:rsidRDefault="00FD4911" w:rsidP="00FD4911">
      <w:pPr>
        <w:rPr>
          <w:rFonts w:ascii="Times New Roman" w:eastAsia="Times New Roman" w:hAnsi="Times New Roman"/>
        </w:rPr>
      </w:pPr>
    </w:p>
    <w:p w14:paraId="117859DE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8580" w14:textId="77777777" w:rsidR="00E35E25" w:rsidRDefault="00E35E25" w:rsidP="00B75840">
      <w:pPr>
        <w:spacing w:after="0" w:line="240" w:lineRule="auto"/>
      </w:pPr>
      <w:r>
        <w:separator/>
      </w:r>
    </w:p>
  </w:endnote>
  <w:endnote w:type="continuationSeparator" w:id="0">
    <w:p w14:paraId="7501BB15" w14:textId="77777777" w:rsidR="00E35E25" w:rsidRDefault="00E35E2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BE14" w14:textId="77777777" w:rsidR="00406D5C" w:rsidRDefault="00406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4802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3F3E3551" w14:textId="038027D0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7BB715D8" wp14:editId="39CDF99A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406D5C">
      <w:rPr>
        <w:rFonts w:ascii="Times New Roman" w:hAnsi="Times New Roman"/>
        <w:sz w:val="16"/>
        <w:szCs w:val="18"/>
      </w:rPr>
      <w:t>Osiągaj nowe cele</w:t>
    </w:r>
    <w:bookmarkStart w:id="0" w:name="_GoBack"/>
    <w:bookmarkEnd w:id="0"/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50902DEE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463EE491" w14:textId="77777777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75D37819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4CB346BA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4DD3B" w14:textId="77777777" w:rsidR="00406D5C" w:rsidRDefault="00406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56817" w14:textId="77777777" w:rsidR="00E35E25" w:rsidRDefault="00E35E25" w:rsidP="00B75840">
      <w:pPr>
        <w:spacing w:after="0" w:line="240" w:lineRule="auto"/>
      </w:pPr>
      <w:r>
        <w:separator/>
      </w:r>
    </w:p>
  </w:footnote>
  <w:footnote w:type="continuationSeparator" w:id="0">
    <w:p w14:paraId="648DC256" w14:textId="77777777" w:rsidR="00E35E25" w:rsidRDefault="00E35E2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410F" w14:textId="77777777" w:rsidR="00406D5C" w:rsidRDefault="00406D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C6B9" w14:textId="77777777" w:rsidR="004641CA" w:rsidRDefault="00E35E2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52B58EFF">
        <v:rect id="Rectangle 2" o:spid="_x0000_s2050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14:paraId="2DED65C8" w14:textId="77777777"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 wp14:anchorId="1A3BA428" wp14:editId="7D154BF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0B4A6C" w14:textId="77777777" w:rsidR="004641CA" w:rsidRPr="00FE0DF3" w:rsidRDefault="00E35E25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 w14:anchorId="3511820E">
        <v:rect id="Rectangle 1" o:spid="_x0000_s2049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14:paraId="031D0D52" w14:textId="77777777" w:rsidR="004641CA" w:rsidRDefault="004641CA" w:rsidP="00AA30FE"/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4AA82" w14:textId="77777777" w:rsidR="00406D5C" w:rsidRDefault="00406D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06D5C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E0D96"/>
    <w:rsid w:val="007E16E5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7FF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054D"/>
    <w:rsid w:val="00D658BB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E25B11"/>
    <w:rsid w:val="00E35E25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D4911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622056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3715-B417-4978-B89C-466CF712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Fundacja Razem</cp:lastModifiedBy>
  <cp:revision>3</cp:revision>
  <cp:lastPrinted>2016-02-22T12:07:00Z</cp:lastPrinted>
  <dcterms:created xsi:type="dcterms:W3CDTF">2019-06-06T18:20:00Z</dcterms:created>
  <dcterms:modified xsi:type="dcterms:W3CDTF">2019-10-02T12:05:00Z</dcterms:modified>
</cp:coreProperties>
</file>