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50E37" w14:textId="32A2706F" w:rsidR="003D7837" w:rsidRPr="00114EDC" w:rsidRDefault="003D7837" w:rsidP="003D783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Oświadczenie w ramach projektu „</w:t>
      </w:r>
      <w:r w:rsidR="007F4965">
        <w:rPr>
          <w:rFonts w:ascii="Times New Roman" w:hAnsi="Times New Roman"/>
          <w:b/>
          <w:sz w:val="20"/>
          <w:szCs w:val="20"/>
        </w:rPr>
        <w:t>Osiągaj nowe cele</w:t>
      </w:r>
      <w:r>
        <w:rPr>
          <w:rFonts w:ascii="Times New Roman" w:hAnsi="Times New Roman"/>
          <w:b/>
          <w:sz w:val="20"/>
          <w:szCs w:val="20"/>
        </w:rPr>
        <w:t>!</w:t>
      </w:r>
      <w:r w:rsidRPr="00114EDC">
        <w:rPr>
          <w:rFonts w:ascii="Times New Roman" w:hAnsi="Times New Roman"/>
          <w:b/>
          <w:sz w:val="20"/>
          <w:szCs w:val="20"/>
        </w:rPr>
        <w:t>”</w:t>
      </w:r>
    </w:p>
    <w:p w14:paraId="16CF45A6" w14:textId="77777777" w:rsidR="00057BF3" w:rsidRDefault="00057BF3" w:rsidP="003D7837">
      <w:pPr>
        <w:rPr>
          <w:rFonts w:ascii="Times New Roman" w:hAnsi="Times New Roman"/>
          <w:sz w:val="20"/>
          <w:szCs w:val="20"/>
        </w:rPr>
      </w:pPr>
    </w:p>
    <w:p w14:paraId="28AFB9D6" w14:textId="77777777" w:rsidR="003D7837" w:rsidRPr="00461A68" w:rsidRDefault="003D7837" w:rsidP="003D7837">
      <w:pPr>
        <w:spacing w:after="0" w:line="259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461A68">
        <w:rPr>
          <w:rFonts w:ascii="Times New Roman" w:hAnsi="Times New Roman"/>
          <w:sz w:val="20"/>
          <w:szCs w:val="20"/>
        </w:rPr>
        <w:t>Oświadczam, iż jestem</w:t>
      </w:r>
      <w:r w:rsidR="00461A68">
        <w:rPr>
          <w:rFonts w:ascii="Times New Roman" w:hAnsi="Times New Roman"/>
          <w:sz w:val="20"/>
          <w:szCs w:val="20"/>
        </w:rPr>
        <w:t xml:space="preserve">/ nie jestem </w:t>
      </w:r>
      <w:r w:rsidRPr="00461A68">
        <w:rPr>
          <w:rFonts w:ascii="Times New Roman" w:hAnsi="Times New Roman"/>
          <w:sz w:val="20"/>
          <w:szCs w:val="20"/>
        </w:rPr>
        <w:t xml:space="preserve"> </w:t>
      </w:r>
      <w:r w:rsidRPr="00461A68">
        <w:rPr>
          <w:rFonts w:ascii="Times New Roman" w:eastAsia="Times New Roman" w:hAnsi="Times New Roman"/>
          <w:sz w:val="20"/>
          <w:szCs w:val="20"/>
        </w:rPr>
        <w:t xml:space="preserve">osobą lub rodziną korzystającą ze świadczeń z pomocy społecznej zgodnie  z ustawą z dnia 12 marca 2004 r. o pomocy społecznej lub </w:t>
      </w:r>
      <w:r w:rsidR="00461A68">
        <w:rPr>
          <w:rFonts w:ascii="Times New Roman" w:eastAsia="Times New Roman" w:hAnsi="Times New Roman"/>
          <w:sz w:val="20"/>
          <w:szCs w:val="20"/>
        </w:rPr>
        <w:t xml:space="preserve">oświadczam, iż </w:t>
      </w:r>
      <w:r w:rsidRPr="00461A68">
        <w:rPr>
          <w:rFonts w:ascii="Times New Roman" w:eastAsia="Times New Roman" w:hAnsi="Times New Roman"/>
          <w:sz w:val="20"/>
          <w:szCs w:val="20"/>
        </w:rPr>
        <w:t>kwalifikuję się</w:t>
      </w:r>
      <w:r w:rsidR="00461A68">
        <w:rPr>
          <w:rFonts w:ascii="Times New Roman" w:eastAsia="Times New Roman" w:hAnsi="Times New Roman"/>
          <w:sz w:val="20"/>
          <w:szCs w:val="20"/>
        </w:rPr>
        <w:t xml:space="preserve">/ nie kwalifikuję się </w:t>
      </w:r>
      <w:r w:rsidRPr="00461A68">
        <w:rPr>
          <w:rFonts w:ascii="Times New Roman" w:eastAsia="Times New Roman" w:hAnsi="Times New Roman"/>
          <w:sz w:val="20"/>
          <w:szCs w:val="20"/>
        </w:rPr>
        <w:t xml:space="preserve"> do objęcia wsparciem pomocy społecznej tj.</w:t>
      </w:r>
      <w:r w:rsidR="00461A68">
        <w:rPr>
          <w:rFonts w:ascii="Times New Roman" w:eastAsia="Times New Roman" w:hAnsi="Times New Roman"/>
          <w:sz w:val="20"/>
          <w:szCs w:val="20"/>
        </w:rPr>
        <w:t xml:space="preserve"> </w:t>
      </w:r>
      <w:r w:rsidRPr="00461A68">
        <w:rPr>
          <w:rFonts w:ascii="Times New Roman" w:eastAsia="Times New Roman" w:hAnsi="Times New Roman"/>
          <w:sz w:val="20"/>
          <w:szCs w:val="20"/>
        </w:rPr>
        <w:t xml:space="preserve"> spełniam co najmniej jedną  z przesłanek określonych w art. 7 ustawy z dnia 12 marca 2004r. o pomocy społecznej z powodu:</w:t>
      </w:r>
    </w:p>
    <w:p w14:paraId="787919FC" w14:textId="77777777" w:rsidR="003D7837" w:rsidRPr="00461A68" w:rsidRDefault="003D7837" w:rsidP="003D7837">
      <w:pPr>
        <w:spacing w:after="0" w:line="259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</w:p>
    <w:p w14:paraId="58E6D12E" w14:textId="77777777" w:rsidR="003D7837" w:rsidRPr="00461A68" w:rsidRDefault="003D7837" w:rsidP="003D7837">
      <w:pPr>
        <w:spacing w:after="0" w:line="259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</w:p>
    <w:p w14:paraId="29F3BCA3" w14:textId="77777777" w:rsidR="003D7837" w:rsidRPr="00461A68" w:rsidRDefault="003D7837" w:rsidP="003D7837">
      <w:pPr>
        <w:pStyle w:val="Akapitzlist"/>
        <w:numPr>
          <w:ilvl w:val="0"/>
          <w:numId w:val="46"/>
        </w:numPr>
        <w:rPr>
          <w:rFonts w:ascii="Times New Roman" w:hAnsi="Times New Roman"/>
          <w:sz w:val="20"/>
          <w:szCs w:val="20"/>
        </w:rPr>
      </w:pPr>
      <w:r w:rsidRPr="00461A68">
        <w:rPr>
          <w:rFonts w:ascii="Times New Roman" w:hAnsi="Times New Roman"/>
          <w:sz w:val="20"/>
          <w:szCs w:val="20"/>
        </w:rPr>
        <w:t>ubóstwa</w:t>
      </w:r>
    </w:p>
    <w:p w14:paraId="06987469" w14:textId="77777777" w:rsidR="003D7837" w:rsidRPr="00461A68" w:rsidRDefault="003D7837" w:rsidP="003D7837">
      <w:pPr>
        <w:pStyle w:val="Akapitzlist"/>
        <w:numPr>
          <w:ilvl w:val="0"/>
          <w:numId w:val="46"/>
        </w:numPr>
        <w:rPr>
          <w:rFonts w:ascii="Times New Roman" w:hAnsi="Times New Roman"/>
          <w:sz w:val="20"/>
          <w:szCs w:val="20"/>
        </w:rPr>
      </w:pPr>
      <w:r w:rsidRPr="00461A68">
        <w:rPr>
          <w:rFonts w:ascii="Times New Roman" w:hAnsi="Times New Roman"/>
          <w:sz w:val="20"/>
          <w:szCs w:val="20"/>
        </w:rPr>
        <w:t xml:space="preserve"> sieroctwa</w:t>
      </w:r>
    </w:p>
    <w:p w14:paraId="21B6A6A7" w14:textId="77777777" w:rsidR="003D7837" w:rsidRPr="00461A68" w:rsidRDefault="003D7837" w:rsidP="003D7837">
      <w:pPr>
        <w:pStyle w:val="Akapitzlist"/>
        <w:numPr>
          <w:ilvl w:val="0"/>
          <w:numId w:val="46"/>
        </w:numPr>
        <w:rPr>
          <w:rFonts w:ascii="Times New Roman" w:hAnsi="Times New Roman"/>
          <w:sz w:val="20"/>
          <w:szCs w:val="20"/>
        </w:rPr>
      </w:pPr>
      <w:r w:rsidRPr="00461A68">
        <w:rPr>
          <w:rFonts w:ascii="Times New Roman" w:hAnsi="Times New Roman"/>
          <w:sz w:val="20"/>
          <w:szCs w:val="20"/>
        </w:rPr>
        <w:t>bezdomności</w:t>
      </w:r>
    </w:p>
    <w:p w14:paraId="77242B95" w14:textId="77777777" w:rsidR="003D7837" w:rsidRPr="00461A68" w:rsidRDefault="003D7837" w:rsidP="003D7837">
      <w:pPr>
        <w:pStyle w:val="Akapitzlist"/>
        <w:numPr>
          <w:ilvl w:val="0"/>
          <w:numId w:val="46"/>
        </w:numPr>
        <w:rPr>
          <w:rFonts w:ascii="Times New Roman" w:hAnsi="Times New Roman"/>
          <w:sz w:val="20"/>
          <w:szCs w:val="20"/>
        </w:rPr>
      </w:pPr>
      <w:r w:rsidRPr="00461A68">
        <w:rPr>
          <w:rFonts w:ascii="Times New Roman" w:hAnsi="Times New Roman"/>
          <w:sz w:val="20"/>
          <w:szCs w:val="20"/>
        </w:rPr>
        <w:t>bezrobocia</w:t>
      </w:r>
    </w:p>
    <w:p w14:paraId="41A8E7F1" w14:textId="77777777" w:rsidR="003D7837" w:rsidRPr="00461A68" w:rsidRDefault="003D7837" w:rsidP="003D7837">
      <w:pPr>
        <w:pStyle w:val="Akapitzlist"/>
        <w:numPr>
          <w:ilvl w:val="0"/>
          <w:numId w:val="46"/>
        </w:numPr>
        <w:rPr>
          <w:rFonts w:ascii="Times New Roman" w:hAnsi="Times New Roman"/>
          <w:sz w:val="20"/>
          <w:szCs w:val="20"/>
        </w:rPr>
      </w:pPr>
      <w:r w:rsidRPr="00461A68">
        <w:rPr>
          <w:rFonts w:ascii="Times New Roman" w:hAnsi="Times New Roman"/>
          <w:sz w:val="20"/>
          <w:szCs w:val="20"/>
        </w:rPr>
        <w:t>niepełnosprawności</w:t>
      </w:r>
    </w:p>
    <w:p w14:paraId="07D6E949" w14:textId="77777777" w:rsidR="003D7837" w:rsidRPr="00461A68" w:rsidRDefault="003D7837" w:rsidP="003D7837">
      <w:pPr>
        <w:pStyle w:val="Akapitzlist"/>
        <w:numPr>
          <w:ilvl w:val="0"/>
          <w:numId w:val="46"/>
        </w:numPr>
        <w:rPr>
          <w:rFonts w:ascii="Times New Roman" w:hAnsi="Times New Roman"/>
          <w:sz w:val="20"/>
          <w:szCs w:val="20"/>
        </w:rPr>
      </w:pPr>
      <w:r w:rsidRPr="00461A68">
        <w:rPr>
          <w:rFonts w:ascii="Times New Roman" w:hAnsi="Times New Roman"/>
          <w:sz w:val="20"/>
          <w:szCs w:val="20"/>
        </w:rPr>
        <w:t>długotrwałej lub ciężkiej choroby</w:t>
      </w:r>
    </w:p>
    <w:p w14:paraId="5AC05C1A" w14:textId="77777777" w:rsidR="003D7837" w:rsidRPr="00461A68" w:rsidRDefault="003D7837" w:rsidP="003D7837">
      <w:pPr>
        <w:pStyle w:val="Akapitzlist"/>
        <w:numPr>
          <w:ilvl w:val="0"/>
          <w:numId w:val="46"/>
        </w:numPr>
        <w:rPr>
          <w:rFonts w:ascii="Times New Roman" w:hAnsi="Times New Roman"/>
          <w:sz w:val="20"/>
          <w:szCs w:val="20"/>
        </w:rPr>
      </w:pPr>
      <w:r w:rsidRPr="00461A68">
        <w:rPr>
          <w:rFonts w:ascii="Times New Roman" w:hAnsi="Times New Roman"/>
          <w:sz w:val="20"/>
          <w:szCs w:val="20"/>
        </w:rPr>
        <w:t xml:space="preserve"> przemocy w rodzinie</w:t>
      </w:r>
    </w:p>
    <w:p w14:paraId="209A2F55" w14:textId="77777777" w:rsidR="003D7837" w:rsidRPr="00461A68" w:rsidRDefault="003D7837" w:rsidP="003D7837">
      <w:pPr>
        <w:pStyle w:val="Akapitzlist"/>
        <w:numPr>
          <w:ilvl w:val="0"/>
          <w:numId w:val="46"/>
        </w:numPr>
        <w:rPr>
          <w:rFonts w:ascii="Times New Roman" w:hAnsi="Times New Roman"/>
          <w:sz w:val="20"/>
          <w:szCs w:val="20"/>
        </w:rPr>
      </w:pPr>
      <w:r w:rsidRPr="00461A68">
        <w:rPr>
          <w:rFonts w:ascii="Times New Roman" w:hAnsi="Times New Roman"/>
          <w:sz w:val="20"/>
          <w:szCs w:val="20"/>
        </w:rPr>
        <w:t>potrzeby ochrony ofiar handlu ludźmi</w:t>
      </w:r>
    </w:p>
    <w:p w14:paraId="56169A35" w14:textId="77777777" w:rsidR="003D7837" w:rsidRPr="00461A68" w:rsidRDefault="003D7837" w:rsidP="003D7837">
      <w:pPr>
        <w:pStyle w:val="Akapitzlist"/>
        <w:numPr>
          <w:ilvl w:val="0"/>
          <w:numId w:val="46"/>
        </w:numPr>
        <w:rPr>
          <w:rFonts w:ascii="Times New Roman" w:hAnsi="Times New Roman"/>
          <w:sz w:val="20"/>
          <w:szCs w:val="20"/>
        </w:rPr>
      </w:pPr>
      <w:r w:rsidRPr="00461A68">
        <w:rPr>
          <w:rFonts w:ascii="Times New Roman" w:hAnsi="Times New Roman"/>
          <w:sz w:val="20"/>
          <w:szCs w:val="20"/>
        </w:rPr>
        <w:t>potrzeby ochrony macierzyństwa lub wielodzietności</w:t>
      </w:r>
    </w:p>
    <w:p w14:paraId="3C26C449" w14:textId="77777777" w:rsidR="003D7837" w:rsidRPr="00461A68" w:rsidRDefault="003D7837" w:rsidP="003D7837">
      <w:pPr>
        <w:pStyle w:val="Akapitzlist"/>
        <w:numPr>
          <w:ilvl w:val="0"/>
          <w:numId w:val="46"/>
        </w:numPr>
        <w:rPr>
          <w:rFonts w:ascii="Times New Roman" w:hAnsi="Times New Roman"/>
          <w:sz w:val="20"/>
          <w:szCs w:val="20"/>
        </w:rPr>
      </w:pPr>
      <w:r w:rsidRPr="00461A68">
        <w:rPr>
          <w:rFonts w:ascii="Times New Roman" w:hAnsi="Times New Roman"/>
          <w:sz w:val="20"/>
          <w:szCs w:val="20"/>
        </w:rPr>
        <w:t xml:space="preserve"> bezradności w sprawach opiekuńczo-wychowawczych i prowadzenia gospodarstwa domowego, zwłaszcza w rodzinach niepełnych lub wielodzietnych  </w:t>
      </w:r>
    </w:p>
    <w:p w14:paraId="364506FA" w14:textId="77777777" w:rsidR="003D7837" w:rsidRPr="00461A68" w:rsidRDefault="003D7837" w:rsidP="003D7837">
      <w:pPr>
        <w:pStyle w:val="Akapitzlist"/>
        <w:numPr>
          <w:ilvl w:val="0"/>
          <w:numId w:val="46"/>
        </w:numPr>
        <w:rPr>
          <w:rFonts w:ascii="Times New Roman" w:hAnsi="Times New Roman"/>
          <w:sz w:val="20"/>
          <w:szCs w:val="20"/>
        </w:rPr>
      </w:pPr>
      <w:r w:rsidRPr="00461A68">
        <w:rPr>
          <w:rFonts w:ascii="Times New Roman" w:hAnsi="Times New Roman"/>
          <w:sz w:val="20"/>
          <w:szCs w:val="20"/>
        </w:rPr>
        <w:t>trudności w integracji cudzoziemców, którzy uzyskali w Rzeczypospolitej Polskiej status uchodźcy lub ochronę uzupełniającą</w:t>
      </w:r>
    </w:p>
    <w:p w14:paraId="11297239" w14:textId="77777777" w:rsidR="00461A68" w:rsidRPr="00461A68" w:rsidRDefault="003D7837" w:rsidP="003D7837">
      <w:pPr>
        <w:pStyle w:val="Akapitzlist"/>
        <w:numPr>
          <w:ilvl w:val="0"/>
          <w:numId w:val="46"/>
        </w:numPr>
        <w:rPr>
          <w:rFonts w:ascii="Times New Roman" w:hAnsi="Times New Roman"/>
          <w:sz w:val="20"/>
          <w:szCs w:val="20"/>
        </w:rPr>
      </w:pPr>
      <w:r w:rsidRPr="00461A68">
        <w:rPr>
          <w:rFonts w:ascii="Times New Roman" w:hAnsi="Times New Roman"/>
          <w:sz w:val="20"/>
          <w:szCs w:val="20"/>
        </w:rPr>
        <w:t>trudności w przystosowaniu do życia po zwolnieniu z</w:t>
      </w:r>
      <w:r w:rsidR="00461A68" w:rsidRPr="00461A68">
        <w:rPr>
          <w:rFonts w:ascii="Times New Roman" w:hAnsi="Times New Roman"/>
          <w:sz w:val="20"/>
          <w:szCs w:val="20"/>
        </w:rPr>
        <w:t xml:space="preserve"> </w:t>
      </w:r>
      <w:r w:rsidRPr="00461A68">
        <w:rPr>
          <w:rFonts w:ascii="Times New Roman" w:hAnsi="Times New Roman"/>
          <w:sz w:val="20"/>
          <w:szCs w:val="20"/>
        </w:rPr>
        <w:t>zakładu karnego</w:t>
      </w:r>
    </w:p>
    <w:p w14:paraId="7E0FC088" w14:textId="77777777" w:rsidR="00461A68" w:rsidRPr="00461A68" w:rsidRDefault="003D7837" w:rsidP="003D7837">
      <w:pPr>
        <w:pStyle w:val="Akapitzlist"/>
        <w:numPr>
          <w:ilvl w:val="0"/>
          <w:numId w:val="46"/>
        </w:numPr>
        <w:rPr>
          <w:rFonts w:ascii="Times New Roman" w:hAnsi="Times New Roman"/>
          <w:sz w:val="20"/>
          <w:szCs w:val="20"/>
        </w:rPr>
      </w:pPr>
      <w:r w:rsidRPr="00461A68">
        <w:rPr>
          <w:rFonts w:ascii="Times New Roman" w:hAnsi="Times New Roman"/>
          <w:sz w:val="20"/>
          <w:szCs w:val="20"/>
        </w:rPr>
        <w:t xml:space="preserve"> alkoholizmu lub narkomanii</w:t>
      </w:r>
    </w:p>
    <w:p w14:paraId="3D5A1AB7" w14:textId="77777777" w:rsidR="00461A68" w:rsidRPr="00461A68" w:rsidRDefault="003D7837" w:rsidP="003D7837">
      <w:pPr>
        <w:pStyle w:val="Akapitzlist"/>
        <w:numPr>
          <w:ilvl w:val="0"/>
          <w:numId w:val="46"/>
        </w:numPr>
        <w:rPr>
          <w:rFonts w:ascii="Times New Roman" w:hAnsi="Times New Roman"/>
          <w:sz w:val="20"/>
          <w:szCs w:val="20"/>
        </w:rPr>
      </w:pPr>
      <w:r w:rsidRPr="00461A68">
        <w:rPr>
          <w:rFonts w:ascii="Times New Roman" w:hAnsi="Times New Roman"/>
          <w:sz w:val="20"/>
          <w:szCs w:val="20"/>
        </w:rPr>
        <w:t>zdarzenia losowego i sytuacji kryzysowej</w:t>
      </w:r>
    </w:p>
    <w:p w14:paraId="44BFBB51" w14:textId="77777777" w:rsidR="003D7837" w:rsidRDefault="003D7837" w:rsidP="003D7837">
      <w:pPr>
        <w:pStyle w:val="Akapitzlist"/>
        <w:numPr>
          <w:ilvl w:val="0"/>
          <w:numId w:val="46"/>
        </w:numPr>
        <w:rPr>
          <w:rFonts w:ascii="Times New Roman" w:hAnsi="Times New Roman"/>
          <w:sz w:val="20"/>
          <w:szCs w:val="20"/>
        </w:rPr>
      </w:pPr>
      <w:r w:rsidRPr="00461A68">
        <w:rPr>
          <w:rFonts w:ascii="Times New Roman" w:hAnsi="Times New Roman"/>
          <w:sz w:val="20"/>
          <w:szCs w:val="20"/>
        </w:rPr>
        <w:t>klęski</w:t>
      </w:r>
      <w:r w:rsidR="00461A68">
        <w:rPr>
          <w:rFonts w:ascii="Times New Roman" w:hAnsi="Times New Roman"/>
          <w:sz w:val="20"/>
          <w:szCs w:val="20"/>
        </w:rPr>
        <w:t xml:space="preserve"> </w:t>
      </w:r>
      <w:r w:rsidRPr="00461A68">
        <w:rPr>
          <w:rFonts w:ascii="Times New Roman" w:hAnsi="Times New Roman"/>
          <w:sz w:val="20"/>
          <w:szCs w:val="20"/>
        </w:rPr>
        <w:t>żywiołowej lub ekologicznej</w:t>
      </w:r>
    </w:p>
    <w:p w14:paraId="0A81EE4B" w14:textId="77777777" w:rsidR="00461A68" w:rsidRDefault="00461A68" w:rsidP="00461A68">
      <w:pPr>
        <w:rPr>
          <w:rFonts w:ascii="Times New Roman" w:hAnsi="Times New Roman"/>
          <w:sz w:val="20"/>
          <w:szCs w:val="20"/>
        </w:rPr>
      </w:pPr>
    </w:p>
    <w:p w14:paraId="359F5AE2" w14:textId="77777777" w:rsidR="00461A68" w:rsidRDefault="00461A68" w:rsidP="00461A68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………………………..</w:t>
      </w:r>
    </w:p>
    <w:p w14:paraId="3D6E6D50" w14:textId="77777777" w:rsidR="00461A68" w:rsidRPr="00461A68" w:rsidRDefault="00461A68" w:rsidP="00461A68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Podpis uczestnika </w:t>
      </w:r>
    </w:p>
    <w:sectPr w:rsidR="00461A68" w:rsidRPr="00461A68" w:rsidSect="00084D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F5D7B" w14:textId="77777777" w:rsidR="005560A4" w:rsidRDefault="005560A4" w:rsidP="00B75840">
      <w:pPr>
        <w:spacing w:after="0" w:line="240" w:lineRule="auto"/>
      </w:pPr>
      <w:r>
        <w:separator/>
      </w:r>
    </w:p>
  </w:endnote>
  <w:endnote w:type="continuationSeparator" w:id="0">
    <w:p w14:paraId="6AFE22DE" w14:textId="77777777" w:rsidR="005560A4" w:rsidRDefault="005560A4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C1B6E" w14:textId="77777777" w:rsidR="007F4965" w:rsidRDefault="007F49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D5A77" w14:textId="77777777"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14:paraId="49A475D3" w14:textId="7905E506"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37A24DD6" wp14:editId="6890E10F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7F4965">
      <w:rPr>
        <w:rFonts w:ascii="Times New Roman" w:hAnsi="Times New Roman"/>
        <w:sz w:val="16"/>
        <w:szCs w:val="18"/>
      </w:rPr>
      <w:t>Osiągaj nowe cele</w:t>
    </w:r>
    <w:bookmarkStart w:id="0" w:name="_GoBack"/>
    <w:bookmarkEnd w:id="0"/>
    <w:r>
      <w:rPr>
        <w:rFonts w:ascii="Times New Roman" w:hAnsi="Times New Roman"/>
        <w:sz w:val="16"/>
        <w:szCs w:val="18"/>
      </w:rPr>
      <w:t>!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14:paraId="4548FD63" w14:textId="77777777"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14:paraId="1C2DA1B9" w14:textId="77777777"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14:paraId="1DA1F91F" w14:textId="77777777"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  <w:p w14:paraId="69DED59A" w14:textId="77777777"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F7B0C" w14:textId="77777777" w:rsidR="007F4965" w:rsidRDefault="007F49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3866E" w14:textId="77777777" w:rsidR="005560A4" w:rsidRDefault="005560A4" w:rsidP="00B75840">
      <w:pPr>
        <w:spacing w:after="0" w:line="240" w:lineRule="auto"/>
      </w:pPr>
      <w:r>
        <w:separator/>
      </w:r>
    </w:p>
  </w:footnote>
  <w:footnote w:type="continuationSeparator" w:id="0">
    <w:p w14:paraId="388246F7" w14:textId="77777777" w:rsidR="005560A4" w:rsidRDefault="005560A4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00B6D" w14:textId="77777777" w:rsidR="007F4965" w:rsidRDefault="007F49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D18BF" w14:textId="77777777" w:rsidR="004641CA" w:rsidRDefault="005560A4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 w14:anchorId="4156CD95">
        <v:rect id="Rectangle 2" o:spid="_x0000_s2050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" strokecolor="white">
          <v:textbox>
            <w:txbxContent>
              <w:p w14:paraId="1916DFE2" w14:textId="77777777"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 wp14:anchorId="3A19A6BE" wp14:editId="051EAA28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F9B26F5" w14:textId="77777777" w:rsidR="004641CA" w:rsidRPr="00FE0DF3" w:rsidRDefault="005560A4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 w14:anchorId="04727FED">
        <v:rect id="Rectangle 1" o:spid="_x0000_s2049" style="position:absolute;margin-left:-10.85pt;margin-top:-20.65pt;width:166.65pt;height:91.3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" strokecolor="white">
          <v:textbox style="mso-fit-shape-to-text:t">
            <w:txbxContent>
              <w:p w14:paraId="5B6260FB" w14:textId="77777777" w:rsidR="004641CA" w:rsidRDefault="004641CA" w:rsidP="00AA30FE"/>
            </w:txbxContent>
          </v:textbox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33023" w14:textId="77777777" w:rsidR="007F4965" w:rsidRDefault="007F49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 w15:restartNumberingAfterBreak="0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 w15:restartNumberingAfterBreak="0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 w15:restartNumberingAfterBreak="0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 w15:restartNumberingAfterBreak="0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 w15:restartNumberingAfterBreak="0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1B6BC1"/>
    <w:multiLevelType w:val="hybridMultilevel"/>
    <w:tmpl w:val="9028E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6" w15:restartNumberingAfterBreak="0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7" w15:restartNumberingAfterBreak="0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9" w15:restartNumberingAfterBreak="0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2" w15:restartNumberingAfterBreak="0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26599D"/>
    <w:multiLevelType w:val="hybridMultilevel"/>
    <w:tmpl w:val="68D4E3B2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0"/>
  </w:num>
  <w:num w:numId="3">
    <w:abstractNumId w:val="38"/>
  </w:num>
  <w:num w:numId="4">
    <w:abstractNumId w:val="35"/>
  </w:num>
  <w:num w:numId="5">
    <w:abstractNumId w:val="21"/>
  </w:num>
  <w:num w:numId="6">
    <w:abstractNumId w:val="41"/>
  </w:num>
  <w:num w:numId="7">
    <w:abstractNumId w:val="10"/>
  </w:num>
  <w:num w:numId="8">
    <w:abstractNumId w:val="44"/>
  </w:num>
  <w:num w:numId="9">
    <w:abstractNumId w:val="7"/>
  </w:num>
  <w:num w:numId="10">
    <w:abstractNumId w:val="16"/>
  </w:num>
  <w:num w:numId="11">
    <w:abstractNumId w:val="11"/>
  </w:num>
  <w:num w:numId="12">
    <w:abstractNumId w:val="36"/>
  </w:num>
  <w:num w:numId="13">
    <w:abstractNumId w:val="43"/>
  </w:num>
  <w:num w:numId="14">
    <w:abstractNumId w:val="9"/>
  </w:num>
  <w:num w:numId="15">
    <w:abstractNumId w:val="8"/>
  </w:num>
  <w:num w:numId="16">
    <w:abstractNumId w:val="28"/>
  </w:num>
  <w:num w:numId="17">
    <w:abstractNumId w:val="18"/>
  </w:num>
  <w:num w:numId="18">
    <w:abstractNumId w:val="26"/>
  </w:num>
  <w:num w:numId="19">
    <w:abstractNumId w:val="33"/>
  </w:num>
  <w:num w:numId="20">
    <w:abstractNumId w:val="39"/>
  </w:num>
  <w:num w:numId="21">
    <w:abstractNumId w:val="19"/>
  </w:num>
  <w:num w:numId="22">
    <w:abstractNumId w:val="24"/>
  </w:num>
  <w:num w:numId="23">
    <w:abstractNumId w:val="12"/>
  </w:num>
  <w:num w:numId="24">
    <w:abstractNumId w:val="46"/>
  </w:num>
  <w:num w:numId="25">
    <w:abstractNumId w:val="34"/>
  </w:num>
  <w:num w:numId="26">
    <w:abstractNumId w:val="22"/>
  </w:num>
  <w:num w:numId="27">
    <w:abstractNumId w:val="37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9"/>
  </w:num>
  <w:num w:numId="35">
    <w:abstractNumId w:val="6"/>
  </w:num>
  <w:num w:numId="36">
    <w:abstractNumId w:val="20"/>
  </w:num>
  <w:num w:numId="37">
    <w:abstractNumId w:val="15"/>
  </w:num>
  <w:num w:numId="38">
    <w:abstractNumId w:val="32"/>
  </w:num>
  <w:num w:numId="39">
    <w:abstractNumId w:val="13"/>
  </w:num>
  <w:num w:numId="40">
    <w:abstractNumId w:val="30"/>
  </w:num>
  <w:num w:numId="41">
    <w:abstractNumId w:val="25"/>
  </w:num>
  <w:num w:numId="42">
    <w:abstractNumId w:val="27"/>
  </w:num>
  <w:num w:numId="43">
    <w:abstractNumId w:val="42"/>
  </w:num>
  <w:num w:numId="44">
    <w:abstractNumId w:val="14"/>
  </w:num>
  <w:num w:numId="45">
    <w:abstractNumId w:val="23"/>
  </w:num>
  <w:num w:numId="46">
    <w:abstractNumId w:val="4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AF2"/>
    <w:rsid w:val="000035E6"/>
    <w:rsid w:val="000167CA"/>
    <w:rsid w:val="000304B9"/>
    <w:rsid w:val="00032142"/>
    <w:rsid w:val="0003704B"/>
    <w:rsid w:val="000452F2"/>
    <w:rsid w:val="00057BF3"/>
    <w:rsid w:val="0006431F"/>
    <w:rsid w:val="00084D21"/>
    <w:rsid w:val="000A71B6"/>
    <w:rsid w:val="000D033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30B6D"/>
    <w:rsid w:val="00135D18"/>
    <w:rsid w:val="00144B12"/>
    <w:rsid w:val="00181CF3"/>
    <w:rsid w:val="00181EE9"/>
    <w:rsid w:val="00183A1F"/>
    <w:rsid w:val="00184FA7"/>
    <w:rsid w:val="001913F0"/>
    <w:rsid w:val="00192348"/>
    <w:rsid w:val="001D47A6"/>
    <w:rsid w:val="00221515"/>
    <w:rsid w:val="0022505E"/>
    <w:rsid w:val="00237F23"/>
    <w:rsid w:val="00250E58"/>
    <w:rsid w:val="00254277"/>
    <w:rsid w:val="00290B7A"/>
    <w:rsid w:val="00293430"/>
    <w:rsid w:val="002C6D75"/>
    <w:rsid w:val="002F5031"/>
    <w:rsid w:val="00300D96"/>
    <w:rsid w:val="0030327B"/>
    <w:rsid w:val="003033FC"/>
    <w:rsid w:val="00315DDC"/>
    <w:rsid w:val="0032391E"/>
    <w:rsid w:val="00335D39"/>
    <w:rsid w:val="00355735"/>
    <w:rsid w:val="00367E39"/>
    <w:rsid w:val="003929D2"/>
    <w:rsid w:val="00393758"/>
    <w:rsid w:val="003A33DB"/>
    <w:rsid w:val="003A5F84"/>
    <w:rsid w:val="003C0406"/>
    <w:rsid w:val="003C7FF9"/>
    <w:rsid w:val="003D2F94"/>
    <w:rsid w:val="003D7837"/>
    <w:rsid w:val="003F7707"/>
    <w:rsid w:val="00406A24"/>
    <w:rsid w:val="00430843"/>
    <w:rsid w:val="0044000F"/>
    <w:rsid w:val="00461A68"/>
    <w:rsid w:val="00461BAE"/>
    <w:rsid w:val="004641CA"/>
    <w:rsid w:val="004905EE"/>
    <w:rsid w:val="004B0C10"/>
    <w:rsid w:val="004B1308"/>
    <w:rsid w:val="004B1481"/>
    <w:rsid w:val="004C59A2"/>
    <w:rsid w:val="004D5571"/>
    <w:rsid w:val="004E39D0"/>
    <w:rsid w:val="00511924"/>
    <w:rsid w:val="00515990"/>
    <w:rsid w:val="00521E1C"/>
    <w:rsid w:val="00527F5A"/>
    <w:rsid w:val="00542B01"/>
    <w:rsid w:val="00542CD2"/>
    <w:rsid w:val="00554CDD"/>
    <w:rsid w:val="005560A4"/>
    <w:rsid w:val="00556C36"/>
    <w:rsid w:val="005853FA"/>
    <w:rsid w:val="00590426"/>
    <w:rsid w:val="005A097A"/>
    <w:rsid w:val="005D64DA"/>
    <w:rsid w:val="005E6859"/>
    <w:rsid w:val="005E76CA"/>
    <w:rsid w:val="00640B1A"/>
    <w:rsid w:val="006416D2"/>
    <w:rsid w:val="0069668C"/>
    <w:rsid w:val="006A1D45"/>
    <w:rsid w:val="006B219B"/>
    <w:rsid w:val="00706297"/>
    <w:rsid w:val="00711CD8"/>
    <w:rsid w:val="0071439E"/>
    <w:rsid w:val="0072290D"/>
    <w:rsid w:val="00732EDD"/>
    <w:rsid w:val="00745A71"/>
    <w:rsid w:val="007477F5"/>
    <w:rsid w:val="0077189B"/>
    <w:rsid w:val="00794A03"/>
    <w:rsid w:val="0079526F"/>
    <w:rsid w:val="007A5219"/>
    <w:rsid w:val="007B17DB"/>
    <w:rsid w:val="007E0D96"/>
    <w:rsid w:val="007E16E5"/>
    <w:rsid w:val="007F4965"/>
    <w:rsid w:val="00827F6D"/>
    <w:rsid w:val="0085207F"/>
    <w:rsid w:val="0086059A"/>
    <w:rsid w:val="008610CD"/>
    <w:rsid w:val="00881365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90257D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D4881"/>
    <w:rsid w:val="009E2FB2"/>
    <w:rsid w:val="009F03ED"/>
    <w:rsid w:val="009F39B4"/>
    <w:rsid w:val="009F7225"/>
    <w:rsid w:val="00A07BE3"/>
    <w:rsid w:val="00A315AF"/>
    <w:rsid w:val="00A601C6"/>
    <w:rsid w:val="00A6694A"/>
    <w:rsid w:val="00A7604C"/>
    <w:rsid w:val="00A93290"/>
    <w:rsid w:val="00AA2DEF"/>
    <w:rsid w:val="00AA30FE"/>
    <w:rsid w:val="00AE6B06"/>
    <w:rsid w:val="00B13B72"/>
    <w:rsid w:val="00B1716E"/>
    <w:rsid w:val="00B25B23"/>
    <w:rsid w:val="00B374B0"/>
    <w:rsid w:val="00B73AB4"/>
    <w:rsid w:val="00B75840"/>
    <w:rsid w:val="00B94170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21FB4"/>
    <w:rsid w:val="00C426A3"/>
    <w:rsid w:val="00C4360E"/>
    <w:rsid w:val="00C43A00"/>
    <w:rsid w:val="00C447DE"/>
    <w:rsid w:val="00C633B9"/>
    <w:rsid w:val="00C6487A"/>
    <w:rsid w:val="00C83649"/>
    <w:rsid w:val="00C97428"/>
    <w:rsid w:val="00CA4384"/>
    <w:rsid w:val="00CA70C9"/>
    <w:rsid w:val="00CA7CC8"/>
    <w:rsid w:val="00CA7D52"/>
    <w:rsid w:val="00CD74DF"/>
    <w:rsid w:val="00CF4DFC"/>
    <w:rsid w:val="00D02C09"/>
    <w:rsid w:val="00D11D1D"/>
    <w:rsid w:val="00D1233C"/>
    <w:rsid w:val="00D1494D"/>
    <w:rsid w:val="00D16763"/>
    <w:rsid w:val="00D21BEC"/>
    <w:rsid w:val="00D459E1"/>
    <w:rsid w:val="00D51572"/>
    <w:rsid w:val="00D51763"/>
    <w:rsid w:val="00D658BB"/>
    <w:rsid w:val="00D83947"/>
    <w:rsid w:val="00DA4CB2"/>
    <w:rsid w:val="00DA69E4"/>
    <w:rsid w:val="00DB1150"/>
    <w:rsid w:val="00DB377D"/>
    <w:rsid w:val="00DC3682"/>
    <w:rsid w:val="00DC5F86"/>
    <w:rsid w:val="00DC7A0C"/>
    <w:rsid w:val="00DE5F3C"/>
    <w:rsid w:val="00E25B11"/>
    <w:rsid w:val="00E36FEB"/>
    <w:rsid w:val="00E37A95"/>
    <w:rsid w:val="00E55234"/>
    <w:rsid w:val="00E753C8"/>
    <w:rsid w:val="00E76457"/>
    <w:rsid w:val="00E92E42"/>
    <w:rsid w:val="00EA72F5"/>
    <w:rsid w:val="00EC06B6"/>
    <w:rsid w:val="00ED4EDA"/>
    <w:rsid w:val="00EE0A33"/>
    <w:rsid w:val="00EF0AF2"/>
    <w:rsid w:val="00EF1703"/>
    <w:rsid w:val="00F0046A"/>
    <w:rsid w:val="00F16F0C"/>
    <w:rsid w:val="00F21A0E"/>
    <w:rsid w:val="00F22427"/>
    <w:rsid w:val="00F34CF5"/>
    <w:rsid w:val="00F43BB1"/>
    <w:rsid w:val="00F678D8"/>
    <w:rsid w:val="00F72408"/>
    <w:rsid w:val="00F7707D"/>
    <w:rsid w:val="00F963D0"/>
    <w:rsid w:val="00FA2DFB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3FC2965"/>
  <w15:docId w15:val="{024077E2-6F6B-48A4-8C14-A9DED790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44CA1-9DFA-4DDE-961C-707ADEF1C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Fundacja Razem</cp:lastModifiedBy>
  <cp:revision>3</cp:revision>
  <cp:lastPrinted>2016-02-22T12:07:00Z</cp:lastPrinted>
  <dcterms:created xsi:type="dcterms:W3CDTF">2019-07-24T12:33:00Z</dcterms:created>
  <dcterms:modified xsi:type="dcterms:W3CDTF">2019-10-02T12:10:00Z</dcterms:modified>
</cp:coreProperties>
</file>