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FBEE" w14:textId="77777777" w:rsidR="00A37754" w:rsidRDefault="00A37754" w:rsidP="00A37754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 13.03.2020 r.</w:t>
      </w:r>
    </w:p>
    <w:p w14:paraId="5825AB95" w14:textId="77777777" w:rsidR="00A37754" w:rsidRDefault="00A37754" w:rsidP="00A3775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38344FF7" w14:textId="77777777" w:rsidR="00A37754" w:rsidRPr="005E3544" w:rsidRDefault="00A37754" w:rsidP="00A37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PODPISANIA UMOWY O REFUNDACJĘ KOSZTÓW WYPOSAŻENIA LUB DOPOSAŻENIA STANOWISKA  PRACY W POŁĄCZENIU Z SUBSYDIOWANYM ZATRUDNIENIEM DLA SKIEROWANEGO UCZESTNIKA PROJEKTU PT. „Osiągaj nowe cele!”</w:t>
      </w:r>
    </w:p>
    <w:p w14:paraId="49EC9298" w14:textId="77777777" w:rsidR="00A37754" w:rsidRDefault="00A37754" w:rsidP="00A3775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3C09F39" w14:textId="77777777" w:rsidR="00A37754" w:rsidRDefault="00A37754" w:rsidP="00A37754">
      <w:pPr>
        <w:spacing w:after="0"/>
        <w:jc w:val="both"/>
        <w:rPr>
          <w:rFonts w:ascii="Times New Roman" w:hAnsi="Times New Roman"/>
          <w:b/>
        </w:rPr>
      </w:pPr>
      <w:r w:rsidRPr="00E77F00">
        <w:rPr>
          <w:rFonts w:ascii="Times New Roman" w:eastAsia="Times New Roman" w:hAnsi="Times New Roman"/>
        </w:rPr>
        <w:t>W związku z realizacją projektu pn. „</w:t>
      </w:r>
      <w:r>
        <w:rPr>
          <w:rFonts w:ascii="Times New Roman" w:eastAsia="Times New Roman" w:hAnsi="Times New Roman"/>
        </w:rPr>
        <w:t>Osiągaj nowe cele</w:t>
      </w:r>
      <w:r w:rsidRPr="00E77F00">
        <w:rPr>
          <w:rFonts w:ascii="Times New Roman" w:eastAsia="Times New Roman" w:hAnsi="Times New Roman"/>
        </w:rPr>
        <w:t>!” nr umowy:</w:t>
      </w:r>
      <w:r w:rsidRPr="00E77F00">
        <w:rPr>
          <w:rFonts w:ascii="Times New Roman" w:hAnsi="Times New Roman"/>
          <w:b/>
          <w:iCs/>
        </w:rPr>
        <w:t>RPDS.09.01.01-02-003</w:t>
      </w:r>
      <w:r>
        <w:rPr>
          <w:rFonts w:ascii="Times New Roman" w:hAnsi="Times New Roman"/>
          <w:b/>
          <w:iCs/>
        </w:rPr>
        <w:t>8</w:t>
      </w:r>
      <w:r w:rsidRPr="00E77F00">
        <w:rPr>
          <w:rFonts w:ascii="Times New Roman" w:hAnsi="Times New Roman"/>
          <w:b/>
          <w:iCs/>
        </w:rPr>
        <w:t xml:space="preserve">/18 </w:t>
      </w:r>
      <w:r w:rsidRPr="00E77F00">
        <w:rPr>
          <w:rFonts w:ascii="Times New Roman" w:eastAsia="Times New Roman" w:hAnsi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</w:t>
      </w:r>
      <w:r>
        <w:rPr>
          <w:rFonts w:ascii="Times New Roman" w:eastAsia="Times New Roman" w:hAnsi="Times New Roman"/>
        </w:rPr>
        <w:t>V</w:t>
      </w:r>
      <w:r w:rsidRPr="00E77F00">
        <w:rPr>
          <w:rFonts w:ascii="Times New Roman" w:eastAsia="Times New Roman" w:hAnsi="Times New Roman"/>
        </w:rPr>
        <w:t xml:space="preserve"> naboru wniosków informuje, iż poniżej zamieszcza listę podmiotów, które przeszły pozytywną ocenę formalną oraz merytoryczną oraz zostały zakwalifikowane </w:t>
      </w:r>
      <w:r>
        <w:rPr>
          <w:rFonts w:ascii="Times New Roman" w:eastAsia="Times New Roman" w:hAnsi="Times New Roman"/>
        </w:rPr>
        <w:t xml:space="preserve"> w dniu 13.03.2020 </w:t>
      </w:r>
      <w:r w:rsidRPr="00E77F00">
        <w:rPr>
          <w:rFonts w:ascii="Times New Roman" w:eastAsia="Times New Roman" w:hAnsi="Times New Roman"/>
        </w:rPr>
        <w:t xml:space="preserve">do  podpisania umowy </w:t>
      </w:r>
      <w:r w:rsidRPr="00E77F00">
        <w:rPr>
          <w:rFonts w:ascii="Times New Roman" w:hAnsi="Times New Roman"/>
          <w:b/>
        </w:rPr>
        <w:t>o refundację kosztów wyposa</w:t>
      </w:r>
      <w:r>
        <w:rPr>
          <w:rFonts w:ascii="Times New Roman" w:hAnsi="Times New Roman"/>
          <w:b/>
        </w:rPr>
        <w:t>żenia lub doposażenia stanowiska</w:t>
      </w:r>
      <w:r w:rsidRPr="00E77F00">
        <w:rPr>
          <w:rFonts w:ascii="Times New Roman" w:hAnsi="Times New Roman"/>
          <w:b/>
        </w:rPr>
        <w:t xml:space="preserve"> pracy w połączeniu z subsydiowanym zatrudnieniem dla skierowanego uczestnika projektu p</w:t>
      </w:r>
      <w:r>
        <w:rPr>
          <w:rFonts w:ascii="Times New Roman" w:hAnsi="Times New Roman"/>
          <w:b/>
        </w:rPr>
        <w:t>t. „Osiągaj nowe cele!</w:t>
      </w:r>
      <w:r w:rsidRPr="00E77F00">
        <w:rPr>
          <w:rFonts w:ascii="Times New Roman" w:hAnsi="Times New Roman"/>
          <w:b/>
        </w:rPr>
        <w:t>”</w:t>
      </w:r>
    </w:p>
    <w:p w14:paraId="5FA9048E" w14:textId="77777777" w:rsidR="00A37754" w:rsidRDefault="00A37754" w:rsidP="00A37754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A37754" w14:paraId="7F8E12CA" w14:textId="77777777" w:rsidTr="001D1021">
        <w:tc>
          <w:tcPr>
            <w:tcW w:w="791" w:type="dxa"/>
          </w:tcPr>
          <w:p w14:paraId="722093EC" w14:textId="77777777" w:rsidR="00A37754" w:rsidRPr="009D1CC2" w:rsidRDefault="00A37754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66D7CADB" w14:textId="77777777" w:rsidR="00A37754" w:rsidRPr="009D1CC2" w:rsidRDefault="00A37754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A37754" w14:paraId="0EF97CF0" w14:textId="77777777" w:rsidTr="001D1021">
        <w:trPr>
          <w:trHeight w:val="1009"/>
        </w:trPr>
        <w:tc>
          <w:tcPr>
            <w:tcW w:w="791" w:type="dxa"/>
          </w:tcPr>
          <w:p w14:paraId="0873CA6B" w14:textId="77777777" w:rsidR="00A37754" w:rsidRDefault="00A37754" w:rsidP="001D1021">
            <w:r>
              <w:t>1.</w:t>
            </w:r>
          </w:p>
        </w:tc>
        <w:tc>
          <w:tcPr>
            <w:tcW w:w="1772" w:type="dxa"/>
          </w:tcPr>
          <w:p w14:paraId="5D29283C" w14:textId="77777777" w:rsidR="00A37754" w:rsidRPr="009D1CC2" w:rsidRDefault="00A37754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12/ONC/2020/DSS</w:t>
            </w:r>
          </w:p>
        </w:tc>
      </w:tr>
    </w:tbl>
    <w:p w14:paraId="143AAF53" w14:textId="77777777" w:rsidR="00A37754" w:rsidRPr="00E77F00" w:rsidRDefault="00A37754" w:rsidP="00A37754">
      <w:pPr>
        <w:spacing w:after="0"/>
        <w:jc w:val="both"/>
        <w:rPr>
          <w:rFonts w:ascii="Times New Roman" w:hAnsi="Times New Roman"/>
          <w:b/>
        </w:rPr>
      </w:pPr>
    </w:p>
    <w:p w14:paraId="2A64B61B" w14:textId="77777777" w:rsidR="00A37754" w:rsidRPr="00E77F00" w:rsidRDefault="00A37754" w:rsidP="00A37754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74AAF110" w14:textId="77777777" w:rsidR="00A37754" w:rsidRDefault="00A37754" w:rsidP="00A37754">
      <w:pPr>
        <w:rPr>
          <w:szCs w:val="20"/>
        </w:rPr>
      </w:pPr>
    </w:p>
    <w:p w14:paraId="5CEEE90C" w14:textId="77777777" w:rsidR="00A37754" w:rsidRPr="00A9425A" w:rsidRDefault="00A37754" w:rsidP="00A37754">
      <w:pPr>
        <w:rPr>
          <w:rFonts w:ascii="Times New Roman" w:hAnsi="Times New Roman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425A">
        <w:rPr>
          <w:rFonts w:ascii="Times New Roman" w:hAnsi="Times New Roman"/>
          <w:szCs w:val="20"/>
        </w:rPr>
        <w:t>Protokół sporządziła: Aleksandra Węgrzyn</w:t>
      </w:r>
    </w:p>
    <w:p w14:paraId="546F6379" w14:textId="77777777" w:rsidR="00A37754" w:rsidRPr="005D64DA" w:rsidRDefault="00A37754" w:rsidP="00A37754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  <w:bookmarkStart w:id="0" w:name="_GoBack"/>
      <w:bookmarkEnd w:id="0"/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9535" w14:textId="77777777" w:rsidR="00863E03" w:rsidRDefault="00863E03" w:rsidP="00B75840">
      <w:pPr>
        <w:spacing w:after="0" w:line="240" w:lineRule="auto"/>
      </w:pPr>
      <w:r>
        <w:separator/>
      </w:r>
    </w:p>
  </w:endnote>
  <w:endnote w:type="continuationSeparator" w:id="0">
    <w:p w14:paraId="2E31D789" w14:textId="77777777" w:rsidR="00863E03" w:rsidRDefault="00863E0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BF38" w14:textId="77777777" w:rsidR="00863E03" w:rsidRDefault="00863E03" w:rsidP="00B75840">
      <w:pPr>
        <w:spacing w:after="0" w:line="240" w:lineRule="auto"/>
      </w:pPr>
      <w:r>
        <w:separator/>
      </w:r>
    </w:p>
  </w:footnote>
  <w:footnote w:type="continuationSeparator" w:id="0">
    <w:p w14:paraId="5F19DC55" w14:textId="77777777" w:rsidR="00863E03" w:rsidRDefault="00863E0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63E03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37754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74C4-4C17-4A98-A4D6-94C03E8D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2020-03-13T20:18:00Z</dcterms:created>
  <dcterms:modified xsi:type="dcterms:W3CDTF">2020-03-13T20:18:00Z</dcterms:modified>
</cp:coreProperties>
</file>