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091C" w14:textId="049DCD82" w:rsidR="00057BF3" w:rsidRDefault="00057BF3" w:rsidP="005D64DA">
      <w:pPr>
        <w:rPr>
          <w:szCs w:val="20"/>
        </w:rPr>
      </w:pPr>
    </w:p>
    <w:p w14:paraId="4E61A7C8" w14:textId="77777777" w:rsidR="008705F1" w:rsidRDefault="008705F1" w:rsidP="008705F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Wałbrzych, 25.02.2020 r.</w:t>
      </w:r>
    </w:p>
    <w:p w14:paraId="136E722F" w14:textId="77777777" w:rsidR="008705F1" w:rsidRDefault="008705F1" w:rsidP="008705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1F3657" w14:textId="77777777" w:rsidR="008705F1" w:rsidRPr="005E3544" w:rsidRDefault="008705F1" w:rsidP="008705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OCENY MERYTORYCZNEJ UBIEGAJĄCYCH SIĘ O REFUNDACJĘ KOSZTÓW WYPOSAŻENIA LUB DOPOSAŻENIA STANOWSIKA PRACY W POŁĄCZENIU Z SUBYDIOWANYM ZATRUDNIENIEM DLA SKIEROWANEGO UCZESTNIKA PROJEKTU PT. „Osiągaj nowe cele!”</w:t>
      </w:r>
    </w:p>
    <w:p w14:paraId="3B746319" w14:textId="77777777" w:rsidR="008705F1" w:rsidRDefault="008705F1" w:rsidP="008705F1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7B0A9876" w14:textId="77777777" w:rsidR="008705F1" w:rsidRDefault="008705F1" w:rsidP="008705F1">
      <w:pPr>
        <w:pStyle w:val="Default"/>
        <w:spacing w:line="360" w:lineRule="auto"/>
        <w:jc w:val="both"/>
        <w:rPr>
          <w:rFonts w:eastAsia="Times New Roman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„Osiągaj nowe cele!</w:t>
      </w:r>
      <w:r w:rsidRPr="0042610E">
        <w:rPr>
          <w:rFonts w:eastAsia="Times New Roman"/>
        </w:rPr>
        <w:t>” nr umowy:</w:t>
      </w:r>
      <w:r w:rsidRPr="0042610E">
        <w:rPr>
          <w:b/>
          <w:iCs/>
        </w:rPr>
        <w:t>RPDS.09.01.01-02-003</w:t>
      </w:r>
      <w:r>
        <w:rPr>
          <w:b/>
          <w:iCs/>
        </w:rPr>
        <w:t>8</w:t>
      </w:r>
      <w:r w:rsidRPr="0042610E">
        <w:rPr>
          <w:b/>
          <w:iCs/>
        </w:rPr>
        <w:t xml:space="preserve">/18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III naboru wniosków informuje, iż poniżej zamieszcza listę podmiotów, które przeszły pozytywną ocenę formalną i zostały zakwalifikowane do oceny merytorycznej: </w:t>
      </w:r>
    </w:p>
    <w:p w14:paraId="6087D3A9" w14:textId="77777777" w:rsidR="008705F1" w:rsidRDefault="008705F1" w:rsidP="008705F1">
      <w:pPr>
        <w:pStyle w:val="Default"/>
        <w:spacing w:line="360" w:lineRule="auto"/>
        <w:jc w:val="both"/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772"/>
      </w:tblGrid>
      <w:tr w:rsidR="008705F1" w14:paraId="5AFBAA6F" w14:textId="77777777" w:rsidTr="00A30840">
        <w:tc>
          <w:tcPr>
            <w:tcW w:w="791" w:type="dxa"/>
          </w:tcPr>
          <w:p w14:paraId="55CFF0B5" w14:textId="77777777" w:rsidR="008705F1" w:rsidRPr="009D1CC2" w:rsidRDefault="008705F1" w:rsidP="00A30840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2" w:type="dxa"/>
          </w:tcPr>
          <w:p w14:paraId="25522254" w14:textId="77777777" w:rsidR="008705F1" w:rsidRPr="009D1CC2" w:rsidRDefault="008705F1" w:rsidP="00A3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Numer podmiotu</w:t>
            </w:r>
          </w:p>
        </w:tc>
      </w:tr>
      <w:tr w:rsidR="008705F1" w14:paraId="6332D0FF" w14:textId="77777777" w:rsidTr="00A30840">
        <w:trPr>
          <w:trHeight w:val="1009"/>
        </w:trPr>
        <w:tc>
          <w:tcPr>
            <w:tcW w:w="791" w:type="dxa"/>
          </w:tcPr>
          <w:p w14:paraId="03C64DD4" w14:textId="77777777" w:rsidR="008705F1" w:rsidRDefault="008705F1" w:rsidP="00A30840">
            <w:r>
              <w:t>1.</w:t>
            </w:r>
          </w:p>
        </w:tc>
        <w:tc>
          <w:tcPr>
            <w:tcW w:w="1772" w:type="dxa"/>
          </w:tcPr>
          <w:p w14:paraId="69A467E6" w14:textId="77777777" w:rsidR="008705F1" w:rsidRPr="009D1CC2" w:rsidRDefault="008705F1" w:rsidP="00A308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9/ONC/2020/DSS</w:t>
            </w:r>
          </w:p>
        </w:tc>
      </w:tr>
      <w:tr w:rsidR="008705F1" w:rsidRPr="009D1CC2" w14:paraId="7792F955" w14:textId="77777777" w:rsidTr="00A30840">
        <w:trPr>
          <w:trHeight w:val="1009"/>
        </w:trPr>
        <w:tc>
          <w:tcPr>
            <w:tcW w:w="791" w:type="dxa"/>
          </w:tcPr>
          <w:p w14:paraId="2F88BCCD" w14:textId="77777777" w:rsidR="008705F1" w:rsidRDefault="008705F1" w:rsidP="00A30840">
            <w:r>
              <w:t>2.</w:t>
            </w:r>
          </w:p>
        </w:tc>
        <w:tc>
          <w:tcPr>
            <w:tcW w:w="1772" w:type="dxa"/>
          </w:tcPr>
          <w:p w14:paraId="2BBFC91C" w14:textId="77777777" w:rsidR="008705F1" w:rsidRPr="009D1CC2" w:rsidRDefault="008705F1" w:rsidP="00A308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10/ONC/2020/DSS</w:t>
            </w:r>
          </w:p>
        </w:tc>
      </w:tr>
      <w:tr w:rsidR="008705F1" w14:paraId="28A2A854" w14:textId="77777777" w:rsidTr="00A30840">
        <w:tc>
          <w:tcPr>
            <w:tcW w:w="791" w:type="dxa"/>
          </w:tcPr>
          <w:p w14:paraId="5C741AA1" w14:textId="77777777" w:rsidR="008705F1" w:rsidRDefault="008705F1" w:rsidP="00A30840">
            <w:r>
              <w:t>3.</w:t>
            </w:r>
          </w:p>
        </w:tc>
        <w:tc>
          <w:tcPr>
            <w:tcW w:w="1772" w:type="dxa"/>
          </w:tcPr>
          <w:p w14:paraId="6D2E69ED" w14:textId="77777777" w:rsidR="008705F1" w:rsidRDefault="008705F1" w:rsidP="00A30840">
            <w:r>
              <w:rPr>
                <w:rFonts w:ascii="Times New Roman" w:hAnsi="Times New Roman"/>
                <w:sz w:val="20"/>
                <w:szCs w:val="20"/>
              </w:rPr>
              <w:t>11/ONC/2020/DSS</w:t>
            </w:r>
          </w:p>
        </w:tc>
      </w:tr>
    </w:tbl>
    <w:p w14:paraId="0320627B" w14:textId="77777777" w:rsidR="008705F1" w:rsidRDefault="008705F1" w:rsidP="008705F1">
      <w:pPr>
        <w:pStyle w:val="Default"/>
        <w:spacing w:line="360" w:lineRule="auto"/>
        <w:jc w:val="both"/>
        <w:rPr>
          <w:rFonts w:eastAsia="Times New Roman"/>
        </w:rPr>
      </w:pPr>
    </w:p>
    <w:p w14:paraId="0C6EB27F" w14:textId="77777777" w:rsidR="008705F1" w:rsidRPr="005D62AB" w:rsidRDefault="008705F1" w:rsidP="008705F1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p w14:paraId="0DC27341" w14:textId="77777777" w:rsidR="008705F1" w:rsidRDefault="008705F1" w:rsidP="008705F1">
      <w:pPr>
        <w:rPr>
          <w:szCs w:val="20"/>
        </w:rPr>
      </w:pPr>
    </w:p>
    <w:p w14:paraId="77CC4929" w14:textId="77777777" w:rsidR="008705F1" w:rsidRPr="00AF46D8" w:rsidRDefault="008705F1" w:rsidP="008705F1">
      <w:pPr>
        <w:jc w:val="right"/>
        <w:rPr>
          <w:rFonts w:ascii="Times New Roman" w:hAnsi="Times New Roman"/>
          <w:szCs w:val="20"/>
        </w:rPr>
      </w:pPr>
      <w:r w:rsidRPr="00AF46D8">
        <w:rPr>
          <w:rFonts w:ascii="Times New Roman" w:hAnsi="Times New Roman"/>
          <w:szCs w:val="20"/>
        </w:rPr>
        <w:t>Protokół sporządziła:</w:t>
      </w:r>
      <w:r>
        <w:rPr>
          <w:rFonts w:ascii="Times New Roman" w:hAnsi="Times New Roman"/>
          <w:szCs w:val="20"/>
        </w:rPr>
        <w:t xml:space="preserve"> Aleksandra Węgrzyn</w:t>
      </w:r>
    </w:p>
    <w:p w14:paraId="731FA290" w14:textId="77777777" w:rsidR="008705F1" w:rsidRDefault="008705F1" w:rsidP="008705F1">
      <w:pPr>
        <w:rPr>
          <w:szCs w:val="20"/>
        </w:rPr>
      </w:pPr>
    </w:p>
    <w:p w14:paraId="34E19D70" w14:textId="77777777" w:rsidR="008705F1" w:rsidRDefault="008705F1" w:rsidP="005D64DA">
      <w:pPr>
        <w:rPr>
          <w:szCs w:val="20"/>
        </w:rPr>
      </w:pPr>
      <w:bookmarkStart w:id="0" w:name="_GoBack"/>
      <w:bookmarkEnd w:id="0"/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A167E" w14:textId="77777777" w:rsidR="00E4515E" w:rsidRDefault="00E4515E" w:rsidP="00B75840">
      <w:pPr>
        <w:spacing w:after="0" w:line="240" w:lineRule="auto"/>
      </w:pPr>
      <w:r>
        <w:separator/>
      </w:r>
    </w:p>
  </w:endnote>
  <w:endnote w:type="continuationSeparator" w:id="0">
    <w:p w14:paraId="78EB33A8" w14:textId="77777777" w:rsidR="00E4515E" w:rsidRDefault="00E4515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77AB9" w14:textId="77777777" w:rsidR="00E4515E" w:rsidRDefault="00E4515E" w:rsidP="00B75840">
      <w:pPr>
        <w:spacing w:after="0" w:line="240" w:lineRule="auto"/>
      </w:pPr>
      <w:r>
        <w:separator/>
      </w:r>
    </w:p>
  </w:footnote>
  <w:footnote w:type="continuationSeparator" w:id="0">
    <w:p w14:paraId="671BF990" w14:textId="77777777" w:rsidR="00E4515E" w:rsidRDefault="00E4515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705F1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4515E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99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2AB4-3652-44C6-9522-6BB497E7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4294912997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2</cp:revision>
  <cp:lastPrinted>2016-02-22T12:07:00Z</cp:lastPrinted>
  <dcterms:created xsi:type="dcterms:W3CDTF">2020-02-25T19:52:00Z</dcterms:created>
  <dcterms:modified xsi:type="dcterms:W3CDTF">2020-02-25T19:52:00Z</dcterms:modified>
</cp:coreProperties>
</file>