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B50" w14:textId="77777777" w:rsidR="00574B02" w:rsidRDefault="00574B02" w:rsidP="00574B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 12.03.2020 r.</w:t>
      </w:r>
    </w:p>
    <w:p w14:paraId="7531F4F7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8F9DD2" w14:textId="77777777" w:rsidR="00574B02" w:rsidRPr="005E3544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 O REFUNDACJĘ KOSZTÓW WYPOSAŻENIA LUB DOPOSAŻENIA STANOWSIKA PRACY W POŁĄCZENIU Z SUBYDIOWANYM ZATRUDNIENIEM DLA SKIEROWANEGO UCZESTNIKA PROJEKTU PT. „Osiągaj nowe cele!”</w:t>
      </w:r>
    </w:p>
    <w:p w14:paraId="58A63EF4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CCA0349" w14:textId="7777777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IV naboru wniosków informuje, iż poniżej zamieszcza listę podmiotów, które przeszły pozytywną ocenę formalną i zostały zakwalifikowane do oceny merytorycznej: </w:t>
      </w:r>
    </w:p>
    <w:p w14:paraId="6CECEFE4" w14:textId="7777777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574B02" w14:paraId="03CF9380" w14:textId="77777777" w:rsidTr="001D1021">
        <w:tc>
          <w:tcPr>
            <w:tcW w:w="791" w:type="dxa"/>
          </w:tcPr>
          <w:p w14:paraId="58BBFF14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3F3588D8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574B02" w14:paraId="3F9C8278" w14:textId="77777777" w:rsidTr="001D1021">
        <w:trPr>
          <w:trHeight w:val="1009"/>
        </w:trPr>
        <w:tc>
          <w:tcPr>
            <w:tcW w:w="791" w:type="dxa"/>
          </w:tcPr>
          <w:p w14:paraId="4D5A3E7C" w14:textId="77777777" w:rsidR="00574B02" w:rsidRDefault="00574B02" w:rsidP="001D1021">
            <w:r>
              <w:t>1.</w:t>
            </w:r>
          </w:p>
        </w:tc>
        <w:tc>
          <w:tcPr>
            <w:tcW w:w="1772" w:type="dxa"/>
          </w:tcPr>
          <w:p w14:paraId="1A1C029A" w14:textId="77777777" w:rsidR="00574B02" w:rsidRPr="009D1CC2" w:rsidRDefault="00574B02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12/ONC/2020/DSS</w:t>
            </w:r>
          </w:p>
        </w:tc>
      </w:tr>
    </w:tbl>
    <w:p w14:paraId="72461C18" w14:textId="7777777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</w:p>
    <w:p w14:paraId="06B0B125" w14:textId="77777777" w:rsidR="00574B02" w:rsidRPr="005D62AB" w:rsidRDefault="00574B02" w:rsidP="00574B02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438885A0" w14:textId="77777777" w:rsidR="00574B02" w:rsidRDefault="00574B02" w:rsidP="00574B02">
      <w:pPr>
        <w:rPr>
          <w:szCs w:val="20"/>
        </w:rPr>
      </w:pPr>
    </w:p>
    <w:p w14:paraId="677B12E7" w14:textId="77777777" w:rsidR="00574B02" w:rsidRPr="00AF46D8" w:rsidRDefault="00574B02" w:rsidP="00574B02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>
        <w:rPr>
          <w:rFonts w:ascii="Times New Roman" w:hAnsi="Times New Roman"/>
          <w:szCs w:val="20"/>
        </w:rPr>
        <w:t xml:space="preserve"> Aleksandra Węgrzyn</w:t>
      </w:r>
    </w:p>
    <w:p w14:paraId="77912891" w14:textId="77777777" w:rsidR="00574B02" w:rsidRDefault="00574B02" w:rsidP="00574B02">
      <w:pPr>
        <w:rPr>
          <w:szCs w:val="20"/>
        </w:rPr>
      </w:pPr>
    </w:p>
    <w:p w14:paraId="16CE3E29" w14:textId="77777777" w:rsidR="00574B02" w:rsidRPr="005D64DA" w:rsidRDefault="00574B02" w:rsidP="00574B02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  <w:bookmarkStart w:id="0" w:name="_GoBack"/>
      <w:bookmarkEnd w:id="0"/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7CFD" w14:textId="77777777" w:rsidR="00492FEA" w:rsidRDefault="00492FEA" w:rsidP="00B75840">
      <w:pPr>
        <w:spacing w:after="0" w:line="240" w:lineRule="auto"/>
      </w:pPr>
      <w:r>
        <w:separator/>
      </w:r>
    </w:p>
  </w:endnote>
  <w:endnote w:type="continuationSeparator" w:id="0">
    <w:p w14:paraId="670FC531" w14:textId="77777777" w:rsidR="00492FEA" w:rsidRDefault="00492FE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21AC" w14:textId="77777777" w:rsidR="00492FEA" w:rsidRDefault="00492FEA" w:rsidP="00B75840">
      <w:pPr>
        <w:spacing w:after="0" w:line="240" w:lineRule="auto"/>
      </w:pPr>
      <w:r>
        <w:separator/>
      </w:r>
    </w:p>
  </w:footnote>
  <w:footnote w:type="continuationSeparator" w:id="0">
    <w:p w14:paraId="62717DB0" w14:textId="77777777" w:rsidR="00492FEA" w:rsidRDefault="00492FE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2FEA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74B02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CC2D-17FD-44D4-937C-ED38144A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2</cp:revision>
  <cp:lastPrinted>2016-02-22T12:07:00Z</cp:lastPrinted>
  <dcterms:created xsi:type="dcterms:W3CDTF">2020-03-12T18:18:00Z</dcterms:created>
  <dcterms:modified xsi:type="dcterms:W3CDTF">2020-03-12T18:18:00Z</dcterms:modified>
</cp:coreProperties>
</file>