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156F" w14:textId="77777777" w:rsidR="003714A5" w:rsidRDefault="003714A5" w:rsidP="003714A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07.02.2020 r.</w:t>
      </w:r>
    </w:p>
    <w:p w14:paraId="2B790D5B" w14:textId="77777777" w:rsidR="003714A5" w:rsidRDefault="003714A5" w:rsidP="003714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022137" w14:textId="77777777" w:rsidR="003714A5" w:rsidRPr="005E3544" w:rsidRDefault="003714A5" w:rsidP="003714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12C12DEC" w14:textId="77777777" w:rsidR="003714A5" w:rsidRDefault="003714A5" w:rsidP="003714A5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80B82A4" w14:textId="77777777" w:rsidR="003714A5" w:rsidRDefault="003714A5" w:rsidP="003714A5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II naboru wniosków informuje, iż poniżej zamieszcza listę podmiotów, które przeszły pozytywną ocenę formalną i zostały zakwalifikowane do oceny merytorycznej: </w:t>
      </w:r>
    </w:p>
    <w:p w14:paraId="0C9F8122" w14:textId="77777777" w:rsidR="003714A5" w:rsidRDefault="003714A5" w:rsidP="003714A5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672"/>
      </w:tblGrid>
      <w:tr w:rsidR="003714A5" w14:paraId="3BF40114" w14:textId="77777777" w:rsidTr="004067AD">
        <w:tc>
          <w:tcPr>
            <w:tcW w:w="791" w:type="dxa"/>
          </w:tcPr>
          <w:p w14:paraId="5E29A7A0" w14:textId="77777777" w:rsidR="003714A5" w:rsidRPr="009D1CC2" w:rsidRDefault="003714A5" w:rsidP="004067AD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72" w:type="dxa"/>
          </w:tcPr>
          <w:p w14:paraId="7F10A0C1" w14:textId="77777777" w:rsidR="003714A5" w:rsidRPr="009D1CC2" w:rsidRDefault="003714A5" w:rsidP="0040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3714A5" w14:paraId="1DE32CA9" w14:textId="77777777" w:rsidTr="004067AD">
        <w:trPr>
          <w:trHeight w:val="1009"/>
        </w:trPr>
        <w:tc>
          <w:tcPr>
            <w:tcW w:w="791" w:type="dxa"/>
          </w:tcPr>
          <w:p w14:paraId="1ADA2493" w14:textId="77777777" w:rsidR="003714A5" w:rsidRDefault="003714A5" w:rsidP="004067AD">
            <w:r>
              <w:t>1.</w:t>
            </w:r>
          </w:p>
        </w:tc>
        <w:tc>
          <w:tcPr>
            <w:tcW w:w="1672" w:type="dxa"/>
          </w:tcPr>
          <w:p w14:paraId="3DB9D9BE" w14:textId="77777777" w:rsidR="003714A5" w:rsidRPr="009D1CC2" w:rsidRDefault="003714A5" w:rsidP="0040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3/ONC/2020/DSS</w:t>
            </w:r>
          </w:p>
        </w:tc>
      </w:tr>
      <w:tr w:rsidR="003714A5" w:rsidRPr="009D1CC2" w14:paraId="6CFCB7E4" w14:textId="77777777" w:rsidTr="004067AD">
        <w:trPr>
          <w:trHeight w:val="1009"/>
        </w:trPr>
        <w:tc>
          <w:tcPr>
            <w:tcW w:w="791" w:type="dxa"/>
          </w:tcPr>
          <w:p w14:paraId="2F3512AE" w14:textId="77777777" w:rsidR="003714A5" w:rsidRDefault="003714A5" w:rsidP="004067AD">
            <w:r>
              <w:t>2.</w:t>
            </w:r>
          </w:p>
        </w:tc>
        <w:tc>
          <w:tcPr>
            <w:tcW w:w="1672" w:type="dxa"/>
          </w:tcPr>
          <w:p w14:paraId="221A7B66" w14:textId="77777777" w:rsidR="003714A5" w:rsidRPr="009D1CC2" w:rsidRDefault="003714A5" w:rsidP="0040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5/ONC/2020/DSS</w:t>
            </w:r>
          </w:p>
        </w:tc>
      </w:tr>
      <w:tr w:rsidR="003714A5" w14:paraId="3E696695" w14:textId="77777777" w:rsidTr="004067AD">
        <w:tc>
          <w:tcPr>
            <w:tcW w:w="791" w:type="dxa"/>
          </w:tcPr>
          <w:p w14:paraId="36279CBE" w14:textId="77777777" w:rsidR="003714A5" w:rsidRDefault="003714A5" w:rsidP="004067AD">
            <w:r>
              <w:t>3.</w:t>
            </w:r>
          </w:p>
        </w:tc>
        <w:tc>
          <w:tcPr>
            <w:tcW w:w="1672" w:type="dxa"/>
          </w:tcPr>
          <w:p w14:paraId="28B4E2B1" w14:textId="77777777" w:rsidR="003714A5" w:rsidRDefault="003714A5" w:rsidP="004067AD">
            <w:r>
              <w:rPr>
                <w:rFonts w:ascii="Times New Roman" w:hAnsi="Times New Roman"/>
                <w:sz w:val="20"/>
                <w:szCs w:val="20"/>
              </w:rPr>
              <w:t>6/ONC/2020/DSS</w:t>
            </w:r>
          </w:p>
        </w:tc>
      </w:tr>
      <w:tr w:rsidR="003714A5" w:rsidRPr="009D1CC2" w14:paraId="7486F961" w14:textId="77777777" w:rsidTr="004067AD">
        <w:trPr>
          <w:trHeight w:val="1009"/>
        </w:trPr>
        <w:tc>
          <w:tcPr>
            <w:tcW w:w="791" w:type="dxa"/>
          </w:tcPr>
          <w:p w14:paraId="6C914A80" w14:textId="77777777" w:rsidR="003714A5" w:rsidRDefault="003714A5" w:rsidP="004067AD">
            <w:r>
              <w:t>4.</w:t>
            </w:r>
          </w:p>
        </w:tc>
        <w:tc>
          <w:tcPr>
            <w:tcW w:w="1672" w:type="dxa"/>
          </w:tcPr>
          <w:p w14:paraId="1CE411AE" w14:textId="77777777" w:rsidR="003714A5" w:rsidRPr="009D1CC2" w:rsidRDefault="003714A5" w:rsidP="0040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7/ONC/2020/DSS</w:t>
            </w:r>
          </w:p>
        </w:tc>
      </w:tr>
      <w:tr w:rsidR="003714A5" w14:paraId="1FEF0D44" w14:textId="77777777" w:rsidTr="004067AD">
        <w:tc>
          <w:tcPr>
            <w:tcW w:w="791" w:type="dxa"/>
          </w:tcPr>
          <w:p w14:paraId="7919EEC7" w14:textId="77777777" w:rsidR="003714A5" w:rsidRDefault="003714A5" w:rsidP="004067AD">
            <w:r>
              <w:t>5.</w:t>
            </w:r>
          </w:p>
        </w:tc>
        <w:tc>
          <w:tcPr>
            <w:tcW w:w="1672" w:type="dxa"/>
          </w:tcPr>
          <w:p w14:paraId="72EA41E6" w14:textId="77777777" w:rsidR="003714A5" w:rsidRDefault="003714A5" w:rsidP="004067AD">
            <w:r>
              <w:rPr>
                <w:rFonts w:ascii="Times New Roman" w:hAnsi="Times New Roman"/>
                <w:sz w:val="20"/>
                <w:szCs w:val="20"/>
              </w:rPr>
              <w:t>8/ONC/2020/DSS</w:t>
            </w:r>
          </w:p>
        </w:tc>
      </w:tr>
    </w:tbl>
    <w:p w14:paraId="30DCB528" w14:textId="77777777" w:rsidR="003714A5" w:rsidRDefault="003714A5" w:rsidP="003714A5">
      <w:pPr>
        <w:pStyle w:val="Default"/>
        <w:spacing w:line="360" w:lineRule="auto"/>
        <w:jc w:val="both"/>
        <w:rPr>
          <w:rFonts w:eastAsia="Times New Roman"/>
        </w:rPr>
      </w:pPr>
    </w:p>
    <w:p w14:paraId="1E1E9600" w14:textId="77777777" w:rsidR="003714A5" w:rsidRPr="005D62AB" w:rsidRDefault="003714A5" w:rsidP="003714A5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166D4902" w14:textId="77777777" w:rsidR="003714A5" w:rsidRDefault="003714A5" w:rsidP="003714A5">
      <w:pPr>
        <w:rPr>
          <w:szCs w:val="20"/>
        </w:rPr>
      </w:pPr>
    </w:p>
    <w:p w14:paraId="79967E61" w14:textId="77777777" w:rsidR="003714A5" w:rsidRPr="00AF46D8" w:rsidRDefault="003714A5" w:rsidP="003714A5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53A8091C" w14:textId="6473B1A4" w:rsidR="00057BF3" w:rsidRDefault="00057BF3" w:rsidP="005D64DA">
      <w:pPr>
        <w:rPr>
          <w:szCs w:val="20"/>
        </w:rPr>
      </w:pPr>
      <w:bookmarkStart w:id="0" w:name="_GoBack"/>
      <w:bookmarkEnd w:id="0"/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AF07" w14:textId="77777777" w:rsidR="0037533D" w:rsidRDefault="0037533D" w:rsidP="00B75840">
      <w:pPr>
        <w:spacing w:after="0" w:line="240" w:lineRule="auto"/>
      </w:pPr>
      <w:r>
        <w:separator/>
      </w:r>
    </w:p>
  </w:endnote>
  <w:endnote w:type="continuationSeparator" w:id="0">
    <w:p w14:paraId="565C6186" w14:textId="77777777" w:rsidR="0037533D" w:rsidRDefault="0037533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A69F" w14:textId="77777777" w:rsidR="0037533D" w:rsidRDefault="0037533D" w:rsidP="00B75840">
      <w:pPr>
        <w:spacing w:after="0" w:line="240" w:lineRule="auto"/>
      </w:pPr>
      <w:r>
        <w:separator/>
      </w:r>
    </w:p>
  </w:footnote>
  <w:footnote w:type="continuationSeparator" w:id="0">
    <w:p w14:paraId="53ADABD7" w14:textId="77777777" w:rsidR="0037533D" w:rsidRDefault="0037533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714A5"/>
    <w:rsid w:val="0037533D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5561-521E-4E29-801E-7A30F55D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2020-02-07T17:03:00Z</dcterms:created>
  <dcterms:modified xsi:type="dcterms:W3CDTF">2020-02-07T17:03:00Z</dcterms:modified>
</cp:coreProperties>
</file>