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120B" w14:textId="77777777" w:rsidR="002C523C" w:rsidRPr="00114EDC" w:rsidRDefault="002C523C" w:rsidP="002C523C">
      <w:pPr>
        <w:rPr>
          <w:rFonts w:ascii="Times New Roman" w:hAnsi="Times New Roman"/>
          <w:b/>
          <w:sz w:val="20"/>
          <w:szCs w:val="20"/>
        </w:rPr>
      </w:pPr>
    </w:p>
    <w:p w14:paraId="3438EEA3" w14:textId="1ED901B6" w:rsidR="002C523C" w:rsidRPr="00114EDC" w:rsidRDefault="002C523C" w:rsidP="002C52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FORMULARZ REKRUTACYJNY DO PROJEKTU „</w:t>
      </w:r>
      <w:r w:rsidR="009C7AC6">
        <w:rPr>
          <w:rFonts w:ascii="Times New Roman" w:hAnsi="Times New Roman"/>
          <w:b/>
          <w:sz w:val="20"/>
          <w:szCs w:val="20"/>
        </w:rPr>
        <w:t>Osiągaj nowe cele</w:t>
      </w:r>
      <w:r>
        <w:rPr>
          <w:rFonts w:ascii="Times New Roman" w:hAnsi="Times New Roman"/>
          <w:b/>
          <w:sz w:val="20"/>
          <w:szCs w:val="20"/>
        </w:rPr>
        <w:t>!</w:t>
      </w:r>
      <w:r w:rsidRPr="00114EDC">
        <w:rPr>
          <w:rFonts w:ascii="Times New Roman" w:hAnsi="Times New Roman"/>
          <w:b/>
          <w:sz w:val="20"/>
          <w:szCs w:val="20"/>
        </w:rPr>
        <w:t>”</w:t>
      </w:r>
    </w:p>
    <w:p w14:paraId="0727B75D" w14:textId="77777777" w:rsidR="002C523C" w:rsidRPr="00114EDC" w:rsidRDefault="002C523C" w:rsidP="002C52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4EDC">
        <w:rPr>
          <w:rFonts w:ascii="Times New Roman" w:hAnsi="Times New Roman"/>
          <w:sz w:val="20"/>
          <w:szCs w:val="20"/>
        </w:rPr>
        <w:t>współfinansowanego ze środków Unii Europejskiej w ramach Europejskiego Funduszu Społecznego</w:t>
      </w:r>
    </w:p>
    <w:p w14:paraId="19B21D97" w14:textId="77777777" w:rsidR="002C523C" w:rsidRPr="00114EDC" w:rsidRDefault="002C523C" w:rsidP="002C523C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2638"/>
        <w:gridCol w:w="6650"/>
      </w:tblGrid>
      <w:tr w:rsidR="002C523C" w:rsidRPr="00114EDC" w14:paraId="75D65915" w14:textId="77777777" w:rsidTr="00702389">
        <w:tc>
          <w:tcPr>
            <w:tcW w:w="2660" w:type="dxa"/>
            <w:shd w:val="clear" w:color="auto" w:fill="E7E6E6"/>
            <w:vAlign w:val="center"/>
          </w:tcPr>
          <w:p w14:paraId="6125E32D" w14:textId="77777777"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LIDER PROJEKTU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05890D78" w14:textId="77777777"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Fundacja „Razem” ul. Beethovena 1-2, 58-300 Wałbrzych</w:t>
            </w:r>
          </w:p>
        </w:tc>
      </w:tr>
      <w:tr w:rsidR="002C523C" w:rsidRPr="00114EDC" w14:paraId="2FE86B24" w14:textId="77777777" w:rsidTr="00702389">
        <w:tc>
          <w:tcPr>
            <w:tcW w:w="2660" w:type="dxa"/>
            <w:shd w:val="clear" w:color="auto" w:fill="E7E6E6"/>
            <w:vAlign w:val="center"/>
          </w:tcPr>
          <w:p w14:paraId="3B246614" w14:textId="77777777"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TYTUŁ PROJEKTU/NR PROJEKTU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7E6CD305" w14:textId="07BFD750" w:rsidR="002C523C" w:rsidRPr="009C7AC6" w:rsidRDefault="002C523C" w:rsidP="007023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AC6">
              <w:rPr>
                <w:rFonts w:ascii="Times New Roman" w:hAnsi="Times New Roman"/>
                <w:b/>
                <w:sz w:val="20"/>
                <w:szCs w:val="20"/>
              </w:rPr>
              <w:t>„</w:t>
            </w:r>
            <w:r w:rsidR="009C7AC6" w:rsidRPr="009C7AC6">
              <w:rPr>
                <w:rFonts w:ascii="Times New Roman" w:hAnsi="Times New Roman"/>
                <w:b/>
                <w:sz w:val="20"/>
                <w:szCs w:val="20"/>
              </w:rPr>
              <w:t>Osiągaj nowe cele</w:t>
            </w:r>
            <w:r w:rsidRPr="009C7AC6">
              <w:rPr>
                <w:rFonts w:ascii="Times New Roman" w:hAnsi="Times New Roman"/>
                <w:b/>
                <w:sz w:val="20"/>
                <w:szCs w:val="20"/>
              </w:rPr>
              <w:t xml:space="preserve">!”, </w:t>
            </w:r>
            <w:r w:rsidRPr="009C7AC6">
              <w:rPr>
                <w:rFonts w:ascii="Times New Roman" w:hAnsi="Times New Roman"/>
                <w:b/>
                <w:iCs/>
                <w:sz w:val="20"/>
                <w:szCs w:val="20"/>
              </w:rPr>
              <w:t>RPDS.09.01.01-</w:t>
            </w:r>
            <w:bookmarkStart w:id="0" w:name="_GoBack"/>
            <w:bookmarkEnd w:id="0"/>
            <w:r w:rsidRPr="009C7AC6">
              <w:rPr>
                <w:rFonts w:ascii="Times New Roman" w:hAnsi="Times New Roman"/>
                <w:b/>
                <w:iCs/>
                <w:sz w:val="20"/>
                <w:szCs w:val="20"/>
              </w:rPr>
              <w:t>003</w:t>
            </w:r>
            <w:r w:rsidR="006D6A97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  <w:r w:rsidRPr="009C7AC6">
              <w:rPr>
                <w:rFonts w:ascii="Times New Roman" w:hAnsi="Times New Roman"/>
                <w:b/>
                <w:iCs/>
                <w:sz w:val="20"/>
                <w:szCs w:val="20"/>
              </w:rPr>
              <w:t>/18</w:t>
            </w:r>
          </w:p>
        </w:tc>
      </w:tr>
      <w:tr w:rsidR="002C523C" w:rsidRPr="00114EDC" w14:paraId="0D4435A3" w14:textId="77777777" w:rsidTr="00702389">
        <w:tc>
          <w:tcPr>
            <w:tcW w:w="2660" w:type="dxa"/>
            <w:shd w:val="clear" w:color="auto" w:fill="E7E6E6"/>
            <w:vAlign w:val="center"/>
          </w:tcPr>
          <w:p w14:paraId="02631587" w14:textId="77777777"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OŚ PRIORYTETOWA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2E3DA087" w14:textId="77777777"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>9</w:t>
            </w:r>
            <w:r w:rsidRPr="00114EDC">
              <w:rPr>
                <w:rFonts w:cs="Times New Roman"/>
                <w:b/>
                <w:spacing w:val="-21"/>
                <w:sz w:val="20"/>
                <w:szCs w:val="20"/>
              </w:rPr>
              <w:t xml:space="preserve"> </w:t>
            </w:r>
            <w:r w:rsidRPr="00114EDC">
              <w:rPr>
                <w:rFonts w:cs="Times New Roman"/>
                <w:b/>
                <w:sz w:val="20"/>
                <w:szCs w:val="20"/>
              </w:rPr>
              <w:t>–</w:t>
            </w:r>
            <w:r w:rsidRPr="00114EDC">
              <w:rPr>
                <w:rFonts w:cs="Times New Roman"/>
                <w:b/>
                <w:spacing w:val="-17"/>
                <w:sz w:val="20"/>
                <w:szCs w:val="20"/>
              </w:rPr>
              <w:t xml:space="preserve"> </w:t>
            </w:r>
            <w:r w:rsidRPr="00114EDC">
              <w:rPr>
                <w:rFonts w:cs="Times New Roman"/>
                <w:b/>
                <w:sz w:val="20"/>
                <w:szCs w:val="20"/>
              </w:rPr>
              <w:t>Włączenie społeczne</w:t>
            </w:r>
          </w:p>
        </w:tc>
      </w:tr>
      <w:tr w:rsidR="002C523C" w:rsidRPr="00114EDC" w14:paraId="56D3C594" w14:textId="77777777" w:rsidTr="00702389">
        <w:trPr>
          <w:trHeight w:val="503"/>
        </w:trPr>
        <w:tc>
          <w:tcPr>
            <w:tcW w:w="2660" w:type="dxa"/>
            <w:shd w:val="clear" w:color="auto" w:fill="E7E6E6"/>
            <w:vAlign w:val="center"/>
          </w:tcPr>
          <w:p w14:paraId="0CCA697D" w14:textId="77777777" w:rsidR="002C523C" w:rsidRPr="00114EDC" w:rsidRDefault="002C523C" w:rsidP="00702389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spacing w:val="-12"/>
                <w:w w:val="105"/>
                <w:sz w:val="20"/>
                <w:szCs w:val="20"/>
                <w:lang w:val="pl-PL"/>
              </w:rPr>
            </w:pP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DZIAŁANIE</w:t>
            </w:r>
            <w:r w:rsidRPr="00114EDC">
              <w:rPr>
                <w:rFonts w:ascii="Times New Roman" w:hAnsi="Times New Roman"/>
                <w:b/>
                <w:spacing w:val="-20"/>
                <w:w w:val="105"/>
                <w:sz w:val="20"/>
                <w:szCs w:val="20"/>
                <w:lang w:val="pl-PL"/>
              </w:rPr>
              <w:t xml:space="preserve"> </w:t>
            </w: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RPO</w:t>
            </w:r>
            <w:r w:rsidRPr="00114EDC">
              <w:rPr>
                <w:rFonts w:ascii="Times New Roman" w:hAnsi="Times New Roman"/>
                <w:b/>
                <w:spacing w:val="-12"/>
                <w:w w:val="105"/>
                <w:sz w:val="20"/>
                <w:szCs w:val="20"/>
                <w:lang w:val="pl-PL"/>
              </w:rPr>
              <w:t xml:space="preserve"> </w:t>
            </w:r>
            <w:r w:rsidRPr="00114EDC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W</w:t>
            </w:r>
            <w:r w:rsidR="00C67E2D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D</w:t>
            </w:r>
          </w:p>
          <w:p w14:paraId="4C3D8786" w14:textId="77777777" w:rsidR="002C523C" w:rsidRPr="00114EDC" w:rsidRDefault="002C523C" w:rsidP="00702389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2014-2020 / PODDZIAŁANIE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6F84F279" w14:textId="77777777"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>9.1. Aktywna integracja</w:t>
            </w:r>
          </w:p>
          <w:p w14:paraId="5A570125" w14:textId="77777777" w:rsidR="002C523C" w:rsidRPr="00114EDC" w:rsidRDefault="002C523C" w:rsidP="00702389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4EDC">
              <w:rPr>
                <w:rFonts w:cs="Times New Roman"/>
                <w:b/>
                <w:sz w:val="20"/>
                <w:szCs w:val="20"/>
              </w:rPr>
              <w:t xml:space="preserve">9.1.1 </w:t>
            </w:r>
            <w:r w:rsidRPr="00114EDC">
              <w:rPr>
                <w:rFonts w:cs="Times New Roman"/>
                <w:b/>
                <w:color w:val="auto"/>
                <w:sz w:val="20"/>
                <w:szCs w:val="20"/>
              </w:rPr>
              <w:t>Aktywna integracja-konkursy horyzontalne</w:t>
            </w:r>
          </w:p>
        </w:tc>
      </w:tr>
      <w:tr w:rsidR="002C523C" w:rsidRPr="00114EDC" w14:paraId="0A8E0FEF" w14:textId="77777777" w:rsidTr="00702389">
        <w:tc>
          <w:tcPr>
            <w:tcW w:w="2660" w:type="dxa"/>
            <w:shd w:val="clear" w:color="auto" w:fill="E7E6E6"/>
            <w:vAlign w:val="center"/>
          </w:tcPr>
          <w:p w14:paraId="154F9024" w14:textId="77777777"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DATA PRZYJĘCIA FORMULARZA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28597299" w14:textId="77777777"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14:paraId="2B548813" w14:textId="77777777" w:rsidTr="00702389">
        <w:tc>
          <w:tcPr>
            <w:tcW w:w="2660" w:type="dxa"/>
            <w:shd w:val="clear" w:color="auto" w:fill="E7E6E6"/>
            <w:vAlign w:val="center"/>
          </w:tcPr>
          <w:p w14:paraId="0705E7B8" w14:textId="77777777"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0897318C" w14:textId="77777777" w:rsidR="002C523C" w:rsidRPr="00114EDC" w:rsidRDefault="002C523C" w:rsidP="00702389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4F50DED" w14:textId="77777777" w:rsidR="002C523C" w:rsidRPr="00114EDC" w:rsidRDefault="002C523C" w:rsidP="002C523C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2432D0" w14:textId="77777777"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UWAGA:</w:t>
      </w:r>
    </w:p>
    <w:p w14:paraId="0FBE16C1" w14:textId="77777777"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1. Formularz rekrutacyjny do projektu powinien być wypełniony elektronicznie lub odręcznie w sposób czytelny oraz powinien być podpisany w miejscach do tego wskazanych.</w:t>
      </w:r>
    </w:p>
    <w:p w14:paraId="0A7B9EA4" w14:textId="77777777"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2. W przypadku dokonania skreślenia, proszę postawić parafkę (obok skreślenia), a następnie zaznaczyć prawidłową odpowiedź.</w:t>
      </w:r>
    </w:p>
    <w:p w14:paraId="4381B9B8" w14:textId="77777777" w:rsidR="002C523C" w:rsidRPr="00114EDC" w:rsidRDefault="002C523C" w:rsidP="002C523C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 xml:space="preserve">3. Każde pole Formularza rekrutacyjnego powinno zostać wypełnione, w przypadku gdy dane pole nie dotyczy Kandydata należy umieścić adnotację „nie dotyczy”. </w:t>
      </w:r>
    </w:p>
    <w:p w14:paraId="62BE8DE6" w14:textId="77777777" w:rsidR="002C523C" w:rsidRPr="00114EDC" w:rsidRDefault="002C523C" w:rsidP="002C523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4556"/>
        <w:gridCol w:w="1932"/>
        <w:gridCol w:w="539"/>
        <w:gridCol w:w="2118"/>
        <w:gridCol w:w="69"/>
        <w:gridCol w:w="35"/>
      </w:tblGrid>
      <w:tr w:rsidR="002C523C" w:rsidRPr="00114EDC" w14:paraId="6ED37F23" w14:textId="77777777" w:rsidTr="00702389">
        <w:trPr>
          <w:gridBefore w:val="1"/>
          <w:gridAfter w:val="1"/>
          <w:wBefore w:w="26" w:type="pct"/>
          <w:wAfter w:w="19" w:type="pct"/>
          <w:trHeight w:val="360"/>
          <w:jc w:val="center"/>
        </w:trPr>
        <w:tc>
          <w:tcPr>
            <w:tcW w:w="4955" w:type="pct"/>
            <w:gridSpan w:val="5"/>
            <w:shd w:val="clear" w:color="auto" w:fill="E6E6E6"/>
            <w:vAlign w:val="center"/>
          </w:tcPr>
          <w:p w14:paraId="4356AA63" w14:textId="77777777" w:rsidR="002C523C" w:rsidRPr="00114EDC" w:rsidRDefault="002C523C" w:rsidP="002C523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bookmarkStart w:id="1" w:name="_Ref445716174"/>
            <w:r w:rsidRPr="00114EDC">
              <w:rPr>
                <w:rFonts w:ascii="Times New Roman" w:hAnsi="Times New Roman"/>
                <w:b/>
                <w:iCs/>
                <w:sz w:val="20"/>
                <w:szCs w:val="20"/>
              </w:rPr>
              <w:t>INFORMACJE DOTYCZĄCE KANDYDATA DO PROJEKTU</w:t>
            </w:r>
            <w:bookmarkEnd w:id="1"/>
          </w:p>
        </w:tc>
      </w:tr>
      <w:tr w:rsidR="002C523C" w:rsidRPr="00114EDC" w14:paraId="3A53D98F" w14:textId="77777777" w:rsidTr="00702389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14:paraId="42C1667D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Imię (Imiona):</w:t>
            </w:r>
          </w:p>
          <w:p w14:paraId="10859E28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vAlign w:val="center"/>
          </w:tcPr>
          <w:p w14:paraId="711128B7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7F8D3F31" w14:textId="77777777" w:rsidTr="00702389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14:paraId="3DCE1E23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Nazwisko:</w:t>
            </w:r>
          </w:p>
          <w:p w14:paraId="276700BB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vAlign w:val="center"/>
          </w:tcPr>
          <w:p w14:paraId="3593BB82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7B1B727B" w14:textId="77777777" w:rsidTr="00702389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14:paraId="68BE3A40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1039" w:type="pct"/>
            <w:vAlign w:val="center"/>
          </w:tcPr>
          <w:p w14:paraId="64CDA867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Kobieta:     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466" w:type="pct"/>
            <w:gridSpan w:val="3"/>
            <w:vAlign w:val="center"/>
          </w:tcPr>
          <w:p w14:paraId="40C25AA0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Mężczyzna: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2C523C" w:rsidRPr="00114EDC" w14:paraId="38452632" w14:textId="77777777" w:rsidTr="00702389">
        <w:trPr>
          <w:gridBefore w:val="1"/>
          <w:gridAfter w:val="1"/>
          <w:wBefore w:w="26" w:type="pct"/>
          <w:wAfter w:w="19" w:type="pct"/>
          <w:trHeight w:val="456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03C806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Data urodzenia i miejsce urodzenia: </w:t>
            </w:r>
          </w:p>
          <w:p w14:paraId="171D8B63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63791C72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471189A3" w14:textId="77777777" w:rsidTr="00702389">
        <w:trPr>
          <w:gridBefore w:val="1"/>
          <w:gridAfter w:val="1"/>
          <w:wBefore w:w="26" w:type="pct"/>
          <w:wAfter w:w="19" w:type="pct"/>
          <w:trHeight w:val="366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D70B67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PESEL: </w:t>
            </w:r>
          </w:p>
          <w:p w14:paraId="07DD53F3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50EA4979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23751783" w14:textId="77777777" w:rsidTr="00702389">
        <w:trPr>
          <w:gridBefore w:val="1"/>
          <w:gridAfter w:val="1"/>
          <w:wBefore w:w="26" w:type="pct"/>
          <w:wAfter w:w="19" w:type="pct"/>
          <w:trHeight w:val="534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DA1486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Telefon kontaktowy </w:t>
            </w:r>
            <w:r w:rsidRPr="00114EDC">
              <w:rPr>
                <w:rFonts w:ascii="Times New Roman" w:hAnsi="Times New Roman"/>
                <w:b/>
                <w:i/>
                <w:sz w:val="20"/>
                <w:szCs w:val="20"/>
              </w:rPr>
              <w:t>(Stacjonarny / Komórkowy):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77521824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6747C22C" w14:textId="77777777" w:rsidTr="00702389">
        <w:trPr>
          <w:gridBefore w:val="1"/>
          <w:gridAfter w:val="1"/>
          <w:wBefore w:w="26" w:type="pct"/>
          <w:wAfter w:w="19" w:type="pct"/>
          <w:trHeight w:val="534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13CEEF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38F69891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27B87F9B" w14:textId="77777777" w:rsidTr="00702389">
        <w:trPr>
          <w:gridBefore w:val="1"/>
          <w:gridAfter w:val="1"/>
          <w:wBefore w:w="26" w:type="pct"/>
          <w:wAfter w:w="19" w:type="pct"/>
          <w:trHeight w:val="333"/>
          <w:jc w:val="center"/>
        </w:trPr>
        <w:tc>
          <w:tcPr>
            <w:tcW w:w="4955" w:type="pct"/>
            <w:gridSpan w:val="5"/>
            <w:shd w:val="clear" w:color="auto" w:fill="E6E6E6"/>
            <w:vAlign w:val="center"/>
          </w:tcPr>
          <w:p w14:paraId="46F10779" w14:textId="77777777" w:rsidR="002C523C" w:rsidRPr="00114EDC" w:rsidRDefault="002C523C" w:rsidP="0070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 zamieszkania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C523C" w:rsidRPr="00114EDC" w14:paraId="2F688BC5" w14:textId="77777777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6C041E32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Ulica:</w:t>
            </w:r>
          </w:p>
          <w:p w14:paraId="7507498A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339D2A32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14:paraId="57F09867" w14:textId="77777777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58C6C29B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Nr domu  lub nr lokalu:</w:t>
            </w:r>
          </w:p>
          <w:p w14:paraId="5C249D6E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03B87F19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14:paraId="152AE978" w14:textId="77777777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44139BB5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Miejscowość:</w:t>
            </w:r>
          </w:p>
          <w:p w14:paraId="3F4944FF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78E8C718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14:paraId="2B56E7E1" w14:textId="77777777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2A4B5CEA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Kod pocztowy:</w:t>
            </w:r>
          </w:p>
          <w:p w14:paraId="283838F4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0FEDA81C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14:paraId="154955E3" w14:textId="77777777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400A74EF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Gmina:   </w:t>
            </w:r>
          </w:p>
          <w:p w14:paraId="6C34D8A0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4267703B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73A002C2" w14:textId="77777777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39709FC3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Powiat:</w:t>
            </w:r>
          </w:p>
          <w:p w14:paraId="30ADBB75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13FD3326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6BFE63F5" w14:textId="77777777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5C96B107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Województwo:</w:t>
            </w:r>
          </w:p>
          <w:p w14:paraId="1C1250C2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05B0D595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2ACAB5E4" w14:textId="77777777" w:rsidTr="00702389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194D9C00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Obszar  urbanizacji wg stopnia DEGURBA</w:t>
            </w:r>
          </w:p>
          <w:p w14:paraId="5166785A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23F20E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7509E95C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184A6C4E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7A29A5CD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2C523C" w:rsidRPr="00114EDC" w14:paraId="3E26AAA0" w14:textId="77777777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4955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B0AE97" w14:textId="77777777" w:rsidR="002C523C" w:rsidRPr="00114EDC" w:rsidRDefault="002C523C" w:rsidP="0070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iCs/>
                <w:sz w:val="20"/>
                <w:szCs w:val="20"/>
              </w:rPr>
              <w:t>2.</w:t>
            </w: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 PRZYNALEŻNOŚĆ DO GRUPY DOCELOWEJ</w:t>
            </w:r>
          </w:p>
        </w:tc>
      </w:tr>
      <w:tr w:rsidR="002C523C" w:rsidRPr="00114EDC" w14:paraId="67F10776" w14:textId="77777777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2C523C" w:rsidRPr="00114EDC" w14:paraId="368A5EA7" w14:textId="77777777" w:rsidTr="00702389">
              <w:trPr>
                <w:trHeight w:val="1176"/>
              </w:trPr>
              <w:tc>
                <w:tcPr>
                  <w:tcW w:w="0" w:type="auto"/>
                </w:tcPr>
                <w:p w14:paraId="6C6C98CF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Wykształcenie:</w:t>
                  </w:r>
                </w:p>
                <w:p w14:paraId="1D2F317E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55E0920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33911660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formalnego wykształcenia </w:t>
            </w:r>
          </w:p>
          <w:p w14:paraId="60141D31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szkołę podstawową) </w:t>
            </w:r>
          </w:p>
          <w:p w14:paraId="7EB0C31A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gimnazjalne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gimnazjum) </w:t>
            </w:r>
          </w:p>
          <w:p w14:paraId="5E39C8A2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ponadgimnazjalne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Liceum ogólnokształcące, Liceum profilowane, Technikum, Uzupełniające liceum ogólnokształcące, Technikum uzupełniające lub Zasadniczą szkołę zawodową) </w:t>
            </w:r>
          </w:p>
          <w:p w14:paraId="69D2E95B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policealne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szkołę policealną) </w:t>
            </w:r>
          </w:p>
          <w:p w14:paraId="5B4F4796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wyższe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posiadają wykształcenie wyższe, uzyskały tytuł licencjata lub inżyniera lub magistra lub doktora) </w:t>
            </w:r>
          </w:p>
          <w:p w14:paraId="0B7A252E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384E667C" w14:textId="77777777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B82B16" w14:textId="77777777" w:rsidR="002C523C" w:rsidRPr="00114EDC" w:rsidRDefault="002C523C" w:rsidP="00702389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Status na rynku pracy w chwili przystąpienia do projektu:</w:t>
            </w:r>
          </w:p>
          <w:p w14:paraId="4859B013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C4B4E0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1C5BC567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B0B399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Bezrobotny (pozostający bez pracy, gotowy do podjęcia pracy i aktywnie poszukujący zatrudnienia). </w:t>
            </w:r>
          </w:p>
          <w:p w14:paraId="20E6AA62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23351D" w14:textId="77777777"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zarejestrowany w PUP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3"/>
            </w:tblGrid>
            <w:tr w:rsidR="002C523C" w:rsidRPr="00114EDC" w14:paraId="4C94F22E" w14:textId="77777777" w:rsidTr="00702389">
              <w:trPr>
                <w:trHeight w:val="80"/>
              </w:trPr>
              <w:tc>
                <w:tcPr>
                  <w:tcW w:w="0" w:type="auto"/>
                </w:tcPr>
                <w:p w14:paraId="7DB96642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(*wymagane zaświadczenie) </w:t>
                  </w:r>
                </w:p>
              </w:tc>
            </w:tr>
            <w:tr w:rsidR="002C523C" w:rsidRPr="00114EDC" w14:paraId="03E788DE" w14:textId="77777777" w:rsidTr="00702389">
              <w:trPr>
                <w:trHeight w:val="80"/>
              </w:trPr>
              <w:tc>
                <w:tcPr>
                  <w:tcW w:w="0" w:type="auto"/>
                </w:tcPr>
                <w:p w14:paraId="091BA076" w14:textId="77777777" w:rsidR="002C523C" w:rsidRPr="00E8311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47A5063" w14:textId="77777777" w:rsidR="002C523C" w:rsidRPr="00E8311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6AD875" w14:textId="77777777"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niezarejestrowany w PUP  -  i jednocześnie oświadczam, że poszukuję pracy</w:t>
            </w:r>
          </w:p>
          <w:p w14:paraId="74FEC8F5" w14:textId="77777777"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14:paraId="6D7051A4" w14:textId="77777777"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</w:p>
          <w:p w14:paraId="08F8FD7D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8"/>
            </w:tblGrid>
            <w:tr w:rsidR="002C523C" w:rsidRPr="00114EDC" w14:paraId="6B81783F" w14:textId="77777777" w:rsidTr="00702389">
              <w:trPr>
                <w:trHeight w:val="668"/>
              </w:trPr>
              <w:tc>
                <w:tcPr>
                  <w:tcW w:w="0" w:type="auto"/>
                </w:tcPr>
                <w:p w14:paraId="53215018" w14:textId="77777777" w:rsidR="002C523C" w:rsidRPr="00114EDC" w:rsidRDefault="002C523C" w:rsidP="0070238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 w tym, osoba długotrwale bezrobotna (pozostająca bez pracy, gotowa do podjęcia pracy i aktywnie poszukująca zatrudnienia nieprzerwanie przez co najmniej 6/12</w:t>
                  </w:r>
                  <w:r w:rsidR="00B10B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miesięcy przed przystąpieniem do projektu) </w:t>
                  </w:r>
                </w:p>
                <w:p w14:paraId="400A7E96" w14:textId="77777777" w:rsidR="00BD4B3D" w:rsidRPr="00BD4B3D" w:rsidRDefault="00BD4B3D" w:rsidP="00BD4B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D">
                    <w:rPr>
                      <w:rFonts w:ascii="Times New Roman" w:hAnsi="Times New Roman"/>
                      <w:sz w:val="20"/>
                      <w:szCs w:val="20"/>
                    </w:rPr>
                    <w:t xml:space="preserve">( &lt;25 lat – osoby bezrobotne nieprzerwanie przez okres ponad 6 miesięcy (&gt;6 miesięcy). </w:t>
                  </w:r>
                </w:p>
                <w:p w14:paraId="6DA72079" w14:textId="77777777" w:rsidR="00BD4B3D" w:rsidRPr="00BD4B3D" w:rsidRDefault="00BD4B3D" w:rsidP="00BD4B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D4B3D">
                    <w:rPr>
                      <w:sz w:val="20"/>
                      <w:szCs w:val="20"/>
                    </w:rPr>
                    <w:t xml:space="preserve">- 25 lat lub </w:t>
                  </w:r>
                  <w:proofErr w:type="spellStart"/>
                  <w:r w:rsidRPr="00BD4B3D">
                    <w:rPr>
                      <w:sz w:val="20"/>
                      <w:szCs w:val="20"/>
                    </w:rPr>
                    <w:t>więce</w:t>
                  </w:r>
                  <w:proofErr w:type="spellEnd"/>
                  <w:r w:rsidRPr="00BD4B3D">
                    <w:rPr>
                      <w:sz w:val="20"/>
                      <w:szCs w:val="20"/>
                    </w:rPr>
                    <w:t xml:space="preserve">) – osoby bezrobotne nieprzerwanie przez okres ponad 12 miesięcy (&gt;12 miesięcy). </w:t>
                  </w:r>
                </w:p>
                <w:p w14:paraId="3F95B5F2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D71E5A5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 </w:t>
                  </w:r>
                </w:p>
                <w:p w14:paraId="4583D7E3" w14:textId="77777777" w:rsidR="002C523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  <w:p w14:paraId="6DFDFD7F" w14:textId="77777777" w:rsidR="00A36E2B" w:rsidRDefault="00A36E2B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INNE </w:t>
                  </w:r>
                </w:p>
                <w:p w14:paraId="43F2EFC4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9E50B24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02"/>
                  </w:tblGrid>
                  <w:tr w:rsidR="002C523C" w:rsidRPr="00114EDC" w14:paraId="0C7729D3" w14:textId="77777777" w:rsidTr="00702389">
                    <w:trPr>
                      <w:trHeight w:val="371"/>
                    </w:trPr>
                    <w:tc>
                      <w:tcPr>
                        <w:tcW w:w="0" w:type="auto"/>
                      </w:tcPr>
                      <w:p w14:paraId="42E95538" w14:textId="77777777"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Bierny zawodowo (osoba, która w danej chwili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nie tworzy zasobów siły roboczej tzn. nie pracuje i nie jest bezrobotna</w:t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).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Oświadczam, że nie poszukuję pracy.</w:t>
                        </w:r>
                      </w:p>
                    </w:tc>
                  </w:tr>
                </w:tbl>
                <w:p w14:paraId="528C4D62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0EF0C4F" w14:textId="77777777"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14:paraId="4DB8239E" w14:textId="77777777" w:rsidR="002C523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  <w:p w14:paraId="2C3B33F9" w14:textId="77777777" w:rsidR="00BD4B3D" w:rsidRPr="00BD4B3D" w:rsidRDefault="00BD4B3D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B3D">
              <w:rPr>
                <w:rFonts w:ascii="Times New Roman" w:hAnsi="Times New Roman"/>
                <w:sz w:val="20"/>
                <w:szCs w:val="20"/>
              </w:rPr>
              <w:t>osoba nieuczestnicząca w kształceniu lub szkoleniu</w:t>
            </w:r>
          </w:p>
          <w:p w14:paraId="7645AD8C" w14:textId="77777777" w:rsidR="00BD4B3D" w:rsidRPr="00BD4B3D" w:rsidRDefault="00A36E2B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4B3D" w:rsidRPr="00BD4B3D">
              <w:rPr>
                <w:rFonts w:ascii="Times New Roman" w:hAnsi="Times New Roman"/>
                <w:sz w:val="20"/>
                <w:szCs w:val="20"/>
              </w:rPr>
              <w:t xml:space="preserve"> osoba ucząca się</w:t>
            </w:r>
          </w:p>
          <w:p w14:paraId="6A1FC8BF" w14:textId="77777777" w:rsidR="00BD4B3D" w:rsidRPr="00114EDC" w:rsidRDefault="00A36E2B" w:rsidP="00BD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4B3D" w:rsidRPr="00BD4B3D">
              <w:rPr>
                <w:rFonts w:ascii="Times New Roman" w:hAnsi="Times New Roman"/>
                <w:sz w:val="20"/>
                <w:szCs w:val="20"/>
              </w:rPr>
              <w:t xml:space="preserve"> inne</w:t>
            </w:r>
          </w:p>
          <w:p w14:paraId="60652F03" w14:textId="77777777" w:rsidR="00A36E2B" w:rsidRDefault="00A36E2B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C967F3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DA5914B" w14:textId="77777777" w:rsidR="002C523C" w:rsidRDefault="002C523C" w:rsidP="00702389">
            <w:pPr>
              <w:pStyle w:val="Default"/>
              <w:rPr>
                <w:sz w:val="20"/>
                <w:szCs w:val="20"/>
              </w:rPr>
            </w:pPr>
          </w:p>
          <w:p w14:paraId="33C3D70B" w14:textId="77777777" w:rsidR="00BD4B3D" w:rsidRDefault="00BD4B3D" w:rsidP="00702389">
            <w:pPr>
              <w:pStyle w:val="Default"/>
              <w:rPr>
                <w:sz w:val="20"/>
                <w:szCs w:val="20"/>
              </w:rPr>
            </w:pPr>
          </w:p>
          <w:p w14:paraId="7B1D90F1" w14:textId="77777777" w:rsidR="00BD4B3D" w:rsidRPr="00114EDC" w:rsidRDefault="00BD4B3D" w:rsidP="00702389">
            <w:pPr>
              <w:pStyle w:val="Default"/>
              <w:rPr>
                <w:sz w:val="20"/>
                <w:szCs w:val="20"/>
              </w:rPr>
            </w:pPr>
          </w:p>
        </w:tc>
      </w:tr>
      <w:tr w:rsidR="002C523C" w:rsidRPr="00114EDC" w14:paraId="7AF6B801" w14:textId="77777777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BE837B" w14:textId="77777777" w:rsidR="002C523C" w:rsidRPr="00114EDC" w:rsidRDefault="002C523C" w:rsidP="00702389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bCs/>
                <w:sz w:val="20"/>
                <w:szCs w:val="20"/>
              </w:rPr>
              <w:lastRenderedPageBreak/>
              <w:t>Nieprzerwany okres pozostania bez zatrudnienia przed przystąpieniem do projektu: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51C6D6C1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do 6 miesięcy</w:t>
            </w:r>
          </w:p>
          <w:p w14:paraId="5429987B" w14:textId="77777777" w:rsidR="002C523C" w:rsidRPr="00114EDC" w:rsidRDefault="002C523C" w:rsidP="00702389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od 6 do 12 miesięcy</w:t>
            </w:r>
          </w:p>
          <w:p w14:paraId="5ACB95E0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od 12 do 24 miesięcy</w:t>
            </w:r>
          </w:p>
          <w:p w14:paraId="4F41A17E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powyżej 24 miesięcy</w:t>
            </w:r>
          </w:p>
          <w:p w14:paraId="23DD46ED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0EF8D1A7" w14:textId="77777777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vMerge w:val="restart"/>
            <w:shd w:val="clear" w:color="auto" w:fill="E6E6E6"/>
            <w:vAlign w:val="center"/>
          </w:tcPr>
          <w:p w14:paraId="65FDEA42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2C523C" w:rsidRPr="00114EDC" w14:paraId="44797D27" w14:textId="77777777" w:rsidTr="00702389">
              <w:trPr>
                <w:trHeight w:val="412"/>
              </w:trPr>
              <w:tc>
                <w:tcPr>
                  <w:tcW w:w="0" w:type="auto"/>
                </w:tcPr>
                <w:p w14:paraId="5910D565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Posiadam status osoby z niepełnosprawnościami: </w:t>
                  </w:r>
                </w:p>
                <w:p w14:paraId="75D76159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14:paraId="62BE957B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(*wymagana kserokopia orzeczenia)</w:t>
                  </w:r>
                </w:p>
              </w:tc>
            </w:tr>
          </w:tbl>
          <w:p w14:paraId="03C32979" w14:textId="77777777" w:rsidR="002C523C" w:rsidRPr="00114EDC" w:rsidRDefault="002C523C" w:rsidP="0070238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bottom w:val="single" w:sz="4" w:space="0" w:color="auto"/>
            </w:tcBorders>
            <w:vAlign w:val="center"/>
          </w:tcPr>
          <w:p w14:paraId="711AB470" w14:textId="77777777"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48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tak*</w:t>
            </w:r>
          </w:p>
          <w:p w14:paraId="28891058" w14:textId="77777777"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2C523C" w:rsidRPr="00351448" w14:paraId="37E0682E" w14:textId="77777777" w:rsidTr="00702389">
              <w:trPr>
                <w:trHeight w:val="1477"/>
              </w:trPr>
              <w:tc>
                <w:tcPr>
                  <w:tcW w:w="0" w:type="auto"/>
                </w:tcPr>
                <w:p w14:paraId="2D44C9ED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(w rozumieniu ustawy z dnia 27 sierpnia 1997 r. o rehabilitacji zawodowej i społecznej oraz zatrudnianiu osób niepełnosprawnych (Dz. U. z 2018 r. poz. 511 z </w:t>
                  </w:r>
                  <w:proofErr w:type="spellStart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późn</w:t>
                  </w:r>
                  <w:proofErr w:type="spellEnd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zm</w:t>
                  </w:r>
                  <w:proofErr w:type="spellEnd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) tj. osoby z odpowiednim orzeczeniem lub innym dokumentem poświadczającym stan zdrowia</w:t>
                  </w:r>
                </w:p>
                <w:p w14:paraId="4303474A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FD2B294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</w:p>
                <w:p w14:paraId="0119C9A9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55A0F77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odmowa podania informacji </w:t>
                  </w:r>
                </w:p>
                <w:p w14:paraId="7B103579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709850D" w14:textId="77777777"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14:paraId="0342237C" w14:textId="77777777"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48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tak*</w:t>
            </w:r>
          </w:p>
          <w:p w14:paraId="1B5804C5" w14:textId="77777777"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2C523C" w:rsidRPr="00351448" w14:paraId="51EE024B" w14:textId="77777777" w:rsidTr="00702389">
              <w:trPr>
                <w:trHeight w:val="1477"/>
              </w:trPr>
              <w:tc>
                <w:tcPr>
                  <w:tcW w:w="0" w:type="auto"/>
                </w:tcPr>
                <w:p w14:paraId="1ABBC04E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(osoba z zaburzeniami psychicznymi w rozumieniu ustawy z dnia 19 sierpnia 1994 r. o ochronie zdrowia psychicznego Dz. U. z 2017 r. poz. 882 z </w:t>
                  </w:r>
                  <w:proofErr w:type="spellStart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późn</w:t>
                  </w:r>
                  <w:proofErr w:type="spellEnd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. zm.) tj. osoby z odpowiednim orzeczeniem lub innym dokumentem poświadczającym stan zdrowia</w:t>
                  </w:r>
                </w:p>
                <w:p w14:paraId="2FCD266F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C484FB5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</w:t>
                  </w:r>
                </w:p>
                <w:p w14:paraId="2D26B55C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865C2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odmowa podania informacji </w:t>
                  </w:r>
                </w:p>
                <w:p w14:paraId="7A34AD6C" w14:textId="77777777" w:rsidR="002C523C" w:rsidRPr="00351448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2DACD0A" w14:textId="77777777"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26EFBB3D" w14:textId="77777777" w:rsidTr="00702389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8F9F0C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72D59614" w14:textId="77777777" w:rsidR="002C523C" w:rsidRPr="00351448" w:rsidRDefault="002C523C" w:rsidP="00702389">
            <w:pPr>
              <w:pStyle w:val="Default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Potwierdzeniem statusu osoby z niepełnosprawnością jest w szczególności: </w:t>
            </w:r>
          </w:p>
          <w:p w14:paraId="06EB6DE3" w14:textId="77777777"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stopniu niepełnosprawności lekkim, umiarkowanym i znacznym, </w:t>
            </w:r>
          </w:p>
          <w:p w14:paraId="10E3513E" w14:textId="77777777"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niepełnosprawności wydane w stosunku do osób, które nie ukończyły 16 roku życia, </w:t>
            </w:r>
          </w:p>
          <w:p w14:paraId="7BB07EB4" w14:textId="77777777"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niezdolności do pracy, </w:t>
            </w:r>
          </w:p>
          <w:p w14:paraId="3CF9AEA9" w14:textId="77777777"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potrzebie kształcenia specjalnego wydane ze względu na dany rodzaj niepełnosprawności, </w:t>
            </w:r>
          </w:p>
          <w:p w14:paraId="51AE5931" w14:textId="77777777"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potrzebie zajęć rewalidacyjno-wychowawczych wydane ze względu na niepełnosprawność intelektualną w stopniu głębokim, </w:t>
            </w:r>
          </w:p>
          <w:p w14:paraId="28A097CD" w14:textId="77777777" w:rsidR="002C523C" w:rsidRPr="00351448" w:rsidRDefault="002C523C" w:rsidP="00702389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inne równoważne orzeczenia (KRUS, służby </w:t>
            </w:r>
            <w:r w:rsidRPr="00351448">
              <w:rPr>
                <w:sz w:val="20"/>
                <w:szCs w:val="20"/>
              </w:rPr>
              <w:lastRenderedPageBreak/>
              <w:t xml:space="preserve">mundurowe itd.), </w:t>
            </w:r>
          </w:p>
          <w:p w14:paraId="33EC55A3" w14:textId="77777777" w:rsidR="002C523C" w:rsidRPr="00351448" w:rsidRDefault="002C523C" w:rsidP="00702389">
            <w:pPr>
              <w:pStyle w:val="Default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w przypadku osoby z zaburzeniami psychicznymi dokument potwierdzający stan zdrowia wydany przez lekarza, np. orzeczenie o stanie zdrowia lub opinia. </w:t>
            </w:r>
          </w:p>
          <w:p w14:paraId="0C9E109B" w14:textId="77777777" w:rsidR="002C523C" w:rsidRPr="00351448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6089C3BA" w14:textId="77777777" w:rsidTr="00702389">
        <w:trPr>
          <w:gridBefore w:val="1"/>
          <w:gridAfter w:val="1"/>
          <w:wBefore w:w="26" w:type="pct"/>
          <w:wAfter w:w="19" w:type="pct"/>
          <w:trHeight w:val="4741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EEDE16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wrażliwe: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</w:tcPr>
          <w:p w14:paraId="47CAE468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8"/>
            </w:tblGrid>
            <w:tr w:rsidR="002C523C" w:rsidRPr="00114EDC" w14:paraId="39DB70B4" w14:textId="77777777" w:rsidTr="00702389">
              <w:trPr>
                <w:trHeight w:val="206"/>
              </w:trPr>
              <w:tc>
                <w:tcPr>
                  <w:tcW w:w="0" w:type="auto"/>
                </w:tcPr>
                <w:p w14:paraId="4DA951A2" w14:textId="77777777" w:rsidR="002C523C" w:rsidRPr="00F80D22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80D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JESTEM</w:t>
                  </w:r>
                </w:p>
                <w:p w14:paraId="73AD843F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osobą należącą do mniejszości narodowej lub etnicznej, migrant, osoba obcego pochodzenia </w:t>
                  </w: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14:paraId="62B76144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301B5BA0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tbl>
                  <w:tblPr>
                    <w:tblpPr w:leftFromText="141" w:rightFromText="141" w:tblpY="1392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02"/>
                  </w:tblGrid>
                  <w:tr w:rsidR="002C523C" w:rsidRPr="00114EDC" w14:paraId="2A344CDC" w14:textId="77777777" w:rsidTr="00702389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p w14:paraId="2496CE83" w14:textId="77777777"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87D32B5" w14:textId="77777777"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60F2FA9" w14:textId="77777777" w:rsidR="002C523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JESTEM</w:t>
                        </w:r>
                      </w:p>
                      <w:p w14:paraId="0FA41B13" w14:textId="77777777"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- osobą w innej niekorzystnej sytuacji społecznej (innej niż wymienione powyżej)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(dane wrażliwe)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14:paraId="25AF4F9E" w14:textId="77777777"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18E1E37" w14:textId="77777777"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tak</w:t>
                        </w:r>
                      </w:p>
                      <w:p w14:paraId="5429F833" w14:textId="77777777"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</w:t>
                        </w:r>
                      </w:p>
                      <w:p w14:paraId="69239CA8" w14:textId="77777777"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odmowa podania informacji </w:t>
                        </w:r>
                      </w:p>
                      <w:p w14:paraId="163DDAF6" w14:textId="77777777"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E05C17E" w14:textId="77777777" w:rsidR="002C523C" w:rsidRPr="00F80D22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80D2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JESTEM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086"/>
                        </w:tblGrid>
                        <w:tr w:rsidR="002C523C" w:rsidRPr="00114EDC" w14:paraId="146FA883" w14:textId="77777777" w:rsidTr="00702389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14:paraId="1DDCEC79" w14:textId="77777777"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- osobą bezdomną lub dotkniętą wykluczeniem z dostępu do mieszkań </w:t>
                              </w: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(dane wrażliwe)</w:t>
                              </w: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14:paraId="3F688E70" w14:textId="77777777"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92D262C" w14:textId="77777777"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tak</w:t>
                              </w:r>
                            </w:p>
                            <w:p w14:paraId="441E2466" w14:textId="77777777"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  <w:p w14:paraId="536742A8" w14:textId="77777777"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odmowa podania informacji </w:t>
                              </w:r>
                            </w:p>
                            <w:p w14:paraId="3B750C8F" w14:textId="77777777" w:rsidR="002C523C" w:rsidRPr="00114EDC" w:rsidRDefault="002C523C" w:rsidP="0070238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C523C" w:rsidRPr="00114EDC" w14:paraId="16725797" w14:textId="77777777" w:rsidTr="00702389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14:paraId="1AA065E9" w14:textId="77777777" w:rsidR="002C523C" w:rsidRPr="00114EDC" w:rsidRDefault="002C523C" w:rsidP="0070238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96FB52" w14:textId="77777777" w:rsidR="002C523C" w:rsidRPr="00114EDC" w:rsidRDefault="002C523C" w:rsidP="0070238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75661F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27F8122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23C" w:rsidRPr="00114EDC" w14:paraId="7B83A088" w14:textId="77777777" w:rsidTr="00702389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269043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Spełniam poniższe przesłanki wykluczenia społecznego:</w:t>
            </w:r>
          </w:p>
          <w:p w14:paraId="02791E14" w14:textId="77777777" w:rsidR="002C523C" w:rsidRPr="00114EDC" w:rsidRDefault="002C523C" w:rsidP="007023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523C" w:rsidRPr="00114EDC" w14:paraId="1504B42E" w14:textId="77777777" w:rsidTr="00C56700">
        <w:trPr>
          <w:gridAfter w:val="2"/>
          <w:wAfter w:w="56" w:type="pct"/>
          <w:trHeight w:val="288"/>
          <w:jc w:val="center"/>
        </w:trPr>
        <w:tc>
          <w:tcPr>
            <w:tcW w:w="4944" w:type="pct"/>
            <w:gridSpan w:val="5"/>
            <w:shd w:val="clear" w:color="auto" w:fill="auto"/>
            <w:vAlign w:val="center"/>
          </w:tcPr>
          <w:p w14:paraId="03B27540" w14:textId="77777777"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lub rodziny korzystające ze świadczeń z pomocy społecznej zgodnie  z ustawą z dnia 12 marca 2004 r. o pomocy społecznej lub kwalifikujące się do objęcia wsparciem pomocy społecznej tj. spełniające co najmniej jedną  z przesłanek określonych w art. 7 ustawy z dnia 12 marca 2004r. o pomocy społecznej;</w:t>
            </w:r>
          </w:p>
          <w:p w14:paraId="7048DBC2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36239491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0E075885" w14:textId="77777777" w:rsidR="002C523C" w:rsidRPr="00114EDC" w:rsidRDefault="002C523C" w:rsidP="00702389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ADB91A0" w14:textId="77777777"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osoby, o których mowa w art. 1 ust. 2 ustawy z dnia 13 czerwca 2003r. o zatrudnieniu socjalnym;</w:t>
            </w:r>
          </w:p>
          <w:p w14:paraId="646E8083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7E45162D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B70AE77" w14:textId="77777777" w:rsidR="002C523C" w:rsidRPr="00114EDC" w:rsidRDefault="002C523C" w:rsidP="002C523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przebywające w pieczy zastępczej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  <w:p w14:paraId="6CE1D748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2F0CCD02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19219647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EDF63" w14:textId="77777777"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nieletnie, wobec których zastosowano środki zapobiegania i zwalczania demoralizacji i przestępczości zgodnie z ustawą z dnia 26 października 1982r. o postępowaniu w sprawach nieletnich (Dz. U. z 2014r. poz. 382);</w:t>
            </w:r>
          </w:p>
          <w:p w14:paraId="5C1C9847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500AC84A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8B29952" w14:textId="77777777" w:rsidR="002C523C" w:rsidRPr="00114EDC" w:rsidRDefault="002C523C" w:rsidP="00702389">
            <w:pPr>
              <w:spacing w:after="0" w:line="259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B0C1D9" w14:textId="77777777"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osoby przebywające w młodzieżowych ośrodkach wychowawczych  i młodzieżowych ośrodkach socjoterapii, o których mowa w ustawie z dnia 7 września 1991r. o systemie oświaty (Dz. </w:t>
            </w:r>
            <w:r w:rsidR="00AA33BE">
              <w:rPr>
                <w:rFonts w:ascii="Times New Roman" w:eastAsia="Times New Roman" w:hAnsi="Times New Roman"/>
                <w:sz w:val="20"/>
                <w:szCs w:val="20"/>
              </w:rPr>
              <w:t xml:space="preserve">U. z 2004r. Nr 256, poz. 2572,  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późn</w:t>
            </w:r>
            <w:proofErr w:type="spellEnd"/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. zm.);</w:t>
            </w:r>
          </w:p>
          <w:p w14:paraId="46095A41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6FD840D5" w14:textId="77777777"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63C27AF" w14:textId="77777777"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osoby z niepełnosprawnością – osoby niepełnosprawne w rozumieniu ustawy z dnia 27 sierpnia 1997r. o rehabilitacji zawodowej i społecznej oraz zatrudnianiu osób niepełnosprawnych (Dz. U. z 2011r. Nr 127, poz. 721,  z </w:t>
            </w:r>
            <w:proofErr w:type="spellStart"/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późn</w:t>
            </w:r>
            <w:proofErr w:type="spellEnd"/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. zm.), a także osoby z zaburzeniami psychicznymi, w rozumieniu ustawy z dnia 19 sierpnia 1994r. o ochronie zdrowia psychicznego (Dz. U. z 2011r. Nr 231, poz. 1375);</w:t>
            </w:r>
          </w:p>
          <w:p w14:paraId="5CCB4B99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7E20236A" w14:textId="77777777"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1FB9CDC" w14:textId="77777777" w:rsidR="002C523C" w:rsidRPr="007C171F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171F">
              <w:rPr>
                <w:rFonts w:ascii="Times New Roman" w:hAnsi="Times New Roman"/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 - np. oświadczenie uczest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nika </w:t>
            </w:r>
            <w:r w:rsidRPr="007C1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BD676F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2935DA0D" w14:textId="77777777"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1FAFE91" w14:textId="77777777"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niesamodzielne;</w:t>
            </w:r>
          </w:p>
          <w:p w14:paraId="6504ABFB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7F46BBEF" w14:textId="77777777"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7A4B469" w14:textId="77777777"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bezdomne lub dotknięte wykluczeniem z dostępu do mieszkań  w rozumieniu Wytycznych Ministra Infrastruktury i Rozwoju w zakresie monitorowania postępu rzeczowego i realizacji programów operacyjnych na lata 2014-2020;</w:t>
            </w:r>
          </w:p>
          <w:p w14:paraId="64AA1242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6B8B6051" w14:textId="77777777" w:rsidR="002C523C" w:rsidRPr="00BE2C2E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CFAE44E" w14:textId="77777777" w:rsidR="002C523C" w:rsidRPr="00114EDC" w:rsidRDefault="002C523C" w:rsidP="002C523C">
            <w:pPr>
              <w:numPr>
                <w:ilvl w:val="0"/>
                <w:numId w:val="4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korzystające z PO PŻ.</w:t>
            </w:r>
          </w:p>
          <w:p w14:paraId="20157F4C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73C13CDB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7488AE1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Jeżeli tak to oświadczam, że Zakres wsparcia nie powiela działań, które otrzymała/ otrzymuje z PO PŻ w ramach działań towarzyszących. </w:t>
            </w:r>
          </w:p>
        </w:tc>
      </w:tr>
      <w:tr w:rsidR="00C56700" w:rsidRPr="00114EDC" w14:paraId="4F6A45CA" w14:textId="77777777" w:rsidTr="00702389">
        <w:trPr>
          <w:gridAfter w:val="2"/>
          <w:wAfter w:w="56" w:type="pct"/>
          <w:trHeight w:val="288"/>
          <w:jc w:val="center"/>
        </w:trPr>
        <w:tc>
          <w:tcPr>
            <w:tcW w:w="494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10566" w14:textId="77777777"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B91F34" w14:textId="77777777"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Pierwszeństwo udziału w projekcie mają osoby spełniające poniżej wskazane przesłanki:</w:t>
            </w:r>
          </w:p>
          <w:p w14:paraId="78EEDF2F" w14:textId="77777777"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F51158" w14:textId="77777777" w:rsidR="00C56700" w:rsidRDefault="0083175A" w:rsidP="00C56700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Jestem osobą zagrożoną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ubóstwem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wykluczeniem  społecznym  lub  środowiskiem,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lokalną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społeczności</w:t>
            </w:r>
            <w:r>
              <w:rPr>
                <w:rFonts w:ascii="Times New Roman" w:hAnsi="Times New Roman"/>
                <w:sz w:val="20"/>
                <w:szCs w:val="20"/>
              </w:rPr>
              <w:t>ą zagrożoną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ubóstwem lub wykluczeniem  społecznym  w związku z rewitalizacją obszarów zdegradowanych  </w:t>
            </w:r>
            <w:r w:rsidR="00A36E2B">
              <w:rPr>
                <w:rFonts w:ascii="Times New Roman" w:hAnsi="Times New Roman"/>
                <w:sz w:val="20"/>
                <w:szCs w:val="20"/>
                <w:lang w:eastAsia="pl-PL"/>
              </w:rPr>
              <w:t>?</w:t>
            </w:r>
          </w:p>
          <w:p w14:paraId="1AA7662A" w14:textId="77777777"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23072337" w14:textId="77777777"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3DEB32B" w14:textId="77777777"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8C6FAE" w14:textId="77777777"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t xml:space="preserve">Jestem osobą doświadczającą wielokrotnego wykluczenia społecznego (wskazać  TAK w przypadku zaznaczenia więcej niż jednej przesłanki w punkcie: Spełnienie przesłanek wykluczenia społecznego tj. punkt od a do j) </w:t>
            </w:r>
          </w:p>
          <w:p w14:paraId="33A5581A" w14:textId="77777777"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6931BAE1" w14:textId="77777777" w:rsidR="00A36E2B" w:rsidRPr="00114EDC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33DB36FC" w14:textId="77777777" w:rsidR="00A36E2B" w:rsidRDefault="00A36E2B" w:rsidP="00C56700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D934F0" w14:textId="77777777" w:rsidR="00C56700" w:rsidRPr="00A36E2B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36E2B">
              <w:rPr>
                <w:rFonts w:ascii="Times New Roman" w:eastAsia="Times New Roman" w:hAnsi="Times New Roman"/>
                <w:sz w:val="20"/>
                <w:szCs w:val="20"/>
              </w:rPr>
              <w:t xml:space="preserve">Jestem </w:t>
            </w:r>
            <w:r w:rsidRPr="00A36E2B">
              <w:rPr>
                <w:rFonts w:ascii="Times New Roman" w:hAnsi="Times New Roman"/>
                <w:sz w:val="20"/>
                <w:szCs w:val="20"/>
                <w:lang w:eastAsia="pl-PL"/>
              </w:rPr>
              <w:t>osobą o znacznym lub umiarkowanym stopniu niepełnosprawności, z niepełnosprawnością sprzężoną oraz osobą  z zaburzeniami  psychicznymi, w tym osobą z niepełnosprawnością  intelektualną  i osoby z całościowymi zaburzeniami rozwojowymi (w rozumieniu zgodnym z Międzynarodowa  Klasyfikacja Chorób i Problemów Zdrowia)</w:t>
            </w:r>
          </w:p>
          <w:p w14:paraId="56D0E1C2" w14:textId="77777777" w:rsidR="00A36E2B" w:rsidRPr="00A36E2B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2671B202" w14:textId="77777777" w:rsidR="00A36E2B" w:rsidRPr="00A36E2B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A36E2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2C6CB18" w14:textId="77777777" w:rsidR="00A36E2B" w:rsidRPr="00A36E2B" w:rsidRDefault="00A36E2B" w:rsidP="00A3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14:paraId="3B0429C7" w14:textId="77777777" w:rsidR="002C523C" w:rsidRPr="00114EDC" w:rsidRDefault="002C523C" w:rsidP="002C523C">
      <w:pPr>
        <w:pStyle w:val="Default"/>
        <w:spacing w:line="276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0"/>
      </w:tblGrid>
      <w:tr w:rsidR="002C523C" w:rsidRPr="00114EDC" w14:paraId="661FE249" w14:textId="77777777" w:rsidTr="00702389">
        <w:trPr>
          <w:trHeight w:val="1337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64"/>
            </w:tblGrid>
            <w:tr w:rsidR="002C523C" w:rsidRPr="00114EDC" w14:paraId="062C2118" w14:textId="77777777" w:rsidTr="00702389">
              <w:trPr>
                <w:trHeight w:val="5002"/>
              </w:trPr>
              <w:tc>
                <w:tcPr>
                  <w:tcW w:w="0" w:type="auto"/>
                </w:tcPr>
                <w:p w14:paraId="29C39781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Ja, niżej podpisany/a* oświadczam, że: </w:t>
                  </w:r>
                </w:p>
                <w:p w14:paraId="4F97EC08" w14:textId="77777777" w:rsidR="002C523C" w:rsidRPr="00114EDC" w:rsidRDefault="002C523C" w:rsidP="007023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246C347" w14:textId="65809EC9" w:rsidR="002C523C" w:rsidRPr="00397F09" w:rsidRDefault="002C523C" w:rsidP="00397F09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Zgłaszam chęć udziału w Projekcie współfinansowanym ze środków Unii Europejskiej w ramach w ramach Działania 9.1 Aktywna integracja RPO WD 2014-2020  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pn</w:t>
                  </w:r>
                  <w:proofErr w:type="spellEnd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: ”</w:t>
                  </w:r>
                  <w:r w:rsidR="00397F09">
                    <w:rPr>
                      <w:rFonts w:ascii="Times New Roman" w:hAnsi="Times New Roman"/>
                      <w:sz w:val="20"/>
                      <w:szCs w:val="20"/>
                    </w:rPr>
                    <w:t>Osiągaj nowe cele</w:t>
                  </w:r>
                  <w:r w:rsidRPr="00397F09">
                    <w:rPr>
                      <w:rFonts w:ascii="Times New Roman" w:hAnsi="Times New Roman"/>
                      <w:sz w:val="20"/>
                      <w:szCs w:val="20"/>
                    </w:rPr>
                    <w:t>!”.</w:t>
                  </w:r>
                </w:p>
                <w:p w14:paraId="3FBE4280" w14:textId="77777777"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109FBD3" w14:textId="5361532C" w:rsidR="002C523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Zostałem/-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poinformowany/-a, że Projekt 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  <w:r w:rsidR="00397F09">
                    <w:rPr>
                      <w:rFonts w:ascii="Times New Roman" w:hAnsi="Times New Roman"/>
                      <w:sz w:val="20"/>
                      <w:szCs w:val="20"/>
                    </w:rPr>
                    <w:t>Osiągaj nowe cele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!”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współfinansowany ze środków Unii Europejskiej w ramach Działania 9.1 Aktywna integracja RPO WD 2014-2020. </w:t>
                  </w:r>
                </w:p>
                <w:p w14:paraId="770E8087" w14:textId="77777777" w:rsidR="002C523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265A1B3" w14:textId="77777777" w:rsidR="002C523C" w:rsidRPr="007C171F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C171F">
                    <w:rPr>
                      <w:rFonts w:ascii="Times New Roman" w:hAnsi="Times New Roman"/>
                      <w:sz w:val="20"/>
                      <w:szCs w:val="20"/>
                    </w:rPr>
                    <w:t xml:space="preserve">Akceptuję fakt, że złożone przeze mnie dokumenty rekrutacyjne nie są równoznaczne z zakwalifikowaniem do Projektu. W przypadku nie zakwalifikowania się do udziału w Projekcie nie będę wnosił/-a żadnych roszczeń ani zastrzeżeń do Fundacji „Razem” </w:t>
                  </w:r>
                </w:p>
                <w:p w14:paraId="0FF90933" w14:textId="77777777"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FE2B3B5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Zapoznałem/-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am</w:t>
                  </w:r>
                  <w:proofErr w:type="spellEnd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 z Regulaminem w/w Projektu i zgodnie z wymogami jestem uprawniony/-a do uczestnictwa w nim. </w:t>
                  </w:r>
                </w:p>
                <w:p w14:paraId="171510DB" w14:textId="77777777"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E345CD4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Deklaruję uczestnictwo we wszystkich formach wsparcia w projekcie, równocześnie zobowiązuję się, iż w przypadku rezygnacji z uczestnictwa w Projekcie niezwłocznie poinformuję o tym fakcie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Beneficjenta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14:paraId="59D9FE7D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240"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Deklaruję uczestnictwo w badaniach ankietowych oraz ewaluacyjnych na potrzeby Projektu.</w:t>
                  </w:r>
                </w:p>
                <w:p w14:paraId="1B04FA92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before="240"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Wyrażam zgodę na przetwarzanie moich danych osobowych zawartych w niniejszym formularzu dla potrzeb realizacji RPO WD, zgodnie z art. 29 rozporządzenia Parlamentu Eur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opejskiego i Rady (UE) 2016/679 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 27.04.2016 r. w sprawie ochrony osób fizycznych w związku z przetwarzaniem danych osobowych i w sprawie swobodnego przepływu takich danych oraz uchylenia dyrektywy 95/46/WE (ogólne rozporządzenie o ochronie danych) (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Dz.Urz</w:t>
                  </w:r>
                  <w:proofErr w:type="spellEnd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. UE L 119, s. 1) – dalej </w:t>
                  </w: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RODO.</w:t>
                  </w:r>
                </w:p>
                <w:p w14:paraId="290D81DE" w14:textId="77777777"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before="240"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63BD86D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Nie jestem zatrudniony/-a na podstawie umowy o pracę, powołania, wyboru, mianowania, spółdzielczej umowy o pracę oraz na podstawie umów prawa cywilnego, a także nie prowadzę działalności gospodarczej ani rolniczej.</w:t>
                  </w:r>
                </w:p>
                <w:p w14:paraId="40EA789B" w14:textId="77777777"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E21B62F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Wyrażam zgodę na przekazywanie mi informacji drogą telefoniczną lub elektroniczną (email).</w:t>
                  </w:r>
                </w:p>
                <w:p w14:paraId="6E572E25" w14:textId="77777777"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1923210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Zostałem/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am</w:t>
                  </w:r>
                  <w:proofErr w:type="spellEnd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* poinformowany/a*, że udział w projekcie jest bezpłatny. </w:t>
                  </w:r>
                </w:p>
                <w:p w14:paraId="00974398" w14:textId="77777777"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608BF0A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Spełniam kryteria kwalifikowalności uprawniające do udziału w projekcie. </w:t>
                  </w:r>
                </w:p>
                <w:p w14:paraId="5895AB8A" w14:textId="77777777"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0E2A853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Zostałem poinformowany/a* o możliwości odmowy podania danych wrażliwych dotyczących mojego statusu społecznego (niepełnosprawności, przynależności narodowej lub etnicznej, faktu bycia migrantem, osobą obcego pochodzenia, lub pozostawania w niekorzystnej sytuacji społecznej). </w:t>
                  </w:r>
                </w:p>
                <w:p w14:paraId="12602DCE" w14:textId="77777777"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EC9ED6A" w14:textId="77777777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Zobowiązuję się do natychmiastowego informowania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Fundacji „Razem”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o zmianie jakichkolwiek danych osobowych i kontaktowych wpisanych w Formularzu zgłoszeniowym oraz o zmianie swojej sytuacji zawodowej (np. podjęcie zatrudnienia). </w:t>
                  </w:r>
                </w:p>
                <w:p w14:paraId="73A5B59D" w14:textId="77777777"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7352FC6" w14:textId="3272E742" w:rsidR="002C523C" w:rsidRPr="00114EDC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Wyrażam wolę dobrowolnego uczestnictwa w projekcie </w:t>
                  </w: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”</w:t>
                  </w:r>
                  <w:r w:rsidR="00397F0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Osiągaj nowe cele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!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” oraz zgodę na udział w procesie rekrutacyjnym. </w:t>
                  </w:r>
                </w:p>
                <w:p w14:paraId="0E76982C" w14:textId="77777777" w:rsidR="002C523C" w:rsidRPr="00114EDC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6B89045" w14:textId="77777777" w:rsidR="002C523C" w:rsidRPr="00114EDC" w:rsidRDefault="002C523C" w:rsidP="00702389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183A16D" w14:textId="77777777" w:rsidR="002C523C" w:rsidRPr="00BE2C2E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 prawdą.</w:t>
                  </w:r>
                </w:p>
                <w:p w14:paraId="51D49DE6" w14:textId="77777777" w:rsidR="002C523C" w:rsidRPr="00BE2C2E" w:rsidRDefault="002C523C" w:rsidP="00702389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4BA6F72" w14:textId="09ADBC30" w:rsidR="002C523C" w:rsidRPr="00BE2C2E" w:rsidRDefault="002C523C" w:rsidP="002C523C">
                  <w:pPr>
                    <w:pStyle w:val="Akapitzlist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E2C2E">
                    <w:rPr>
                      <w:rFonts w:ascii="Times New Roman" w:hAnsi="Times New Roman"/>
                      <w:sz w:val="20"/>
                      <w:szCs w:val="20"/>
                    </w:rPr>
                    <w:t>W przypadku zakwalifikowania do udziału w projekcie „</w:t>
                  </w:r>
                  <w:r w:rsidR="00397F09">
                    <w:rPr>
                      <w:rFonts w:ascii="Times New Roman" w:hAnsi="Times New Roman"/>
                      <w:sz w:val="20"/>
                      <w:szCs w:val="20"/>
                    </w:rPr>
                    <w:t>Osiągaj nowe cele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!</w:t>
                  </w:r>
                  <w:r w:rsidRPr="00BE2C2E">
                    <w:rPr>
                      <w:rFonts w:ascii="Times New Roman" w:hAnsi="Times New Roman"/>
                      <w:sz w:val="20"/>
                      <w:szCs w:val="20"/>
                    </w:rPr>
                    <w:t>” zgłaszam potrzebę/y wynikające z posiadanej niepełnosprawności lub wynikające z innych potrzeb  związanych z udziałem w przedmiotowym projekcie:</w:t>
                  </w:r>
                </w:p>
                <w:p w14:paraId="5F526205" w14:textId="77777777" w:rsidR="002C523C" w:rsidRDefault="002C523C" w:rsidP="002C523C">
                  <w:pPr>
                    <w:pStyle w:val="Akapitzlist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Tak  proszę napisać jaką/jakie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76875273" w14:textId="77777777" w:rsidR="002C523C" w:rsidRPr="00BE2C2E" w:rsidRDefault="002C523C" w:rsidP="002C523C">
                  <w:pPr>
                    <w:pStyle w:val="Akapitzlist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14:paraId="4072F08D" w14:textId="77777777" w:rsidR="002C523C" w:rsidRPr="00114EDC" w:rsidRDefault="002C523C" w:rsidP="00702389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……..............................................</w:t>
                  </w:r>
                </w:p>
                <w:p w14:paraId="148324EC" w14:textId="77777777" w:rsidR="002C523C" w:rsidRPr="00114EDC" w:rsidRDefault="002C523C" w:rsidP="0070238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i czytelny podpis Kandydata</w:t>
                  </w:r>
                </w:p>
              </w:tc>
            </w:tr>
          </w:tbl>
          <w:p w14:paraId="65FE4166" w14:textId="77777777" w:rsidR="002C523C" w:rsidRPr="00114EDC" w:rsidRDefault="002C523C" w:rsidP="007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038EA80" w14:textId="77777777" w:rsidR="002C523C" w:rsidRPr="00114EDC" w:rsidRDefault="002C523C" w:rsidP="002C523C">
      <w:pPr>
        <w:rPr>
          <w:rFonts w:ascii="Times New Roman" w:hAnsi="Times New Roman"/>
          <w:vanish/>
          <w:sz w:val="20"/>
          <w:szCs w:val="20"/>
        </w:rPr>
      </w:pPr>
    </w:p>
    <w:p w14:paraId="5289247D" w14:textId="77777777" w:rsidR="002C523C" w:rsidRPr="00114EDC" w:rsidRDefault="002C523C" w:rsidP="002C523C">
      <w:pPr>
        <w:tabs>
          <w:tab w:val="left" w:pos="6930"/>
        </w:tabs>
        <w:rPr>
          <w:rFonts w:ascii="Times New Roman" w:hAnsi="Times New Roman"/>
          <w:sz w:val="20"/>
          <w:szCs w:val="20"/>
        </w:rPr>
      </w:pPr>
    </w:p>
    <w:p w14:paraId="7249B024" w14:textId="77777777" w:rsidR="00057BF3" w:rsidRPr="002C523C" w:rsidRDefault="00057BF3" w:rsidP="002C523C">
      <w:pPr>
        <w:rPr>
          <w:szCs w:val="20"/>
        </w:rPr>
      </w:pPr>
    </w:p>
    <w:sectPr w:rsidR="00057BF3" w:rsidRPr="002C523C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A9389" w14:textId="77777777" w:rsidR="00EA4DD2" w:rsidRDefault="00EA4DD2" w:rsidP="00B75840">
      <w:pPr>
        <w:spacing w:after="0" w:line="240" w:lineRule="auto"/>
      </w:pPr>
      <w:r>
        <w:separator/>
      </w:r>
    </w:p>
  </w:endnote>
  <w:endnote w:type="continuationSeparator" w:id="0">
    <w:p w14:paraId="67D21FF6" w14:textId="77777777" w:rsidR="00EA4DD2" w:rsidRDefault="00EA4DD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E81D" w14:textId="77777777" w:rsidR="009C7AC6" w:rsidRDefault="009C7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CE3B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B918ED8" w14:textId="697144E5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5E95CA6B" wp14:editId="3383490F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9C7AC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A21AD0B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48F837CB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75813472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78C5E11D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8E6D" w14:textId="77777777" w:rsidR="009C7AC6" w:rsidRDefault="009C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8379" w14:textId="77777777" w:rsidR="00EA4DD2" w:rsidRDefault="00EA4DD2" w:rsidP="00B75840">
      <w:pPr>
        <w:spacing w:after="0" w:line="240" w:lineRule="auto"/>
      </w:pPr>
      <w:r>
        <w:separator/>
      </w:r>
    </w:p>
  </w:footnote>
  <w:footnote w:type="continuationSeparator" w:id="0">
    <w:p w14:paraId="22235D3B" w14:textId="77777777" w:rsidR="00EA4DD2" w:rsidRDefault="00EA4DD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F023" w14:textId="77777777" w:rsidR="009C7AC6" w:rsidRDefault="009C7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CE83" w14:textId="77777777" w:rsidR="004641CA" w:rsidRDefault="00EA4DD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4BD0F940"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4E96844A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2AF6FAEC" wp14:editId="6004EE13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AF3E40" w14:textId="77777777" w:rsidR="004641CA" w:rsidRPr="00FE0DF3" w:rsidRDefault="00EA4DD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382E2D8A"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4EB7EEEA" w14:textId="77777777" w:rsidR="004641CA" w:rsidRDefault="004641CA" w:rsidP="00AA30FE"/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FBA1" w14:textId="77777777" w:rsidR="009C7AC6" w:rsidRDefault="009C7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010E5"/>
    <w:multiLevelType w:val="hybridMultilevel"/>
    <w:tmpl w:val="3CDA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 w15:restartNumberingAfterBreak="0">
    <w:nsid w:val="619862A5"/>
    <w:multiLevelType w:val="hybridMultilevel"/>
    <w:tmpl w:val="320EB30E"/>
    <w:lvl w:ilvl="0" w:tplc="13E215E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4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40"/>
  </w:num>
  <w:num w:numId="4">
    <w:abstractNumId w:val="36"/>
  </w:num>
  <w:num w:numId="5">
    <w:abstractNumId w:val="22"/>
  </w:num>
  <w:num w:numId="6">
    <w:abstractNumId w:val="43"/>
  </w:num>
  <w:num w:numId="7">
    <w:abstractNumId w:val="10"/>
  </w:num>
  <w:num w:numId="8">
    <w:abstractNumId w:val="47"/>
  </w:num>
  <w:num w:numId="9">
    <w:abstractNumId w:val="7"/>
  </w:num>
  <w:num w:numId="10">
    <w:abstractNumId w:val="16"/>
  </w:num>
  <w:num w:numId="11">
    <w:abstractNumId w:val="11"/>
  </w:num>
  <w:num w:numId="12">
    <w:abstractNumId w:val="37"/>
  </w:num>
  <w:num w:numId="13">
    <w:abstractNumId w:val="46"/>
  </w:num>
  <w:num w:numId="14">
    <w:abstractNumId w:val="9"/>
  </w:num>
  <w:num w:numId="15">
    <w:abstractNumId w:val="8"/>
  </w:num>
  <w:num w:numId="16">
    <w:abstractNumId w:val="29"/>
  </w:num>
  <w:num w:numId="17">
    <w:abstractNumId w:val="18"/>
  </w:num>
  <w:num w:numId="18">
    <w:abstractNumId w:val="27"/>
  </w:num>
  <w:num w:numId="19">
    <w:abstractNumId w:val="34"/>
  </w:num>
  <w:num w:numId="20">
    <w:abstractNumId w:val="41"/>
  </w:num>
  <w:num w:numId="21">
    <w:abstractNumId w:val="19"/>
  </w:num>
  <w:num w:numId="22">
    <w:abstractNumId w:val="25"/>
  </w:num>
  <w:num w:numId="23">
    <w:abstractNumId w:val="12"/>
  </w:num>
  <w:num w:numId="24">
    <w:abstractNumId w:val="48"/>
  </w:num>
  <w:num w:numId="25">
    <w:abstractNumId w:val="35"/>
  </w:num>
  <w:num w:numId="26">
    <w:abstractNumId w:val="23"/>
  </w:num>
  <w:num w:numId="27">
    <w:abstractNumId w:val="39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0"/>
  </w:num>
  <w:num w:numId="35">
    <w:abstractNumId w:val="6"/>
  </w:num>
  <w:num w:numId="36">
    <w:abstractNumId w:val="20"/>
  </w:num>
  <w:num w:numId="37">
    <w:abstractNumId w:val="15"/>
  </w:num>
  <w:num w:numId="38">
    <w:abstractNumId w:val="33"/>
  </w:num>
  <w:num w:numId="39">
    <w:abstractNumId w:val="13"/>
  </w:num>
  <w:num w:numId="40">
    <w:abstractNumId w:val="31"/>
  </w:num>
  <w:num w:numId="41">
    <w:abstractNumId w:val="26"/>
  </w:num>
  <w:num w:numId="42">
    <w:abstractNumId w:val="28"/>
  </w:num>
  <w:num w:numId="43">
    <w:abstractNumId w:val="44"/>
  </w:num>
  <w:num w:numId="44">
    <w:abstractNumId w:val="14"/>
  </w:num>
  <w:num w:numId="45">
    <w:abstractNumId w:val="45"/>
  </w:num>
  <w:num w:numId="46">
    <w:abstractNumId w:val="24"/>
  </w:num>
  <w:num w:numId="47">
    <w:abstractNumId w:val="21"/>
  </w:num>
  <w:num w:numId="48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02DB"/>
    <w:rsid w:val="000A71B6"/>
    <w:rsid w:val="000C2728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65AFE"/>
    <w:rsid w:val="00181CF3"/>
    <w:rsid w:val="00181EE9"/>
    <w:rsid w:val="00183A1F"/>
    <w:rsid w:val="00184FA7"/>
    <w:rsid w:val="001913F0"/>
    <w:rsid w:val="00192348"/>
    <w:rsid w:val="001D47A6"/>
    <w:rsid w:val="00221515"/>
    <w:rsid w:val="00232B49"/>
    <w:rsid w:val="00237F23"/>
    <w:rsid w:val="00250E58"/>
    <w:rsid w:val="00254277"/>
    <w:rsid w:val="00290B7A"/>
    <w:rsid w:val="00293430"/>
    <w:rsid w:val="002C523C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F09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54CDD"/>
    <w:rsid w:val="00556C36"/>
    <w:rsid w:val="005853FA"/>
    <w:rsid w:val="00590426"/>
    <w:rsid w:val="00594F37"/>
    <w:rsid w:val="005A097A"/>
    <w:rsid w:val="005E6017"/>
    <w:rsid w:val="005E6859"/>
    <w:rsid w:val="005E76CA"/>
    <w:rsid w:val="00640B1A"/>
    <w:rsid w:val="006416D2"/>
    <w:rsid w:val="0069668C"/>
    <w:rsid w:val="006A1D45"/>
    <w:rsid w:val="006B219B"/>
    <w:rsid w:val="006D6A97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3175A"/>
    <w:rsid w:val="0085207F"/>
    <w:rsid w:val="0086059A"/>
    <w:rsid w:val="008610CD"/>
    <w:rsid w:val="00883288"/>
    <w:rsid w:val="008843D9"/>
    <w:rsid w:val="008A2D5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7AC6"/>
    <w:rsid w:val="009D4881"/>
    <w:rsid w:val="009E2FB2"/>
    <w:rsid w:val="009F03ED"/>
    <w:rsid w:val="009F39B4"/>
    <w:rsid w:val="009F7225"/>
    <w:rsid w:val="00A07BE3"/>
    <w:rsid w:val="00A315AF"/>
    <w:rsid w:val="00A36E2B"/>
    <w:rsid w:val="00A601C6"/>
    <w:rsid w:val="00A640A5"/>
    <w:rsid w:val="00A6694A"/>
    <w:rsid w:val="00A7604C"/>
    <w:rsid w:val="00A93290"/>
    <w:rsid w:val="00AA2DEF"/>
    <w:rsid w:val="00AA30FE"/>
    <w:rsid w:val="00AA33BE"/>
    <w:rsid w:val="00AE6B06"/>
    <w:rsid w:val="00AF6CF3"/>
    <w:rsid w:val="00B10B6D"/>
    <w:rsid w:val="00B13B72"/>
    <w:rsid w:val="00B1716E"/>
    <w:rsid w:val="00B25B23"/>
    <w:rsid w:val="00B374B0"/>
    <w:rsid w:val="00B73AB4"/>
    <w:rsid w:val="00B75840"/>
    <w:rsid w:val="00B86AD1"/>
    <w:rsid w:val="00BC7A41"/>
    <w:rsid w:val="00BD0A5B"/>
    <w:rsid w:val="00BD2372"/>
    <w:rsid w:val="00BD3E26"/>
    <w:rsid w:val="00BD4B3D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6700"/>
    <w:rsid w:val="00C633B9"/>
    <w:rsid w:val="00C6487A"/>
    <w:rsid w:val="00C67E2D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69E4"/>
    <w:rsid w:val="00DB1150"/>
    <w:rsid w:val="00DB377D"/>
    <w:rsid w:val="00DC3682"/>
    <w:rsid w:val="00DC5F86"/>
    <w:rsid w:val="00DC7A0C"/>
    <w:rsid w:val="00DE5F3C"/>
    <w:rsid w:val="00DF40CB"/>
    <w:rsid w:val="00E25B11"/>
    <w:rsid w:val="00E317D6"/>
    <w:rsid w:val="00E36FEB"/>
    <w:rsid w:val="00E37A95"/>
    <w:rsid w:val="00E55234"/>
    <w:rsid w:val="00E753C8"/>
    <w:rsid w:val="00E83118"/>
    <w:rsid w:val="00E92E42"/>
    <w:rsid w:val="00EA4DD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30E3"/>
    <w:rsid w:val="00FB757F"/>
    <w:rsid w:val="00FB77CA"/>
    <w:rsid w:val="00FC4FDB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0ED3BF"/>
  <w15:docId w15:val="{91D7D3D8-3FF0-450D-8878-DA0E194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1"/>
    <w:qFormat/>
    <w:rsid w:val="002C523C"/>
    <w:pPr>
      <w:widowControl w:val="0"/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2C52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5C7C-88B6-4ADA-BCCE-E5FF63AB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Fundacja Razem</cp:lastModifiedBy>
  <cp:revision>12</cp:revision>
  <cp:lastPrinted>2019-05-28T12:10:00Z</cp:lastPrinted>
  <dcterms:created xsi:type="dcterms:W3CDTF">2019-05-14T10:50:00Z</dcterms:created>
  <dcterms:modified xsi:type="dcterms:W3CDTF">2019-10-02T12:19:00Z</dcterms:modified>
</cp:coreProperties>
</file>