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FB50" w14:textId="137A0573" w:rsidR="00574B02" w:rsidRDefault="00574B02" w:rsidP="00574B0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Wałbrzych, </w:t>
      </w:r>
      <w:r w:rsidR="005C242A">
        <w:rPr>
          <w:rFonts w:ascii="Times New Roman" w:hAnsi="Times New Roman"/>
          <w:b/>
          <w:sz w:val="24"/>
          <w:szCs w:val="24"/>
        </w:rPr>
        <w:t>17.07.</w:t>
      </w:r>
      <w:r>
        <w:rPr>
          <w:rFonts w:ascii="Times New Roman" w:hAnsi="Times New Roman"/>
          <w:b/>
          <w:sz w:val="24"/>
          <w:szCs w:val="24"/>
        </w:rPr>
        <w:t>2020 r.</w:t>
      </w:r>
    </w:p>
    <w:p w14:paraId="7531F4F7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8F9DD2" w14:textId="77777777" w:rsidR="00574B02" w:rsidRPr="005E3544" w:rsidRDefault="00574B02" w:rsidP="00574B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LISTA PODMIOTÓW ZAKWALIFIKOWANYCH DO OCENY MERYTORYCZNEJ UBIEGAJĄCYCH SIĘ O REFUNDACJĘ KOSZTÓW WYPOSAŻENIA LUB DOPOSAŻENIA STANOWSIKA PRACY W POŁĄCZENIU Z SUBYDIOWANYM ZATRUDNIENIEM DLA SKIEROWANEGO UCZESTNIKA PROJEKTU PT. „Osiągaj nowe cele!”</w:t>
      </w:r>
    </w:p>
    <w:p w14:paraId="58A63EF4" w14:textId="77777777" w:rsidR="00574B02" w:rsidRDefault="00574B02" w:rsidP="00574B02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7CCA0349" w14:textId="736658D7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  <w:r w:rsidRPr="0042610E">
        <w:rPr>
          <w:rFonts w:eastAsia="Times New Roman"/>
        </w:rPr>
        <w:t>W związku z realizacją projektu</w:t>
      </w:r>
      <w:r>
        <w:rPr>
          <w:rFonts w:eastAsia="Times New Roman"/>
        </w:rPr>
        <w:t xml:space="preserve"> pn. „Osiągaj nowe cele!</w:t>
      </w:r>
      <w:r w:rsidRPr="0042610E">
        <w:rPr>
          <w:rFonts w:eastAsia="Times New Roman"/>
        </w:rPr>
        <w:t>” nr umowy:</w:t>
      </w:r>
      <w:r w:rsidRPr="0042610E">
        <w:rPr>
          <w:b/>
          <w:iCs/>
        </w:rPr>
        <w:t>RPDS.09.01.01-02-003</w:t>
      </w:r>
      <w:r>
        <w:rPr>
          <w:b/>
          <w:iCs/>
        </w:rPr>
        <w:t>8</w:t>
      </w:r>
      <w:r w:rsidRPr="0042610E">
        <w:rPr>
          <w:b/>
          <w:iCs/>
        </w:rPr>
        <w:t xml:space="preserve">/18 </w:t>
      </w:r>
      <w:r w:rsidRPr="0042610E">
        <w:rPr>
          <w:rFonts w:eastAsia="Times New Roman"/>
        </w:rPr>
        <w:t>współfinansowanego ze środków Unii Europejskiej w ramach Europejskiego Funduszu Społecznego – w ramach Regionalnego Programu Operacyjnego Województwa Dolnośląskiego na lata 2014-2020 w ramach Działania 9.1 Aktywna Integracja, Poddziałanie 9.1.1 Aktywna integracja - konkursy horyzontalne, Fundacja „Razem” w ramach</w:t>
      </w:r>
      <w:r>
        <w:rPr>
          <w:rFonts w:eastAsia="Times New Roman"/>
        </w:rPr>
        <w:t xml:space="preserve"> V</w:t>
      </w:r>
      <w:r w:rsidR="001843FE">
        <w:rPr>
          <w:rFonts w:eastAsia="Times New Roman"/>
        </w:rPr>
        <w:t>I</w:t>
      </w:r>
      <w:bookmarkStart w:id="0" w:name="_GoBack"/>
      <w:bookmarkEnd w:id="0"/>
      <w:r>
        <w:rPr>
          <w:rFonts w:eastAsia="Times New Roman"/>
        </w:rPr>
        <w:t xml:space="preserve"> naboru wniosków informuje, iż poniżej zamieszcza listę podmiotów, które przeszły pozytywną ocenę formalną i zostały zakwalifikowane do oceny merytorycznej: </w:t>
      </w:r>
    </w:p>
    <w:p w14:paraId="6CECEFE4" w14:textId="77777777" w:rsidR="00574B02" w:rsidRDefault="00574B02" w:rsidP="00574B02">
      <w:pPr>
        <w:pStyle w:val="Default"/>
        <w:spacing w:line="360" w:lineRule="auto"/>
        <w:jc w:val="both"/>
        <w:rPr>
          <w:rFonts w:eastAsia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91"/>
        <w:gridCol w:w="1772"/>
      </w:tblGrid>
      <w:tr w:rsidR="00574B02" w14:paraId="03CF9380" w14:textId="77777777" w:rsidTr="001D1021">
        <w:tc>
          <w:tcPr>
            <w:tcW w:w="791" w:type="dxa"/>
          </w:tcPr>
          <w:p w14:paraId="58BBFF14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 w:rsidRPr="009D1CC2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1772" w:type="dxa"/>
          </w:tcPr>
          <w:p w14:paraId="3F3588D8" w14:textId="77777777" w:rsidR="00574B02" w:rsidRPr="009D1CC2" w:rsidRDefault="00574B02" w:rsidP="001D10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Numer podmiotu</w:t>
            </w:r>
          </w:p>
        </w:tc>
      </w:tr>
      <w:tr w:rsidR="00574B02" w14:paraId="3F9C8278" w14:textId="77777777" w:rsidTr="001D1021">
        <w:trPr>
          <w:trHeight w:val="1009"/>
        </w:trPr>
        <w:tc>
          <w:tcPr>
            <w:tcW w:w="791" w:type="dxa"/>
          </w:tcPr>
          <w:p w14:paraId="4D5A3E7C" w14:textId="77777777" w:rsidR="00574B02" w:rsidRDefault="00574B02" w:rsidP="001D1021">
            <w:r>
              <w:t>1.</w:t>
            </w:r>
          </w:p>
        </w:tc>
        <w:tc>
          <w:tcPr>
            <w:tcW w:w="1772" w:type="dxa"/>
          </w:tcPr>
          <w:p w14:paraId="1A1C029A" w14:textId="5F6B60C8" w:rsidR="00574B02" w:rsidRPr="009D1CC2" w:rsidRDefault="00574B02" w:rsidP="001D102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55C47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/ONC/2020/DSS</w:t>
            </w:r>
          </w:p>
        </w:tc>
      </w:tr>
    </w:tbl>
    <w:p w14:paraId="06B0B125" w14:textId="77777777" w:rsidR="00574B02" w:rsidRPr="005D62AB" w:rsidRDefault="00574B02" w:rsidP="00574B02">
      <w:pPr>
        <w:pStyle w:val="Default"/>
        <w:spacing w:line="360" w:lineRule="auto"/>
        <w:jc w:val="both"/>
        <w:rPr>
          <w:b/>
          <w:color w:val="FF0000"/>
          <w:sz w:val="22"/>
          <w:szCs w:val="22"/>
        </w:rPr>
      </w:pPr>
    </w:p>
    <w:p w14:paraId="438885A0" w14:textId="77777777" w:rsidR="00574B02" w:rsidRDefault="00574B02" w:rsidP="00574B02">
      <w:pPr>
        <w:rPr>
          <w:szCs w:val="20"/>
        </w:rPr>
      </w:pPr>
    </w:p>
    <w:p w14:paraId="677B12E7" w14:textId="77777777" w:rsidR="00574B02" w:rsidRPr="00AF46D8" w:rsidRDefault="00574B02" w:rsidP="00574B02">
      <w:pPr>
        <w:jc w:val="right"/>
        <w:rPr>
          <w:rFonts w:ascii="Times New Roman" w:hAnsi="Times New Roman"/>
          <w:szCs w:val="20"/>
        </w:rPr>
      </w:pPr>
      <w:r w:rsidRPr="00AF46D8">
        <w:rPr>
          <w:rFonts w:ascii="Times New Roman" w:hAnsi="Times New Roman"/>
          <w:szCs w:val="20"/>
        </w:rPr>
        <w:t>Protokół sporządziła:</w:t>
      </w:r>
      <w:r>
        <w:rPr>
          <w:rFonts w:ascii="Times New Roman" w:hAnsi="Times New Roman"/>
          <w:szCs w:val="20"/>
        </w:rPr>
        <w:t xml:space="preserve"> Aleksandra Węgrzyn</w:t>
      </w:r>
    </w:p>
    <w:p w14:paraId="77912891" w14:textId="77777777" w:rsidR="00574B02" w:rsidRDefault="00574B02" w:rsidP="00574B02">
      <w:pPr>
        <w:rPr>
          <w:szCs w:val="20"/>
        </w:rPr>
      </w:pPr>
    </w:p>
    <w:p w14:paraId="16CE3E29" w14:textId="77777777" w:rsidR="00574B02" w:rsidRPr="005D64DA" w:rsidRDefault="00574B02" w:rsidP="00574B02">
      <w:pPr>
        <w:rPr>
          <w:szCs w:val="20"/>
        </w:rPr>
      </w:pPr>
    </w:p>
    <w:p w14:paraId="53A8091C" w14:textId="6473B1A4" w:rsidR="00057BF3" w:rsidRDefault="00057BF3" w:rsidP="005D64DA">
      <w:pPr>
        <w:rPr>
          <w:szCs w:val="20"/>
        </w:rPr>
      </w:pPr>
    </w:p>
    <w:p w14:paraId="4572C9ED" w14:textId="77777777" w:rsidR="000D0EFB" w:rsidRPr="005D64DA" w:rsidRDefault="000D0EFB" w:rsidP="005D64DA">
      <w:pPr>
        <w:rPr>
          <w:szCs w:val="20"/>
        </w:rPr>
      </w:pPr>
    </w:p>
    <w:sectPr w:rsidR="000D0EFB" w:rsidRPr="005D64DA" w:rsidSect="00084D21">
      <w:headerReference w:type="default" r:id="rId8"/>
      <w:footerReference w:type="default" r:id="rId9"/>
      <w:pgSz w:w="11906" w:h="16838"/>
      <w:pgMar w:top="1670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72622" w14:textId="77777777" w:rsidR="007E4BD4" w:rsidRDefault="007E4BD4" w:rsidP="00B75840">
      <w:pPr>
        <w:spacing w:after="0" w:line="240" w:lineRule="auto"/>
      </w:pPr>
      <w:r>
        <w:separator/>
      </w:r>
    </w:p>
  </w:endnote>
  <w:endnote w:type="continuationSeparator" w:id="0">
    <w:p w14:paraId="7BDBCA60" w14:textId="77777777" w:rsidR="007E4BD4" w:rsidRDefault="007E4BD4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9FF46" w14:textId="77777777" w:rsidR="004641CA" w:rsidRDefault="004641CA" w:rsidP="00084D21">
    <w:pPr>
      <w:pBdr>
        <w:top w:val="single" w:sz="4" w:space="1" w:color="auto"/>
      </w:pBdr>
      <w:spacing w:after="0"/>
      <w:jc w:val="center"/>
      <w:rPr>
        <w:rFonts w:ascii="Times New Roman" w:hAnsi="Times New Roman"/>
        <w:sz w:val="16"/>
        <w:szCs w:val="18"/>
      </w:rPr>
    </w:pPr>
  </w:p>
  <w:p w14:paraId="580324FA" w14:textId="2D802904" w:rsidR="004641CA" w:rsidRPr="00084D21" w:rsidRDefault="004641C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16"/>
        <w:szCs w:val="18"/>
        <w:lang w:eastAsia="pl-PL"/>
      </w:rPr>
      <w:drawing>
        <wp:anchor distT="0" distB="0" distL="114300" distR="114300" simplePos="0" relativeHeight="251660288" behindDoc="1" locked="0" layoutInCell="1" allowOverlap="1" wp14:anchorId="2F5AB62C" wp14:editId="2EFF4F22">
          <wp:simplePos x="0" y="0"/>
          <wp:positionH relativeFrom="column">
            <wp:posOffset>-452120</wp:posOffset>
          </wp:positionH>
          <wp:positionV relativeFrom="paragraph">
            <wp:posOffset>47625</wp:posOffset>
          </wp:positionV>
          <wp:extent cx="723900" cy="561975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84D21">
      <w:rPr>
        <w:rFonts w:ascii="Times New Roman" w:hAnsi="Times New Roman"/>
        <w:sz w:val="16"/>
        <w:szCs w:val="18"/>
      </w:rPr>
      <w:t>Projekt „</w:t>
    </w:r>
    <w:r w:rsidR="00B971E6">
      <w:rPr>
        <w:rFonts w:ascii="Times New Roman" w:hAnsi="Times New Roman"/>
        <w:sz w:val="16"/>
        <w:szCs w:val="18"/>
      </w:rPr>
      <w:t>Osiągaj nowe cele</w:t>
    </w:r>
    <w:r>
      <w:rPr>
        <w:rFonts w:ascii="Times New Roman" w:hAnsi="Times New Roman"/>
        <w:sz w:val="16"/>
        <w:szCs w:val="18"/>
      </w:rPr>
      <w:t>!</w:t>
    </w:r>
    <w:r w:rsidRPr="00084D21">
      <w:rPr>
        <w:rFonts w:ascii="Times New Roman" w:hAnsi="Times New Roman"/>
        <w:sz w:val="16"/>
        <w:szCs w:val="18"/>
      </w:rPr>
      <w:t xml:space="preserve">” </w:t>
    </w:r>
    <w:r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>
      <w:rPr>
        <w:rFonts w:ascii="Times New Roman" w:eastAsia="Times New Roman" w:hAnsi="Times New Roman"/>
        <w:sz w:val="16"/>
        <w:szCs w:val="18"/>
      </w:rPr>
      <w:t>Europejskiego Funduszu Społecznego</w:t>
    </w:r>
  </w:p>
  <w:p w14:paraId="0BAE711A" w14:textId="77777777" w:rsidR="004641CA" w:rsidRDefault="004641CA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Pr="00084D21">
      <w:rPr>
        <w:sz w:val="16"/>
        <w:szCs w:val="18"/>
        <w:lang w:eastAsia="pl-PL"/>
      </w:rPr>
      <w:t>‐</w:t>
    </w:r>
    <w:r w:rsidRPr="00084D21">
      <w:rPr>
        <w:rFonts w:ascii="Times New Roman" w:hAnsi="Times New Roman"/>
        <w:sz w:val="16"/>
        <w:szCs w:val="18"/>
        <w:lang w:eastAsia="pl-PL"/>
      </w:rPr>
      <w:t>2020</w:t>
    </w:r>
  </w:p>
  <w:p w14:paraId="3E35A399" w14:textId="61A8648F" w:rsidR="004641CA" w:rsidRPr="00FE0DF3" w:rsidRDefault="004641CA" w:rsidP="006416D2">
    <w:pPr>
      <w:spacing w:after="0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hAnsi="Times New Roman"/>
        <w:sz w:val="16"/>
        <w:szCs w:val="18"/>
        <w:lang w:eastAsia="pl-PL"/>
      </w:rPr>
      <w:t xml:space="preserve">w ramach Działania </w:t>
    </w:r>
    <w:r w:rsidRPr="006416D2">
      <w:rPr>
        <w:rFonts w:ascii="Times New Roman" w:hAnsi="Times New Roman"/>
        <w:sz w:val="16"/>
        <w:szCs w:val="18"/>
        <w:lang w:eastAsia="pl-PL"/>
      </w:rPr>
      <w:t>9.1 Aktywna integracja</w:t>
    </w:r>
    <w:r>
      <w:rPr>
        <w:rFonts w:ascii="Times New Roman" w:eastAsia="Times New Roman" w:hAnsi="Times New Roman"/>
        <w:sz w:val="18"/>
        <w:szCs w:val="18"/>
      </w:rPr>
      <w:t xml:space="preserve">, </w:t>
    </w:r>
    <w:r w:rsidRPr="006416D2">
      <w:rPr>
        <w:rFonts w:ascii="Times New Roman" w:eastAsia="Times New Roman" w:hAnsi="Times New Roman"/>
        <w:sz w:val="16"/>
        <w:szCs w:val="16"/>
      </w:rPr>
      <w:t>Poddziałania 9.1.1 Aktywna integracja - konkursy horyzontalne</w:t>
    </w:r>
  </w:p>
  <w:p w14:paraId="2AD2046B" w14:textId="77777777" w:rsidR="004641CA" w:rsidRDefault="004641CA" w:rsidP="00084D2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  <w:p w14:paraId="56003C8F" w14:textId="77777777" w:rsidR="004641CA" w:rsidRPr="00084D21" w:rsidRDefault="00300D96" w:rsidP="00300D96">
    <w:pPr>
      <w:tabs>
        <w:tab w:val="left" w:pos="5670"/>
      </w:tabs>
      <w:spacing w:after="0" w:line="240" w:lineRule="auto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6197" w14:textId="77777777" w:rsidR="007E4BD4" w:rsidRDefault="007E4BD4" w:rsidP="00B75840">
      <w:pPr>
        <w:spacing w:after="0" w:line="240" w:lineRule="auto"/>
      </w:pPr>
      <w:r>
        <w:separator/>
      </w:r>
    </w:p>
  </w:footnote>
  <w:footnote w:type="continuationSeparator" w:id="0">
    <w:p w14:paraId="6B0B1F9D" w14:textId="77777777" w:rsidR="007E4BD4" w:rsidRDefault="007E4BD4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BF18" w14:textId="6A8ED288" w:rsidR="004641CA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E5C664" wp14:editId="3EA8BE06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382CF6F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E5C664"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5382CF6F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="004641CA">
      <w:rPr>
        <w:rFonts w:cs="Calibri"/>
        <w:noProof/>
        <w:lang w:eastAsia="pl-PL"/>
      </w:rPr>
      <w:drawing>
        <wp:inline distT="0" distB="0" distL="0" distR="0" wp14:anchorId="31F8B781" wp14:editId="2DA4AD27">
          <wp:extent cx="5756910" cy="573405"/>
          <wp:effectExtent l="19050" t="0" r="0" b="0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3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5B4BA10" w14:textId="011C467C" w:rsidR="004641CA" w:rsidRPr="00FE0DF3" w:rsidRDefault="00484648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1936A1E" wp14:editId="1D312319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3C92F5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36A1E"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6D3C92F5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1E92117D"/>
    <w:multiLevelType w:val="hybridMultilevel"/>
    <w:tmpl w:val="1A987E22"/>
    <w:lvl w:ilvl="0" w:tplc="04150017">
      <w:start w:val="1"/>
      <w:numFmt w:val="lowerLetter"/>
      <w:lvlText w:val="%1)"/>
      <w:lvlJc w:val="left"/>
      <w:pPr>
        <w:ind w:left="2203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28B27981"/>
    <w:multiLevelType w:val="multilevel"/>
    <w:tmpl w:val="28B2798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1A59E6"/>
    <w:multiLevelType w:val="multilevel"/>
    <w:tmpl w:val="321A59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AAA"/>
    <w:multiLevelType w:val="multilevel"/>
    <w:tmpl w:val="85045C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D4130"/>
    <w:multiLevelType w:val="multilevel"/>
    <w:tmpl w:val="4A8D413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79D0280"/>
    <w:multiLevelType w:val="singleLevel"/>
    <w:tmpl w:val="579D0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57DD0950"/>
    <w:multiLevelType w:val="hybridMultilevel"/>
    <w:tmpl w:val="DCFAE636"/>
    <w:lvl w:ilvl="0" w:tplc="FFFFFFFF">
      <w:start w:val="1"/>
      <w:numFmt w:val="bullet"/>
      <w:lvlText w:val="-"/>
      <w:lvlJc w:val="left"/>
      <w:pPr>
        <w:ind w:left="2940" w:hanging="360"/>
      </w:pPr>
    </w:lvl>
    <w:lvl w:ilvl="1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3" w15:restartNumberingAfterBreak="0">
    <w:nsid w:val="6D3C5CE8"/>
    <w:multiLevelType w:val="multilevel"/>
    <w:tmpl w:val="6D3C5C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1"/>
    <w:lvlOverride w:ilvl="0">
      <w:startOverride w:val="1"/>
    </w:lvlOverride>
  </w:num>
  <w:num w:numId="4">
    <w:abstractNumId w:val="7"/>
  </w:num>
  <w:num w:numId="5">
    <w:abstractNumId w:val="9"/>
  </w:num>
  <w:num w:numId="6">
    <w:abstractNumId w:val="10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F2"/>
    <w:rsid w:val="000035E6"/>
    <w:rsid w:val="000167B4"/>
    <w:rsid w:val="000167CA"/>
    <w:rsid w:val="000304B9"/>
    <w:rsid w:val="00032142"/>
    <w:rsid w:val="0003704B"/>
    <w:rsid w:val="000452F2"/>
    <w:rsid w:val="00057BF3"/>
    <w:rsid w:val="0006431F"/>
    <w:rsid w:val="00084D21"/>
    <w:rsid w:val="000A5014"/>
    <w:rsid w:val="000A71B6"/>
    <w:rsid w:val="000B144F"/>
    <w:rsid w:val="000D033B"/>
    <w:rsid w:val="000D0EFB"/>
    <w:rsid w:val="000D3B27"/>
    <w:rsid w:val="000E3579"/>
    <w:rsid w:val="000F1C6B"/>
    <w:rsid w:val="000F5FD8"/>
    <w:rsid w:val="00102857"/>
    <w:rsid w:val="001056C8"/>
    <w:rsid w:val="001101FD"/>
    <w:rsid w:val="00111E7F"/>
    <w:rsid w:val="00114B98"/>
    <w:rsid w:val="00115832"/>
    <w:rsid w:val="00125612"/>
    <w:rsid w:val="00130B6D"/>
    <w:rsid w:val="00135D18"/>
    <w:rsid w:val="001371AD"/>
    <w:rsid w:val="00144B12"/>
    <w:rsid w:val="001453C2"/>
    <w:rsid w:val="001738F5"/>
    <w:rsid w:val="001801CC"/>
    <w:rsid w:val="00181CF3"/>
    <w:rsid w:val="00181EE9"/>
    <w:rsid w:val="00183A1F"/>
    <w:rsid w:val="001843FE"/>
    <w:rsid w:val="00184FA7"/>
    <w:rsid w:val="001913F0"/>
    <w:rsid w:val="00192348"/>
    <w:rsid w:val="001D47A6"/>
    <w:rsid w:val="001E04D7"/>
    <w:rsid w:val="00221515"/>
    <w:rsid w:val="0022505E"/>
    <w:rsid w:val="00237F23"/>
    <w:rsid w:val="002437C1"/>
    <w:rsid w:val="00250E58"/>
    <w:rsid w:val="00254277"/>
    <w:rsid w:val="00261650"/>
    <w:rsid w:val="00290B7A"/>
    <w:rsid w:val="00293430"/>
    <w:rsid w:val="002C6D75"/>
    <w:rsid w:val="002F4AC9"/>
    <w:rsid w:val="002F5031"/>
    <w:rsid w:val="00300D96"/>
    <w:rsid w:val="0030327B"/>
    <w:rsid w:val="003033FC"/>
    <w:rsid w:val="00315DDC"/>
    <w:rsid w:val="00335D39"/>
    <w:rsid w:val="00355735"/>
    <w:rsid w:val="00367E39"/>
    <w:rsid w:val="00391488"/>
    <w:rsid w:val="003929D2"/>
    <w:rsid w:val="00393758"/>
    <w:rsid w:val="003A33DB"/>
    <w:rsid w:val="003A5F84"/>
    <w:rsid w:val="003C0406"/>
    <w:rsid w:val="003C7FF9"/>
    <w:rsid w:val="003D2F94"/>
    <w:rsid w:val="003F7707"/>
    <w:rsid w:val="00406A24"/>
    <w:rsid w:val="00430843"/>
    <w:rsid w:val="0044000F"/>
    <w:rsid w:val="00461BAE"/>
    <w:rsid w:val="004641CA"/>
    <w:rsid w:val="00484648"/>
    <w:rsid w:val="004905EE"/>
    <w:rsid w:val="00492FEA"/>
    <w:rsid w:val="00494698"/>
    <w:rsid w:val="004A252B"/>
    <w:rsid w:val="004B0C10"/>
    <w:rsid w:val="004B1308"/>
    <w:rsid w:val="004B1481"/>
    <w:rsid w:val="004C59A2"/>
    <w:rsid w:val="004D5571"/>
    <w:rsid w:val="004E39D0"/>
    <w:rsid w:val="00511924"/>
    <w:rsid w:val="00515990"/>
    <w:rsid w:val="00521E1C"/>
    <w:rsid w:val="00527F5A"/>
    <w:rsid w:val="00542B01"/>
    <w:rsid w:val="00542CD2"/>
    <w:rsid w:val="00554CDD"/>
    <w:rsid w:val="00556C36"/>
    <w:rsid w:val="00574B02"/>
    <w:rsid w:val="005853FA"/>
    <w:rsid w:val="00590426"/>
    <w:rsid w:val="005A097A"/>
    <w:rsid w:val="005C242A"/>
    <w:rsid w:val="005D64DA"/>
    <w:rsid w:val="005E6859"/>
    <w:rsid w:val="005E76CA"/>
    <w:rsid w:val="005F0F15"/>
    <w:rsid w:val="00640B1A"/>
    <w:rsid w:val="006416D2"/>
    <w:rsid w:val="0069668C"/>
    <w:rsid w:val="006A1D45"/>
    <w:rsid w:val="006B219B"/>
    <w:rsid w:val="006D32C9"/>
    <w:rsid w:val="00706297"/>
    <w:rsid w:val="00711CD8"/>
    <w:rsid w:val="0071439E"/>
    <w:rsid w:val="0072290D"/>
    <w:rsid w:val="00732EDD"/>
    <w:rsid w:val="00745A71"/>
    <w:rsid w:val="007477F5"/>
    <w:rsid w:val="0077189B"/>
    <w:rsid w:val="00793BE0"/>
    <w:rsid w:val="00794A03"/>
    <w:rsid w:val="0079526F"/>
    <w:rsid w:val="007A403F"/>
    <w:rsid w:val="007A5219"/>
    <w:rsid w:val="007B17DB"/>
    <w:rsid w:val="007E0D96"/>
    <w:rsid w:val="007E16E5"/>
    <w:rsid w:val="007E4BD4"/>
    <w:rsid w:val="00827F6D"/>
    <w:rsid w:val="0085207F"/>
    <w:rsid w:val="0086059A"/>
    <w:rsid w:val="008610CD"/>
    <w:rsid w:val="00861858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90257D"/>
    <w:rsid w:val="00925FF2"/>
    <w:rsid w:val="00927BAB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C3D94"/>
    <w:rsid w:val="009D4881"/>
    <w:rsid w:val="009E2FB2"/>
    <w:rsid w:val="009F03ED"/>
    <w:rsid w:val="009F39B4"/>
    <w:rsid w:val="009F7225"/>
    <w:rsid w:val="00A07BE3"/>
    <w:rsid w:val="00A315AF"/>
    <w:rsid w:val="00A601C6"/>
    <w:rsid w:val="00A6694A"/>
    <w:rsid w:val="00A733EF"/>
    <w:rsid w:val="00A7604C"/>
    <w:rsid w:val="00A93290"/>
    <w:rsid w:val="00AA2DEF"/>
    <w:rsid w:val="00AA30FE"/>
    <w:rsid w:val="00AE6B06"/>
    <w:rsid w:val="00B13B72"/>
    <w:rsid w:val="00B1716E"/>
    <w:rsid w:val="00B25B23"/>
    <w:rsid w:val="00B374B0"/>
    <w:rsid w:val="00B73AB4"/>
    <w:rsid w:val="00B75840"/>
    <w:rsid w:val="00B94170"/>
    <w:rsid w:val="00B971E6"/>
    <w:rsid w:val="00BC7A41"/>
    <w:rsid w:val="00BD0A5B"/>
    <w:rsid w:val="00BD2372"/>
    <w:rsid w:val="00BD3E26"/>
    <w:rsid w:val="00BD5FE2"/>
    <w:rsid w:val="00BD6CFD"/>
    <w:rsid w:val="00BE7D6B"/>
    <w:rsid w:val="00BF1DC2"/>
    <w:rsid w:val="00C04E11"/>
    <w:rsid w:val="00C079D6"/>
    <w:rsid w:val="00C21FB4"/>
    <w:rsid w:val="00C426A3"/>
    <w:rsid w:val="00C4360E"/>
    <w:rsid w:val="00C43A00"/>
    <w:rsid w:val="00C447DE"/>
    <w:rsid w:val="00C55C47"/>
    <w:rsid w:val="00C633B9"/>
    <w:rsid w:val="00C6487A"/>
    <w:rsid w:val="00C83649"/>
    <w:rsid w:val="00C97428"/>
    <w:rsid w:val="00CA4384"/>
    <w:rsid w:val="00CA70C9"/>
    <w:rsid w:val="00CA7CC8"/>
    <w:rsid w:val="00CA7D52"/>
    <w:rsid w:val="00CD74DF"/>
    <w:rsid w:val="00CF4DFC"/>
    <w:rsid w:val="00D02C09"/>
    <w:rsid w:val="00D02D4E"/>
    <w:rsid w:val="00D11D1D"/>
    <w:rsid w:val="00D1233C"/>
    <w:rsid w:val="00D1494D"/>
    <w:rsid w:val="00D16763"/>
    <w:rsid w:val="00D21BEC"/>
    <w:rsid w:val="00D459E1"/>
    <w:rsid w:val="00D51572"/>
    <w:rsid w:val="00D51763"/>
    <w:rsid w:val="00D658BB"/>
    <w:rsid w:val="00D83947"/>
    <w:rsid w:val="00DA4CB2"/>
    <w:rsid w:val="00DA69E4"/>
    <w:rsid w:val="00DB1150"/>
    <w:rsid w:val="00DB377D"/>
    <w:rsid w:val="00DC3682"/>
    <w:rsid w:val="00DC397C"/>
    <w:rsid w:val="00DC5F86"/>
    <w:rsid w:val="00DC7A0C"/>
    <w:rsid w:val="00DE5F3C"/>
    <w:rsid w:val="00E161F2"/>
    <w:rsid w:val="00E25B11"/>
    <w:rsid w:val="00E36FEB"/>
    <w:rsid w:val="00E37A95"/>
    <w:rsid w:val="00E43D09"/>
    <w:rsid w:val="00E55234"/>
    <w:rsid w:val="00E753C8"/>
    <w:rsid w:val="00E76457"/>
    <w:rsid w:val="00E92E42"/>
    <w:rsid w:val="00EA72F5"/>
    <w:rsid w:val="00EC06B6"/>
    <w:rsid w:val="00ED4EDA"/>
    <w:rsid w:val="00EE0A33"/>
    <w:rsid w:val="00EF0AF2"/>
    <w:rsid w:val="00EF1703"/>
    <w:rsid w:val="00EF7FCB"/>
    <w:rsid w:val="00F0046A"/>
    <w:rsid w:val="00F03517"/>
    <w:rsid w:val="00F16F0C"/>
    <w:rsid w:val="00F21A0E"/>
    <w:rsid w:val="00F22427"/>
    <w:rsid w:val="00F34CF5"/>
    <w:rsid w:val="00F43BB1"/>
    <w:rsid w:val="00F678D8"/>
    <w:rsid w:val="00F72408"/>
    <w:rsid w:val="00F7707D"/>
    <w:rsid w:val="00F963D0"/>
    <w:rsid w:val="00FA2DFB"/>
    <w:rsid w:val="00FA5217"/>
    <w:rsid w:val="00FB757F"/>
    <w:rsid w:val="00FB77CA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19EBD1"/>
  <w15:docId w15:val="{024077E2-6F6B-48A4-8C14-A9DED7904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D0EF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99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qFormat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uiPriority w:val="1"/>
    <w:qFormat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0D0EFB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customStyle="1" w:styleId="WW-Tekstpodstawowy2">
    <w:name w:val="WW-Tekst podstawowy 2"/>
    <w:basedOn w:val="Normalny"/>
    <w:rsid w:val="000D0EFB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Arial"/>
      <w:bCs/>
      <w:szCs w:val="20"/>
      <w:lang w:eastAsia="pl-PL"/>
    </w:rPr>
  </w:style>
  <w:style w:type="paragraph" w:customStyle="1" w:styleId="gwp41a62b06gmail-m8945781751776324645gwp2b2cc91egmail-msolistparagraph">
    <w:name w:val="gwp41a62b06_gmail-m8945781751776324645gwp2b2cc91egmail-msolistparagraph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gwp41a62b06gmail-m8945781751776324645size">
    <w:name w:val="gwp41a62b06_gmail-m8945781751776324645size"/>
    <w:basedOn w:val="Domylnaczcionkaakapitu"/>
    <w:rsid w:val="00925FF2"/>
  </w:style>
  <w:style w:type="paragraph" w:customStyle="1" w:styleId="gwp41a62b06gmail-m8945781751776324645gwp2b2cc91egmail-msonormal">
    <w:name w:val="gwp41a62b06_gmail-m8945781751776324645gwp2b2cc91egmail-msonormal"/>
    <w:basedOn w:val="Normalny"/>
    <w:rsid w:val="00925F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A93A7-7362-4172-BE6C-07EC5C9EA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dell</cp:lastModifiedBy>
  <cp:revision>7</cp:revision>
  <cp:lastPrinted>2020-08-06T10:20:00Z</cp:lastPrinted>
  <dcterms:created xsi:type="dcterms:W3CDTF">2020-04-08T09:53:00Z</dcterms:created>
  <dcterms:modified xsi:type="dcterms:W3CDTF">2020-08-06T10:21:00Z</dcterms:modified>
</cp:coreProperties>
</file>