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B50" w14:textId="7151BF94" w:rsidR="00574B02" w:rsidRDefault="00574B02" w:rsidP="00574B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Wałbrzych, </w:t>
      </w:r>
      <w:r w:rsidR="00142460">
        <w:rPr>
          <w:rFonts w:ascii="Times New Roman" w:hAnsi="Times New Roman"/>
          <w:b/>
          <w:sz w:val="24"/>
          <w:szCs w:val="24"/>
        </w:rPr>
        <w:t>06</w:t>
      </w:r>
      <w:r w:rsidR="005C242A">
        <w:rPr>
          <w:rFonts w:ascii="Times New Roman" w:hAnsi="Times New Roman"/>
          <w:b/>
          <w:sz w:val="24"/>
          <w:szCs w:val="24"/>
        </w:rPr>
        <w:t>.0</w:t>
      </w:r>
      <w:r w:rsidR="00142460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5C24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2020 r.</w:t>
      </w:r>
    </w:p>
    <w:p w14:paraId="7531F4F7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8F9DD2" w14:textId="77777777" w:rsidR="00574B02" w:rsidRPr="005E3544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58A63EF4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CA0349" w14:textId="48B7E126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V</w:t>
      </w:r>
      <w:r w:rsidR="001843FE">
        <w:rPr>
          <w:rFonts w:eastAsia="Times New Roman"/>
        </w:rPr>
        <w:t>I</w:t>
      </w:r>
      <w:r w:rsidR="00142460">
        <w:rPr>
          <w:rFonts w:eastAsia="Times New Roman"/>
        </w:rPr>
        <w:t>I</w:t>
      </w:r>
      <w:r>
        <w:rPr>
          <w:rFonts w:eastAsia="Times New Roman"/>
        </w:rPr>
        <w:t xml:space="preserve"> naboru wniosków informuje, iż poniżej zamieszcza listę podmiotów, które przeszły pozytywną ocenę formalną i zostały zakwalifikowane do oceny merytorycznej: </w:t>
      </w:r>
    </w:p>
    <w:p w14:paraId="6CECEFE4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574B02" w14:paraId="03CF9380" w14:textId="77777777" w:rsidTr="001D1021">
        <w:tc>
          <w:tcPr>
            <w:tcW w:w="791" w:type="dxa"/>
          </w:tcPr>
          <w:p w14:paraId="58BBFF14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3F3588D8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574B02" w14:paraId="3F9C8278" w14:textId="77777777" w:rsidTr="001D1021">
        <w:trPr>
          <w:trHeight w:val="1009"/>
        </w:trPr>
        <w:tc>
          <w:tcPr>
            <w:tcW w:w="791" w:type="dxa"/>
          </w:tcPr>
          <w:p w14:paraId="4D5A3E7C" w14:textId="77777777" w:rsidR="00574B02" w:rsidRDefault="00574B02" w:rsidP="001D1021">
            <w:r>
              <w:t>1.</w:t>
            </w:r>
          </w:p>
        </w:tc>
        <w:tc>
          <w:tcPr>
            <w:tcW w:w="1772" w:type="dxa"/>
          </w:tcPr>
          <w:p w14:paraId="1A1C029A" w14:textId="6AC70AB0" w:rsidR="00574B02" w:rsidRPr="009D1CC2" w:rsidRDefault="00574B02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46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</w:tbl>
    <w:p w14:paraId="06B0B125" w14:textId="77777777" w:rsidR="00574B02" w:rsidRPr="005D62AB" w:rsidRDefault="00574B02" w:rsidP="00574B02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438885A0" w14:textId="77777777" w:rsidR="00574B02" w:rsidRDefault="00574B02" w:rsidP="00574B02">
      <w:pPr>
        <w:rPr>
          <w:szCs w:val="20"/>
        </w:rPr>
      </w:pPr>
    </w:p>
    <w:p w14:paraId="677B12E7" w14:textId="77777777" w:rsidR="00574B02" w:rsidRPr="00AF46D8" w:rsidRDefault="00574B02" w:rsidP="00574B02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7912891" w14:textId="77777777" w:rsidR="00574B02" w:rsidRDefault="00574B02" w:rsidP="00574B02">
      <w:pPr>
        <w:rPr>
          <w:szCs w:val="20"/>
        </w:rPr>
      </w:pPr>
    </w:p>
    <w:p w14:paraId="16CE3E29" w14:textId="77777777" w:rsidR="00574B02" w:rsidRPr="005D64DA" w:rsidRDefault="00574B02" w:rsidP="00574B02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1FDE" w14:textId="77777777" w:rsidR="001C3BA6" w:rsidRDefault="001C3BA6" w:rsidP="00B75840">
      <w:pPr>
        <w:spacing w:after="0" w:line="240" w:lineRule="auto"/>
      </w:pPr>
      <w:r>
        <w:separator/>
      </w:r>
    </w:p>
  </w:endnote>
  <w:endnote w:type="continuationSeparator" w:id="0">
    <w:p w14:paraId="5B9FBB8A" w14:textId="77777777" w:rsidR="001C3BA6" w:rsidRDefault="001C3BA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D647" w14:textId="77777777" w:rsidR="001C3BA6" w:rsidRDefault="001C3BA6" w:rsidP="00B75840">
      <w:pPr>
        <w:spacing w:after="0" w:line="240" w:lineRule="auto"/>
      </w:pPr>
      <w:r>
        <w:separator/>
      </w:r>
    </w:p>
  </w:footnote>
  <w:footnote w:type="continuationSeparator" w:id="0">
    <w:p w14:paraId="7C17BE5B" w14:textId="77777777" w:rsidR="001C3BA6" w:rsidRDefault="001C3BA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B4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2460"/>
    <w:rsid w:val="00144B12"/>
    <w:rsid w:val="001453C2"/>
    <w:rsid w:val="001738F5"/>
    <w:rsid w:val="001801CC"/>
    <w:rsid w:val="00181CF3"/>
    <w:rsid w:val="00181EE9"/>
    <w:rsid w:val="00183A1F"/>
    <w:rsid w:val="001843FE"/>
    <w:rsid w:val="00184FA7"/>
    <w:rsid w:val="001913F0"/>
    <w:rsid w:val="00192348"/>
    <w:rsid w:val="001C3BA6"/>
    <w:rsid w:val="001D47A6"/>
    <w:rsid w:val="001E04D7"/>
    <w:rsid w:val="00221515"/>
    <w:rsid w:val="0022505E"/>
    <w:rsid w:val="00237F23"/>
    <w:rsid w:val="002437C1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148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2FEA"/>
    <w:rsid w:val="00494698"/>
    <w:rsid w:val="004A252B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74B02"/>
    <w:rsid w:val="005853FA"/>
    <w:rsid w:val="00590426"/>
    <w:rsid w:val="005A097A"/>
    <w:rsid w:val="005C242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6D32C9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BD4"/>
    <w:rsid w:val="00827F6D"/>
    <w:rsid w:val="0085207F"/>
    <w:rsid w:val="0086059A"/>
    <w:rsid w:val="008610CD"/>
    <w:rsid w:val="00861858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33EF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C47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161F2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03517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AA0-4D44-4E6A-90BE-78CA0B9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dell</cp:lastModifiedBy>
  <cp:revision>8</cp:revision>
  <cp:lastPrinted>2020-08-06T10:20:00Z</cp:lastPrinted>
  <dcterms:created xsi:type="dcterms:W3CDTF">2020-04-08T09:53:00Z</dcterms:created>
  <dcterms:modified xsi:type="dcterms:W3CDTF">2020-08-06T10:23:00Z</dcterms:modified>
</cp:coreProperties>
</file>