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CFB50" w14:textId="5DC8DCC9" w:rsidR="00574B02" w:rsidRDefault="00574B02" w:rsidP="00574B0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Wałbrzych, </w:t>
      </w:r>
      <w:r w:rsidR="00142460">
        <w:rPr>
          <w:rFonts w:ascii="Times New Roman" w:hAnsi="Times New Roman"/>
          <w:b/>
          <w:sz w:val="24"/>
          <w:szCs w:val="24"/>
        </w:rPr>
        <w:t>0</w:t>
      </w:r>
      <w:r w:rsidR="009152E4">
        <w:rPr>
          <w:rFonts w:ascii="Times New Roman" w:hAnsi="Times New Roman"/>
          <w:b/>
          <w:sz w:val="24"/>
          <w:szCs w:val="24"/>
        </w:rPr>
        <w:t>9</w:t>
      </w:r>
      <w:r w:rsidR="005C242A">
        <w:rPr>
          <w:rFonts w:ascii="Times New Roman" w:hAnsi="Times New Roman"/>
          <w:b/>
          <w:sz w:val="24"/>
          <w:szCs w:val="24"/>
        </w:rPr>
        <w:t>.0</w:t>
      </w:r>
      <w:r w:rsidR="009152E4">
        <w:rPr>
          <w:rFonts w:ascii="Times New Roman" w:hAnsi="Times New Roman"/>
          <w:b/>
          <w:sz w:val="24"/>
          <w:szCs w:val="24"/>
        </w:rPr>
        <w:t>7</w:t>
      </w:r>
      <w:r w:rsidR="005C24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2020 r.</w:t>
      </w:r>
    </w:p>
    <w:p w14:paraId="7531F4F7" w14:textId="77777777" w:rsidR="00574B02" w:rsidRDefault="00574B02" w:rsidP="00574B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8F9DD2" w14:textId="1B41BFD9" w:rsidR="00574B02" w:rsidRPr="005E3544" w:rsidRDefault="00574B02" w:rsidP="00574B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PODMIOTÓW</w:t>
      </w:r>
      <w:r w:rsidR="00BE1109">
        <w:rPr>
          <w:rFonts w:ascii="Times New Roman" w:hAnsi="Times New Roman"/>
          <w:b/>
          <w:sz w:val="24"/>
          <w:szCs w:val="24"/>
        </w:rPr>
        <w:t>, KTÓRE POZYTYWNIE PRZESZŁY PROCES OCENY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E1109">
        <w:rPr>
          <w:rFonts w:ascii="Times New Roman" w:hAnsi="Times New Roman"/>
          <w:b/>
          <w:sz w:val="24"/>
          <w:szCs w:val="24"/>
        </w:rPr>
        <w:t xml:space="preserve">FORMALNO - </w:t>
      </w:r>
      <w:r>
        <w:rPr>
          <w:rFonts w:ascii="Times New Roman" w:hAnsi="Times New Roman"/>
          <w:b/>
          <w:sz w:val="24"/>
          <w:szCs w:val="24"/>
        </w:rPr>
        <w:t xml:space="preserve">MERYTORYCZNEJ </w:t>
      </w:r>
      <w:r w:rsidR="00BE1109">
        <w:rPr>
          <w:rFonts w:ascii="Times New Roman" w:hAnsi="Times New Roman"/>
          <w:b/>
          <w:sz w:val="24"/>
          <w:szCs w:val="24"/>
        </w:rPr>
        <w:t xml:space="preserve">DLA WNIOSKÓW </w:t>
      </w:r>
      <w:proofErr w:type="gramStart"/>
      <w:r w:rsidR="00BE1109">
        <w:rPr>
          <w:rFonts w:ascii="Times New Roman" w:hAnsi="Times New Roman"/>
          <w:b/>
          <w:sz w:val="24"/>
          <w:szCs w:val="24"/>
        </w:rPr>
        <w:t>ZŁ</w:t>
      </w:r>
      <w:r w:rsidR="00BE4517">
        <w:rPr>
          <w:rFonts w:ascii="Times New Roman" w:hAnsi="Times New Roman"/>
          <w:b/>
          <w:sz w:val="24"/>
          <w:szCs w:val="24"/>
        </w:rPr>
        <w:t>OŻ</w:t>
      </w:r>
      <w:r w:rsidR="00BE1109">
        <w:rPr>
          <w:rFonts w:ascii="Times New Roman" w:hAnsi="Times New Roman"/>
          <w:b/>
          <w:sz w:val="24"/>
          <w:szCs w:val="24"/>
        </w:rPr>
        <w:t xml:space="preserve">ONYCH </w:t>
      </w:r>
      <w:r>
        <w:rPr>
          <w:rFonts w:ascii="Times New Roman" w:hAnsi="Times New Roman"/>
          <w:b/>
          <w:sz w:val="24"/>
          <w:szCs w:val="24"/>
        </w:rPr>
        <w:t xml:space="preserve"> O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SUBYDIOWAN</w:t>
      </w:r>
      <w:r w:rsidR="00BE1109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 xml:space="preserve"> ZATRUDNIENIEM</w:t>
      </w:r>
      <w:r w:rsidR="00BE11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DLA SKIEROWANEGO UCZESTNIKA PROJEKTU PT. „Osiągaj nowe cele!”</w:t>
      </w:r>
      <w:r w:rsidR="00BE1109">
        <w:rPr>
          <w:rFonts w:ascii="Times New Roman" w:hAnsi="Times New Roman"/>
          <w:b/>
          <w:sz w:val="24"/>
          <w:szCs w:val="24"/>
        </w:rPr>
        <w:t xml:space="preserve"> ORAZ ZOSTAŁY ZAKWALIFIKOWANE DO PODPISANIA UMOWY</w:t>
      </w:r>
    </w:p>
    <w:p w14:paraId="58A63EF4" w14:textId="77777777" w:rsidR="00574B02" w:rsidRDefault="00574B02" w:rsidP="00574B02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7CCA0349" w14:textId="1310FBBD" w:rsidR="00574B02" w:rsidRDefault="00574B02" w:rsidP="00574B02">
      <w:pPr>
        <w:pStyle w:val="Default"/>
        <w:spacing w:line="360" w:lineRule="auto"/>
        <w:jc w:val="both"/>
        <w:rPr>
          <w:rFonts w:eastAsia="Times New Roman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„Osiągaj nowe cele!</w:t>
      </w:r>
      <w:r w:rsidRPr="0042610E">
        <w:rPr>
          <w:rFonts w:eastAsia="Times New Roman"/>
        </w:rPr>
        <w:t>” nr umowy:</w:t>
      </w:r>
      <w:r w:rsidRPr="0042610E">
        <w:rPr>
          <w:b/>
          <w:iCs/>
        </w:rPr>
        <w:t>RPDS.09.01.01-02-003</w:t>
      </w:r>
      <w:r>
        <w:rPr>
          <w:b/>
          <w:iCs/>
        </w:rPr>
        <w:t>8</w:t>
      </w:r>
      <w:r w:rsidRPr="0042610E">
        <w:rPr>
          <w:b/>
          <w:iCs/>
        </w:rPr>
        <w:t xml:space="preserve">/18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>
        <w:rPr>
          <w:rFonts w:eastAsia="Times New Roman"/>
        </w:rPr>
        <w:t xml:space="preserve"> </w:t>
      </w:r>
      <w:r w:rsidR="00BE1109">
        <w:rPr>
          <w:rFonts w:eastAsia="Times New Roman"/>
        </w:rPr>
        <w:t>I</w:t>
      </w:r>
      <w:r>
        <w:rPr>
          <w:rFonts w:eastAsia="Times New Roman"/>
        </w:rPr>
        <w:t xml:space="preserve"> naboru wniosków</w:t>
      </w:r>
      <w:r w:rsidR="00BE1109">
        <w:rPr>
          <w:rFonts w:eastAsia="Times New Roman"/>
        </w:rPr>
        <w:t xml:space="preserve"> na subsydiowane zatrudnienie</w:t>
      </w:r>
      <w:r>
        <w:rPr>
          <w:rFonts w:eastAsia="Times New Roman"/>
        </w:rPr>
        <w:t xml:space="preserve"> informuje, iż poniżej zamieszcza listę podmiotów, które przeszły pozytywną ocenę formalną</w:t>
      </w:r>
      <w:r w:rsidR="00BE1109">
        <w:rPr>
          <w:rFonts w:eastAsia="Times New Roman"/>
        </w:rPr>
        <w:t xml:space="preserve"> - merytoryczną</w:t>
      </w:r>
      <w:r>
        <w:rPr>
          <w:rFonts w:eastAsia="Times New Roman"/>
        </w:rPr>
        <w:t xml:space="preserve"> i zostały zakwalifikowane do </w:t>
      </w:r>
      <w:r w:rsidR="00BE1109">
        <w:rPr>
          <w:rFonts w:eastAsia="Times New Roman"/>
        </w:rPr>
        <w:t>podpisania umowy</w:t>
      </w:r>
      <w:r>
        <w:rPr>
          <w:rFonts w:eastAsia="Times New Roman"/>
        </w:rPr>
        <w:t xml:space="preserve">: </w:t>
      </w:r>
    </w:p>
    <w:p w14:paraId="6CECEFE4" w14:textId="77777777" w:rsidR="00574B02" w:rsidRDefault="00574B02" w:rsidP="00574B02">
      <w:pPr>
        <w:pStyle w:val="Default"/>
        <w:spacing w:line="360" w:lineRule="auto"/>
        <w:jc w:val="both"/>
        <w:rPr>
          <w:rFonts w:eastAsia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772"/>
      </w:tblGrid>
      <w:tr w:rsidR="00574B02" w14:paraId="03CF9380" w14:textId="77777777" w:rsidTr="001D1021">
        <w:tc>
          <w:tcPr>
            <w:tcW w:w="791" w:type="dxa"/>
          </w:tcPr>
          <w:p w14:paraId="58BBFF14" w14:textId="77777777" w:rsidR="00574B02" w:rsidRPr="009D1CC2" w:rsidRDefault="00574B02" w:rsidP="001D1021">
            <w:pPr>
              <w:rPr>
                <w:rFonts w:ascii="Times New Roman" w:hAnsi="Times New Roman" w:cs="Times New Roman"/>
              </w:rPr>
            </w:pPr>
            <w:r w:rsidRPr="009D1C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72" w:type="dxa"/>
          </w:tcPr>
          <w:p w14:paraId="3F3588D8" w14:textId="77777777" w:rsidR="00574B02" w:rsidRPr="009D1CC2" w:rsidRDefault="00574B02" w:rsidP="001D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Numer podmiotu</w:t>
            </w:r>
          </w:p>
        </w:tc>
      </w:tr>
      <w:tr w:rsidR="00574B02" w14:paraId="3F9C8278" w14:textId="77777777" w:rsidTr="001D1021">
        <w:trPr>
          <w:trHeight w:val="1009"/>
        </w:trPr>
        <w:tc>
          <w:tcPr>
            <w:tcW w:w="791" w:type="dxa"/>
          </w:tcPr>
          <w:p w14:paraId="4D5A3E7C" w14:textId="77777777" w:rsidR="00574B02" w:rsidRDefault="00574B02" w:rsidP="001D1021">
            <w:r>
              <w:t>1.</w:t>
            </w:r>
          </w:p>
        </w:tc>
        <w:tc>
          <w:tcPr>
            <w:tcW w:w="1772" w:type="dxa"/>
          </w:tcPr>
          <w:p w14:paraId="1A1C029A" w14:textId="01C5087F" w:rsidR="00574B02" w:rsidRPr="009D1CC2" w:rsidRDefault="00574B02" w:rsidP="001D1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1/ONC/2020/</w:t>
            </w:r>
            <w:r w:rsidR="00BE1109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BE1109" w14:paraId="046C9215" w14:textId="77777777" w:rsidTr="001D1021">
        <w:trPr>
          <w:trHeight w:val="1009"/>
        </w:trPr>
        <w:tc>
          <w:tcPr>
            <w:tcW w:w="791" w:type="dxa"/>
          </w:tcPr>
          <w:p w14:paraId="79E6CFFA" w14:textId="34056A16" w:rsidR="00BE1109" w:rsidRDefault="00BE1109" w:rsidP="00BE1109">
            <w:r>
              <w:t>2.</w:t>
            </w:r>
          </w:p>
        </w:tc>
        <w:tc>
          <w:tcPr>
            <w:tcW w:w="1772" w:type="dxa"/>
          </w:tcPr>
          <w:p w14:paraId="26C59186" w14:textId="13C9C607" w:rsidR="00BE1109" w:rsidRDefault="00BE1109" w:rsidP="00BE11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/ONC/2020/ZS</w:t>
            </w:r>
          </w:p>
        </w:tc>
      </w:tr>
      <w:tr w:rsidR="00BE1109" w14:paraId="0F2EACED" w14:textId="77777777" w:rsidTr="001D1021">
        <w:trPr>
          <w:trHeight w:val="1009"/>
        </w:trPr>
        <w:tc>
          <w:tcPr>
            <w:tcW w:w="791" w:type="dxa"/>
          </w:tcPr>
          <w:p w14:paraId="10DBB3A7" w14:textId="41529BD6" w:rsidR="00BE1109" w:rsidRDefault="00BE1109" w:rsidP="00BE1109">
            <w:r>
              <w:t>3.</w:t>
            </w:r>
          </w:p>
        </w:tc>
        <w:tc>
          <w:tcPr>
            <w:tcW w:w="1772" w:type="dxa"/>
          </w:tcPr>
          <w:p w14:paraId="5787C8C9" w14:textId="33497173" w:rsidR="00BE1109" w:rsidRDefault="00BE1109" w:rsidP="00BE11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/ONC/2020/ZS</w:t>
            </w:r>
          </w:p>
        </w:tc>
      </w:tr>
    </w:tbl>
    <w:p w14:paraId="06B0B125" w14:textId="77777777" w:rsidR="00574B02" w:rsidRPr="005D62AB" w:rsidRDefault="00574B02" w:rsidP="00574B02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</w:p>
    <w:p w14:paraId="438885A0" w14:textId="77777777" w:rsidR="00574B02" w:rsidRDefault="00574B02" w:rsidP="00574B02">
      <w:pPr>
        <w:rPr>
          <w:szCs w:val="20"/>
        </w:rPr>
      </w:pPr>
    </w:p>
    <w:p w14:paraId="677B12E7" w14:textId="77777777" w:rsidR="00574B02" w:rsidRPr="00AF46D8" w:rsidRDefault="00574B02" w:rsidP="00574B02">
      <w:pPr>
        <w:jc w:val="right"/>
        <w:rPr>
          <w:rFonts w:ascii="Times New Roman" w:hAnsi="Times New Roman"/>
          <w:szCs w:val="20"/>
        </w:rPr>
      </w:pPr>
      <w:r w:rsidRPr="00AF46D8">
        <w:rPr>
          <w:rFonts w:ascii="Times New Roman" w:hAnsi="Times New Roman"/>
          <w:szCs w:val="20"/>
        </w:rPr>
        <w:t>Protokół sporządziła:</w:t>
      </w:r>
      <w:r>
        <w:rPr>
          <w:rFonts w:ascii="Times New Roman" w:hAnsi="Times New Roman"/>
          <w:szCs w:val="20"/>
        </w:rPr>
        <w:t xml:space="preserve"> Aleksandra Węgrzyn</w:t>
      </w:r>
    </w:p>
    <w:p w14:paraId="77912891" w14:textId="77777777" w:rsidR="00574B02" w:rsidRDefault="00574B02" w:rsidP="00574B02">
      <w:pPr>
        <w:rPr>
          <w:szCs w:val="20"/>
        </w:rPr>
      </w:pPr>
    </w:p>
    <w:p w14:paraId="16CE3E29" w14:textId="77777777" w:rsidR="00574B02" w:rsidRPr="005D64DA" w:rsidRDefault="00574B02" w:rsidP="00574B02">
      <w:pPr>
        <w:rPr>
          <w:szCs w:val="20"/>
        </w:rPr>
      </w:pPr>
    </w:p>
    <w:p w14:paraId="53A8091C" w14:textId="6473B1A4" w:rsidR="00057BF3" w:rsidRDefault="00057BF3" w:rsidP="005D64DA">
      <w:pPr>
        <w:rPr>
          <w:szCs w:val="20"/>
        </w:rPr>
      </w:pPr>
    </w:p>
    <w:p w14:paraId="4572C9ED" w14:textId="77777777" w:rsidR="000D0EFB" w:rsidRPr="005D64DA" w:rsidRDefault="000D0EFB" w:rsidP="005D64DA">
      <w:pPr>
        <w:rPr>
          <w:szCs w:val="20"/>
        </w:rPr>
      </w:pPr>
    </w:p>
    <w:sectPr w:rsidR="000D0EFB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F9AF" w14:textId="77777777" w:rsidR="00F02F49" w:rsidRDefault="00F02F49" w:rsidP="00B75840">
      <w:pPr>
        <w:spacing w:after="0" w:line="240" w:lineRule="auto"/>
      </w:pPr>
      <w:r>
        <w:separator/>
      </w:r>
    </w:p>
  </w:endnote>
  <w:endnote w:type="continuationSeparator" w:id="0">
    <w:p w14:paraId="20D6180B" w14:textId="77777777" w:rsidR="00F02F49" w:rsidRDefault="00F02F49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FF46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80324FA" w14:textId="2D802904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F5AB62C" wp14:editId="2EFF4F22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971E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BAE711A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3E35A399" w14:textId="61A8648F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2AD2046B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6003C8F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01FB3" w14:textId="77777777" w:rsidR="00F02F49" w:rsidRDefault="00F02F49" w:rsidP="00B75840">
      <w:pPr>
        <w:spacing w:after="0" w:line="240" w:lineRule="auto"/>
      </w:pPr>
      <w:r>
        <w:separator/>
      </w:r>
    </w:p>
  </w:footnote>
  <w:footnote w:type="continuationSeparator" w:id="0">
    <w:p w14:paraId="00537E89" w14:textId="77777777" w:rsidR="00F02F49" w:rsidRDefault="00F02F49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BF18" w14:textId="6A8ED288" w:rsidR="004641CA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5C664" wp14:editId="3EA8BE0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2CF6F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5C664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382CF6F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31F8B781" wp14:editId="2DA4AD27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BA10" w14:textId="011C467C" w:rsidR="004641CA" w:rsidRPr="00FE0DF3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6A1E" wp14:editId="1D312319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92F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36A1E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6D3C92F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1E92117D"/>
    <w:multiLevelType w:val="hybridMultilevel"/>
    <w:tmpl w:val="1A987E2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A59E6"/>
    <w:multiLevelType w:val="multilevel"/>
    <w:tmpl w:val="321A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96AAA"/>
    <w:multiLevelType w:val="multilevel"/>
    <w:tmpl w:val="8504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30"/>
    <w:multiLevelType w:val="multilevel"/>
    <w:tmpl w:val="4A8D41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9D0280"/>
    <w:multiLevelType w:val="singleLevel"/>
    <w:tmpl w:val="579D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57DD0950"/>
    <w:multiLevelType w:val="hybridMultilevel"/>
    <w:tmpl w:val="DCFAE636"/>
    <w:lvl w:ilvl="0" w:tplc="FFFFFFFF">
      <w:start w:val="1"/>
      <w:numFmt w:val="bullet"/>
      <w:lvlText w:val="-"/>
      <w:lvlJc w:val="left"/>
      <w:pPr>
        <w:ind w:left="2940" w:hanging="360"/>
      </w:p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3" w15:restartNumberingAfterBreak="0">
    <w:nsid w:val="6D3C5CE8"/>
    <w:multiLevelType w:val="multilevel"/>
    <w:tmpl w:val="6D3C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B4"/>
    <w:rsid w:val="000167CA"/>
    <w:rsid w:val="000304B9"/>
    <w:rsid w:val="00032142"/>
    <w:rsid w:val="0003704B"/>
    <w:rsid w:val="000452F2"/>
    <w:rsid w:val="00057BF3"/>
    <w:rsid w:val="0006431F"/>
    <w:rsid w:val="00084D21"/>
    <w:rsid w:val="000A5014"/>
    <w:rsid w:val="000A71B6"/>
    <w:rsid w:val="000B144F"/>
    <w:rsid w:val="000D033B"/>
    <w:rsid w:val="000D0EF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371AD"/>
    <w:rsid w:val="00142460"/>
    <w:rsid w:val="00144B12"/>
    <w:rsid w:val="001453C2"/>
    <w:rsid w:val="001738F5"/>
    <w:rsid w:val="001801CC"/>
    <w:rsid w:val="00181CF3"/>
    <w:rsid w:val="00181EE9"/>
    <w:rsid w:val="00183A1F"/>
    <w:rsid w:val="001843FE"/>
    <w:rsid w:val="00184FA7"/>
    <w:rsid w:val="001913F0"/>
    <w:rsid w:val="00192348"/>
    <w:rsid w:val="001C3BA6"/>
    <w:rsid w:val="001D47A6"/>
    <w:rsid w:val="001E04D7"/>
    <w:rsid w:val="00221515"/>
    <w:rsid w:val="0022505E"/>
    <w:rsid w:val="00237F23"/>
    <w:rsid w:val="002437C1"/>
    <w:rsid w:val="00250E58"/>
    <w:rsid w:val="00254277"/>
    <w:rsid w:val="00261650"/>
    <w:rsid w:val="00290B7A"/>
    <w:rsid w:val="00293430"/>
    <w:rsid w:val="002C6D75"/>
    <w:rsid w:val="002F4AC9"/>
    <w:rsid w:val="002F5031"/>
    <w:rsid w:val="00300D96"/>
    <w:rsid w:val="0030327B"/>
    <w:rsid w:val="003033FC"/>
    <w:rsid w:val="00315DDC"/>
    <w:rsid w:val="00335D39"/>
    <w:rsid w:val="00355735"/>
    <w:rsid w:val="00367E39"/>
    <w:rsid w:val="00391488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84648"/>
    <w:rsid w:val="004905EE"/>
    <w:rsid w:val="00492FEA"/>
    <w:rsid w:val="00494698"/>
    <w:rsid w:val="004A252B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74B02"/>
    <w:rsid w:val="005853FA"/>
    <w:rsid w:val="00590426"/>
    <w:rsid w:val="005A097A"/>
    <w:rsid w:val="005C242A"/>
    <w:rsid w:val="005D64DA"/>
    <w:rsid w:val="005E6859"/>
    <w:rsid w:val="005E76CA"/>
    <w:rsid w:val="005F0F15"/>
    <w:rsid w:val="00640B1A"/>
    <w:rsid w:val="006416D2"/>
    <w:rsid w:val="0069668C"/>
    <w:rsid w:val="006A1D45"/>
    <w:rsid w:val="006B219B"/>
    <w:rsid w:val="006D32C9"/>
    <w:rsid w:val="00706297"/>
    <w:rsid w:val="00711CD8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403F"/>
    <w:rsid w:val="007A5219"/>
    <w:rsid w:val="007B17DB"/>
    <w:rsid w:val="007E0D96"/>
    <w:rsid w:val="007E16E5"/>
    <w:rsid w:val="007E4BD4"/>
    <w:rsid w:val="00827F6D"/>
    <w:rsid w:val="0085207F"/>
    <w:rsid w:val="0086059A"/>
    <w:rsid w:val="008610CD"/>
    <w:rsid w:val="00861858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152E4"/>
    <w:rsid w:val="00925FF2"/>
    <w:rsid w:val="00927BAB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C3D94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33EF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971E6"/>
    <w:rsid w:val="00BC7A41"/>
    <w:rsid w:val="00BD0A5B"/>
    <w:rsid w:val="00BD2372"/>
    <w:rsid w:val="00BD3E26"/>
    <w:rsid w:val="00BD5FE2"/>
    <w:rsid w:val="00BD6CFD"/>
    <w:rsid w:val="00BE1109"/>
    <w:rsid w:val="00BE4517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5C47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02D4E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397C"/>
    <w:rsid w:val="00DC5F86"/>
    <w:rsid w:val="00DC7A0C"/>
    <w:rsid w:val="00DE5F3C"/>
    <w:rsid w:val="00E161F2"/>
    <w:rsid w:val="00E25B11"/>
    <w:rsid w:val="00E36FEB"/>
    <w:rsid w:val="00E37A95"/>
    <w:rsid w:val="00E43D09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EF7FCB"/>
    <w:rsid w:val="00F0046A"/>
    <w:rsid w:val="00F02F49"/>
    <w:rsid w:val="00F03517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A5217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EBD1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0E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99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D0EF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WW-Tekstpodstawowy2">
    <w:name w:val="WW-Tekst podstawowy 2"/>
    <w:basedOn w:val="Normalny"/>
    <w:rsid w:val="000D0EF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eastAsia="pl-PL"/>
    </w:rPr>
  </w:style>
  <w:style w:type="paragraph" w:customStyle="1" w:styleId="gwp41a62b06gmail-m8945781751776324645gwp2b2cc91egmail-msolistparagraph">
    <w:name w:val="gwp41a62b06_gmail-m8945781751776324645gwp2b2cc91egmail-msolistparagraph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41a62b06gmail-m8945781751776324645size">
    <w:name w:val="gwp41a62b06_gmail-m8945781751776324645size"/>
    <w:basedOn w:val="Domylnaczcionkaakapitu"/>
    <w:rsid w:val="00925FF2"/>
  </w:style>
  <w:style w:type="paragraph" w:customStyle="1" w:styleId="gwp41a62b06gmail-m8945781751776324645gwp2b2cc91egmail-msonormal">
    <w:name w:val="gwp41a62b06_gmail-m8945781751776324645gwp2b2cc91egmail-msonormal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5DAA0-4D44-4E6A-90BE-78CA0B99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Aleksandra Węgrzyn</cp:lastModifiedBy>
  <cp:revision>13</cp:revision>
  <cp:lastPrinted>2021-04-17T10:16:00Z</cp:lastPrinted>
  <dcterms:created xsi:type="dcterms:W3CDTF">2020-04-08T09:53:00Z</dcterms:created>
  <dcterms:modified xsi:type="dcterms:W3CDTF">2021-04-17T10:19:00Z</dcterms:modified>
</cp:coreProperties>
</file>