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705368" w:rsidRDefault="00EE7567" w:rsidP="00EE7567">
      <w:pPr>
        <w:rPr>
          <w:rFonts w:ascii="Times New Roman" w:hAnsi="Times New Roman"/>
          <w:b/>
          <w:i/>
        </w:rPr>
      </w:pPr>
      <w:r w:rsidRPr="00705368">
        <w:rPr>
          <w:rFonts w:ascii="Times New Roman" w:hAnsi="Times New Roman"/>
          <w:b/>
        </w:rPr>
        <w:t xml:space="preserve">Załącznik nr 15 do umowy: </w:t>
      </w:r>
      <w:r w:rsidRPr="00705368">
        <w:rPr>
          <w:rFonts w:ascii="Times New Roman" w:hAnsi="Times New Roman"/>
          <w:b/>
          <w:bCs/>
          <w:i/>
        </w:rPr>
        <w:t xml:space="preserve">Minimalny wzór </w:t>
      </w:r>
      <w:r w:rsidRPr="00705368">
        <w:rPr>
          <w:rFonts w:ascii="Times New Roman" w:hAnsi="Times New Roman"/>
          <w:b/>
          <w:i/>
          <w:iCs/>
        </w:rPr>
        <w:t>szczegółowego harmonogramu udzielania wsparcia w Projekcie</w:t>
      </w: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05368">
        <w:rPr>
          <w:rFonts w:ascii="Times New Roman" w:hAnsi="Times New Roman"/>
          <w:b/>
          <w:bCs/>
        </w:rPr>
        <w:t xml:space="preserve">Minimalny wzór </w:t>
      </w:r>
      <w:r w:rsidRPr="00705368">
        <w:rPr>
          <w:rFonts w:ascii="Times New Roman" w:hAnsi="Times New Roman"/>
          <w:b/>
          <w:iCs/>
        </w:rPr>
        <w:t>szczegółowego harmonogramu udzielania wsparcia w projekcie*</w:t>
      </w: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794"/>
        <w:gridCol w:w="1416"/>
        <w:gridCol w:w="3023"/>
        <w:gridCol w:w="2471"/>
      </w:tblGrid>
      <w:tr w:rsidR="00F83B6C" w:rsidRPr="00705368" w:rsidTr="00F83B6C"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Data realizacji wsparcia     </w:t>
            </w:r>
          </w:p>
        </w:tc>
        <w:tc>
          <w:tcPr>
            <w:tcW w:w="3023" w:type="dxa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670096" w:rsidRPr="00705368" w:rsidTr="00670096">
        <w:trPr>
          <w:trHeight w:val="1245"/>
        </w:trPr>
        <w:tc>
          <w:tcPr>
            <w:tcW w:w="0" w:type="auto"/>
            <w:vMerge w:val="restart"/>
          </w:tcPr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705368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705368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70096" w:rsidRDefault="0028650E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</w:t>
            </w:r>
            <w:r w:rsidR="00670096">
              <w:rPr>
                <w:sz w:val="20"/>
                <w:szCs w:val="20"/>
                <w:lang w:eastAsia="pl-PL"/>
              </w:rPr>
              <w:t>.09.2019</w:t>
            </w:r>
          </w:p>
          <w:p w:rsidR="00670096" w:rsidRDefault="0028650E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</w:t>
            </w:r>
            <w:r w:rsidR="00670096">
              <w:rPr>
                <w:sz w:val="20"/>
                <w:szCs w:val="20"/>
                <w:lang w:eastAsia="pl-PL"/>
              </w:rPr>
              <w:t>.09.2019</w:t>
            </w:r>
            <w:r w:rsidR="00670096">
              <w:rPr>
                <w:sz w:val="20"/>
                <w:szCs w:val="20"/>
                <w:lang w:eastAsia="pl-PL"/>
              </w:rPr>
              <w:br/>
              <w:t>19.09.2019</w:t>
            </w:r>
            <w:r w:rsidR="00670096">
              <w:rPr>
                <w:sz w:val="20"/>
                <w:szCs w:val="20"/>
                <w:lang w:eastAsia="pl-PL"/>
              </w:rPr>
              <w:br/>
              <w:t>20.09.2019</w:t>
            </w:r>
            <w:r w:rsidR="00670096">
              <w:rPr>
                <w:sz w:val="20"/>
                <w:szCs w:val="20"/>
                <w:lang w:eastAsia="pl-PL"/>
              </w:rPr>
              <w:br/>
              <w:t>24.09.2019</w:t>
            </w:r>
          </w:p>
          <w:p w:rsidR="00670096" w:rsidRPr="00705368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70096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 w:rsidRPr="00705368">
              <w:rPr>
                <w:sz w:val="20"/>
                <w:szCs w:val="20"/>
                <w:lang w:eastAsia="pl-PL"/>
              </w:rPr>
              <w:t>.00</w:t>
            </w:r>
            <w:r w:rsidR="0028650E">
              <w:rPr>
                <w:sz w:val="20"/>
                <w:szCs w:val="20"/>
                <w:lang w:eastAsia="pl-PL"/>
              </w:rPr>
              <w:br/>
              <w:t>15.00-19</w:t>
            </w:r>
            <w:r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9.00-11.00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8.00-20.00</w:t>
            </w:r>
          </w:p>
          <w:p w:rsidR="00670096" w:rsidRPr="00705368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70096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A15CE" w:rsidRPr="00705368" w:rsidRDefault="009A15CE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Vicotel, ul. Beethoeva 1-2, 58-300 Wałbrzych </w:t>
            </w:r>
          </w:p>
        </w:tc>
      </w:tr>
      <w:tr w:rsidR="00670096" w:rsidRPr="00705368" w:rsidTr="001E1B17">
        <w:trPr>
          <w:trHeight w:val="585"/>
        </w:trPr>
        <w:tc>
          <w:tcPr>
            <w:tcW w:w="0" w:type="auto"/>
            <w:vMerge/>
          </w:tcPr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70096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23.09.2019</w:t>
            </w:r>
          </w:p>
          <w:p w:rsidR="00670096" w:rsidRDefault="00670096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25.09.2019</w:t>
            </w:r>
          </w:p>
        </w:tc>
        <w:tc>
          <w:tcPr>
            <w:tcW w:w="3023" w:type="dxa"/>
          </w:tcPr>
          <w:p w:rsidR="00670096" w:rsidRDefault="00670096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>
              <w:rPr>
                <w:sz w:val="20"/>
                <w:szCs w:val="20"/>
                <w:lang w:eastAsia="pl-PL"/>
              </w:rPr>
              <w:br/>
              <w:t>8.00-20.00</w:t>
            </w:r>
          </w:p>
        </w:tc>
        <w:tc>
          <w:tcPr>
            <w:tcW w:w="0" w:type="auto"/>
          </w:tcPr>
          <w:p w:rsidR="00670096" w:rsidRPr="00705368" w:rsidRDefault="00670096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DPS, ul. Szarocin 1, 58- 400 Kamienna Góra</w:t>
            </w:r>
          </w:p>
        </w:tc>
      </w:tr>
      <w:tr w:rsidR="009A15CE" w:rsidRPr="00705368" w:rsidTr="009A15CE">
        <w:trPr>
          <w:trHeight w:val="915"/>
        </w:trPr>
        <w:tc>
          <w:tcPr>
            <w:tcW w:w="0" w:type="auto"/>
            <w:vMerge w:val="restart"/>
          </w:tcPr>
          <w:p w:rsidR="009A15CE" w:rsidRPr="00705368" w:rsidRDefault="009A15CE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9A15CE" w:rsidRPr="00705368" w:rsidRDefault="009A15CE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9A15CE" w:rsidRPr="00705368" w:rsidRDefault="009A15CE" w:rsidP="00776123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9A15CE" w:rsidRPr="00705368" w:rsidRDefault="009A15CE" w:rsidP="00776123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Pr="00705368" w:rsidRDefault="009A15CE" w:rsidP="00D3475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04.09</w:t>
            </w:r>
            <w:r w:rsidRPr="00705368">
              <w:rPr>
                <w:sz w:val="20"/>
                <w:szCs w:val="20"/>
                <w:lang w:eastAsia="pl-PL"/>
              </w:rPr>
              <w:t>.2019</w:t>
            </w:r>
            <w:r>
              <w:rPr>
                <w:sz w:val="20"/>
                <w:szCs w:val="20"/>
                <w:lang w:eastAsia="pl-PL"/>
              </w:rPr>
              <w:br/>
              <w:t>18.09.2019</w:t>
            </w:r>
            <w:r>
              <w:rPr>
                <w:sz w:val="20"/>
                <w:szCs w:val="20"/>
                <w:lang w:eastAsia="pl-PL"/>
              </w:rPr>
              <w:br/>
              <w:t>20.09.2019</w:t>
            </w:r>
            <w:r>
              <w:rPr>
                <w:sz w:val="20"/>
                <w:szCs w:val="20"/>
                <w:lang w:eastAsia="pl-PL"/>
              </w:rPr>
              <w:br/>
              <w:t>25.09.2019</w:t>
            </w:r>
          </w:p>
        </w:tc>
        <w:tc>
          <w:tcPr>
            <w:tcW w:w="3023" w:type="dxa"/>
          </w:tcPr>
          <w:p w:rsidR="009A15CE" w:rsidRPr="00705368" w:rsidRDefault="009A15CE" w:rsidP="003628E5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9A15CE" w:rsidRPr="00705368" w:rsidRDefault="009A15CE" w:rsidP="003628E5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9A15CE" w:rsidRPr="00705368" w:rsidTr="00AD0F18">
        <w:trPr>
          <w:trHeight w:val="450"/>
        </w:trPr>
        <w:tc>
          <w:tcPr>
            <w:tcW w:w="0" w:type="auto"/>
            <w:vMerge/>
          </w:tcPr>
          <w:p w:rsidR="009A15CE" w:rsidRPr="00705368" w:rsidRDefault="009A15CE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A15CE" w:rsidP="00D3475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27.09.2019</w:t>
            </w:r>
          </w:p>
        </w:tc>
        <w:tc>
          <w:tcPr>
            <w:tcW w:w="3023" w:type="dxa"/>
          </w:tcPr>
          <w:p w:rsidR="009A15CE" w:rsidRPr="00705368" w:rsidRDefault="009A15CE" w:rsidP="003628E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9A15CE" w:rsidRPr="00705368" w:rsidRDefault="009A15CE" w:rsidP="003628E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DPS, ul. Szarocin 1, 58- 400 Kamienna Góra</w:t>
            </w:r>
          </w:p>
        </w:tc>
      </w:tr>
      <w:tr w:rsidR="002D5012" w:rsidRPr="00705368" w:rsidTr="002D5012">
        <w:trPr>
          <w:trHeight w:val="3390"/>
        </w:trPr>
        <w:tc>
          <w:tcPr>
            <w:tcW w:w="0" w:type="auto"/>
            <w:vMerge w:val="restart"/>
          </w:tcPr>
          <w:p w:rsidR="002D5012" w:rsidRPr="00557EE2" w:rsidRDefault="002D501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2D5012" w:rsidRPr="00557EE2" w:rsidRDefault="002D501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zawodowym Kursy i szkolenia umożliwiające</w:t>
            </w:r>
          </w:p>
          <w:p w:rsidR="002D5012" w:rsidRPr="00557EE2" w:rsidRDefault="002D501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podniesienie kwalifikacji, kompetencji</w:t>
            </w:r>
          </w:p>
          <w:p w:rsidR="002D5012" w:rsidRPr="00557EE2" w:rsidRDefault="002D501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zawodowych lub umiejętności pożądanych na</w:t>
            </w:r>
          </w:p>
          <w:p w:rsidR="002D5012" w:rsidRPr="00705368" w:rsidRDefault="002D501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557EE2">
              <w:rPr>
                <w:bCs/>
                <w:sz w:val="20"/>
                <w:szCs w:val="20"/>
                <w:lang w:eastAsia="pl-PL"/>
              </w:rPr>
              <w:t>rynku pracy</w:t>
            </w:r>
          </w:p>
        </w:tc>
        <w:tc>
          <w:tcPr>
            <w:tcW w:w="0" w:type="auto"/>
          </w:tcPr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09.09.2019</w:t>
            </w:r>
          </w:p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10.09.2019</w:t>
            </w:r>
          </w:p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11.09.2019</w:t>
            </w:r>
          </w:p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12.09.2019</w:t>
            </w:r>
          </w:p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13.09.2019</w:t>
            </w:r>
          </w:p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16.09.2019</w:t>
            </w:r>
          </w:p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 w:rsidRPr="00D3475F">
              <w:rPr>
                <w:sz w:val="20"/>
                <w:szCs w:val="20"/>
                <w:lang w:eastAsia="en-US"/>
              </w:rPr>
              <w:t>17.09.2019</w:t>
            </w:r>
          </w:p>
        </w:tc>
        <w:tc>
          <w:tcPr>
            <w:tcW w:w="3023" w:type="dxa"/>
          </w:tcPr>
          <w:p w:rsidR="002D5012" w:rsidRPr="00705368" w:rsidRDefault="002D5012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8.00 -16.00</w:t>
            </w:r>
          </w:p>
        </w:tc>
        <w:tc>
          <w:tcPr>
            <w:tcW w:w="0" w:type="auto"/>
          </w:tcPr>
          <w:p w:rsidR="002D5012" w:rsidRPr="00705368" w:rsidRDefault="002D5012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Kryta Pływalnia</w:t>
            </w:r>
            <w:r>
              <w:rPr>
                <w:sz w:val="20"/>
                <w:szCs w:val="20"/>
                <w:lang w:eastAsia="pl-PL"/>
              </w:rPr>
              <w:br/>
              <w:t>ul. Jana Pawła II 4</w:t>
            </w:r>
            <w:r>
              <w:rPr>
                <w:sz w:val="20"/>
                <w:szCs w:val="20"/>
                <w:lang w:eastAsia="pl-PL"/>
              </w:rPr>
              <w:br/>
              <w:t>57-300 Kłodzko (Szkolenie ECDL)</w:t>
            </w:r>
          </w:p>
        </w:tc>
      </w:tr>
      <w:tr w:rsidR="002D5012" w:rsidRPr="00705368" w:rsidTr="00942DB3">
        <w:trPr>
          <w:trHeight w:val="395"/>
        </w:trPr>
        <w:tc>
          <w:tcPr>
            <w:tcW w:w="0" w:type="auto"/>
            <w:vMerge/>
          </w:tcPr>
          <w:p w:rsidR="002D5012" w:rsidRPr="00557EE2" w:rsidRDefault="002D5012" w:rsidP="00557E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19.09.2019</w:t>
            </w:r>
          </w:p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25.09.2019</w:t>
            </w:r>
          </w:p>
          <w:p w:rsidR="002D5012" w:rsidRDefault="002D5012" w:rsidP="00D3475F">
            <w:pPr>
              <w:pStyle w:val="gwp4d7bf31d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  <w:p w:rsidR="002D5012" w:rsidRPr="00D3475F" w:rsidRDefault="002D5012" w:rsidP="00D3475F">
            <w:pPr>
              <w:pStyle w:val="gwp4d7bf31dmso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27.09.2019</w:t>
            </w:r>
          </w:p>
        </w:tc>
        <w:tc>
          <w:tcPr>
            <w:tcW w:w="3023" w:type="dxa"/>
          </w:tcPr>
          <w:p w:rsidR="002D5012" w:rsidRDefault="002D5012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14.00-18.00</w:t>
            </w:r>
          </w:p>
          <w:p w:rsidR="002D5012" w:rsidRDefault="002D5012" w:rsidP="0070536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9.00-15.00</w:t>
            </w:r>
          </w:p>
        </w:tc>
        <w:tc>
          <w:tcPr>
            <w:tcW w:w="0" w:type="auto"/>
          </w:tcPr>
          <w:p w:rsidR="002D5012" w:rsidRPr="002D5012" w:rsidRDefault="002D5012" w:rsidP="00705368">
            <w:pPr>
              <w:rPr>
                <w:sz w:val="20"/>
                <w:szCs w:val="20"/>
                <w:lang w:eastAsia="pl-PL"/>
              </w:rPr>
            </w:pPr>
            <w:r w:rsidRPr="002D5012">
              <w:rPr>
                <w:color w:val="000000"/>
                <w:sz w:val="20"/>
                <w:szCs w:val="20"/>
              </w:rPr>
              <w:t>Wrocław, pl. Wolności 11. pok. 101</w:t>
            </w:r>
            <w:r>
              <w:rPr>
                <w:color w:val="000000"/>
                <w:sz w:val="20"/>
                <w:szCs w:val="20"/>
              </w:rPr>
              <w:t xml:space="preserve"> (Grafika komputerowa) </w:t>
            </w:r>
          </w:p>
        </w:tc>
      </w:tr>
      <w:tr w:rsidR="002D5012" w:rsidRPr="00705368" w:rsidTr="002D5012">
        <w:trPr>
          <w:trHeight w:val="1410"/>
        </w:trPr>
        <w:tc>
          <w:tcPr>
            <w:tcW w:w="0" w:type="auto"/>
            <w:vMerge w:val="restart"/>
          </w:tcPr>
          <w:p w:rsidR="002D5012" w:rsidRPr="003233B9" w:rsidRDefault="002D5012" w:rsidP="005E256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233B9">
              <w:rPr>
                <w:sz w:val="20"/>
                <w:szCs w:val="20"/>
                <w:lang w:eastAsia="pl-PL"/>
              </w:rPr>
              <w:lastRenderedPageBreak/>
              <w:t>Aktywna integracja o charakterze społecznym - indywiudulane wsparcie coacha</w:t>
            </w:r>
          </w:p>
        </w:tc>
        <w:tc>
          <w:tcPr>
            <w:tcW w:w="0" w:type="auto"/>
          </w:tcPr>
          <w:p w:rsidR="002D5012" w:rsidRDefault="002D5012" w:rsidP="005E256C">
            <w:pPr>
              <w:pStyle w:val="gwp4d7bf31dmsonormal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05.09.2019</w:t>
            </w:r>
          </w:p>
          <w:p w:rsidR="002D5012" w:rsidRDefault="002D5012" w:rsidP="005E256C">
            <w:pPr>
              <w:pStyle w:val="gwp4d7bf31dmsonormal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06.09.2019</w:t>
            </w:r>
          </w:p>
          <w:p w:rsidR="002D5012" w:rsidRPr="00557EE2" w:rsidRDefault="002D5012" w:rsidP="005E256C">
            <w:pPr>
              <w:pStyle w:val="gwp4d7bf31dmsonormal"/>
              <w:spacing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07.09.2019</w:t>
            </w:r>
          </w:p>
        </w:tc>
        <w:tc>
          <w:tcPr>
            <w:tcW w:w="3023" w:type="dxa"/>
          </w:tcPr>
          <w:p w:rsidR="002D5012" w:rsidRDefault="002D5012" w:rsidP="005E25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2D5012" w:rsidRDefault="002D5012" w:rsidP="005E25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705368">
              <w:rPr>
                <w:sz w:val="20"/>
                <w:szCs w:val="20"/>
                <w:lang w:eastAsia="pl-PL"/>
              </w:rPr>
              <w:br/>
              <w:t>Szarocin 1,</w:t>
            </w:r>
            <w:r w:rsidRPr="00705368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  <w:tr w:rsidR="002D5012" w:rsidRPr="00705368" w:rsidTr="00942DB3">
        <w:trPr>
          <w:trHeight w:val="335"/>
        </w:trPr>
        <w:tc>
          <w:tcPr>
            <w:tcW w:w="0" w:type="auto"/>
            <w:vMerge/>
          </w:tcPr>
          <w:p w:rsidR="002D5012" w:rsidRPr="003233B9" w:rsidRDefault="002D5012" w:rsidP="005E256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D5012" w:rsidRDefault="002D5012" w:rsidP="005E256C">
            <w:pPr>
              <w:pStyle w:val="gwp4d7bf31dmso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18.09.2019</w:t>
            </w:r>
          </w:p>
          <w:p w:rsidR="002D5012" w:rsidRDefault="002D5012" w:rsidP="005E256C">
            <w:pPr>
              <w:pStyle w:val="gwp4d7bf31dmso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23.09.2019</w:t>
            </w:r>
          </w:p>
          <w:p w:rsidR="002D5012" w:rsidRDefault="002D5012" w:rsidP="005E256C">
            <w:pPr>
              <w:pStyle w:val="gwp4d7bf31dmso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24.09.2019</w:t>
            </w:r>
          </w:p>
          <w:p w:rsidR="002D5012" w:rsidRDefault="002D5012" w:rsidP="005E256C">
            <w:pPr>
              <w:pStyle w:val="gwp4d7bf31dmso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25.09.2019</w:t>
            </w:r>
          </w:p>
          <w:p w:rsidR="002D5012" w:rsidRDefault="002823BB" w:rsidP="005E256C">
            <w:pPr>
              <w:pStyle w:val="gwp4d7bf31dmso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2D5012">
              <w:rPr>
                <w:sz w:val="20"/>
                <w:szCs w:val="20"/>
                <w:lang w:eastAsia="en-US"/>
              </w:rPr>
              <w:t>.09.2019</w:t>
            </w:r>
          </w:p>
        </w:tc>
        <w:tc>
          <w:tcPr>
            <w:tcW w:w="3023" w:type="dxa"/>
          </w:tcPr>
          <w:p w:rsidR="002D5012" w:rsidRDefault="002D5012" w:rsidP="005E25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12.00-18.00</w:t>
            </w:r>
          </w:p>
          <w:p w:rsidR="002D5012" w:rsidRDefault="002D5012" w:rsidP="005E25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8.00-17.00</w:t>
            </w:r>
          </w:p>
          <w:p w:rsidR="002D5012" w:rsidRDefault="002D5012" w:rsidP="005E25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8.00-17.00</w:t>
            </w:r>
          </w:p>
          <w:p w:rsidR="002D5012" w:rsidRDefault="002D5012" w:rsidP="005E25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8.00-17.00</w:t>
            </w:r>
          </w:p>
          <w:p w:rsidR="002D5012" w:rsidRDefault="002823BB" w:rsidP="005E25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8.00-11</w:t>
            </w:r>
            <w:r w:rsidR="002D5012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2D5012" w:rsidRPr="00705368" w:rsidRDefault="002D5012" w:rsidP="005E256C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9A15CE" w:rsidRPr="00705368" w:rsidTr="009A15CE">
        <w:trPr>
          <w:trHeight w:val="735"/>
        </w:trPr>
        <w:tc>
          <w:tcPr>
            <w:tcW w:w="0" w:type="auto"/>
            <w:vMerge w:val="restart"/>
          </w:tcPr>
          <w:p w:rsidR="009A15CE" w:rsidRPr="00705368" w:rsidRDefault="009A15CE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9A15CE" w:rsidRPr="00705368" w:rsidRDefault="009A15CE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9A15CE" w:rsidRPr="00705368" w:rsidRDefault="009A15CE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A15C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26.09</w:t>
            </w:r>
            <w:r w:rsidRPr="00705368">
              <w:rPr>
                <w:sz w:val="20"/>
                <w:szCs w:val="20"/>
                <w:lang w:eastAsia="pl-PL"/>
              </w:rPr>
              <w:t>.2019</w:t>
            </w:r>
            <w:r w:rsidRPr="00705368">
              <w:rPr>
                <w:sz w:val="20"/>
                <w:szCs w:val="20"/>
                <w:lang w:eastAsia="pl-PL"/>
              </w:rPr>
              <w:br/>
            </w:r>
          </w:p>
          <w:p w:rsidR="009A15CE" w:rsidRPr="00705368" w:rsidRDefault="009A15C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9A15CE" w:rsidRPr="00705368" w:rsidRDefault="009A15C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</w:t>
            </w:r>
            <w:r w:rsidRPr="00705368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9A15CE" w:rsidRPr="00705368" w:rsidRDefault="009A15C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9A15CE" w:rsidRPr="00705368" w:rsidTr="00942DB3">
        <w:trPr>
          <w:trHeight w:val="630"/>
        </w:trPr>
        <w:tc>
          <w:tcPr>
            <w:tcW w:w="0" w:type="auto"/>
            <w:vMerge/>
          </w:tcPr>
          <w:p w:rsidR="009A15CE" w:rsidRPr="00705368" w:rsidRDefault="009A15CE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A15CE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A15CE" w:rsidRDefault="009A15CE" w:rsidP="007900D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30.09</w:t>
            </w:r>
            <w:r w:rsidRPr="00705368">
              <w:rPr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3023" w:type="dxa"/>
          </w:tcPr>
          <w:p w:rsidR="009A15CE" w:rsidRPr="00705368" w:rsidRDefault="009A15CE" w:rsidP="007900D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9A15CE" w:rsidRPr="00705368" w:rsidRDefault="009A15CE" w:rsidP="007900D0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DPS, ul. Szarocin 1, 58- 400 Kamienna Góra</w:t>
            </w:r>
          </w:p>
        </w:tc>
      </w:tr>
    </w:tbl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705368">
        <w:rPr>
          <w:rFonts w:ascii="Times New Roman" w:eastAsia="Times New Roman" w:hAnsi="Times New Roman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705368" w:rsidRDefault="00057BF3" w:rsidP="005D64DA">
      <w:pPr>
        <w:rPr>
          <w:rFonts w:ascii="Times New Roman" w:hAnsi="Times New Roman"/>
          <w:szCs w:val="20"/>
        </w:rPr>
      </w:pPr>
    </w:p>
    <w:sectPr w:rsidR="00057BF3" w:rsidRPr="00705368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09" w:rsidRDefault="00973309" w:rsidP="00B75840">
      <w:pPr>
        <w:spacing w:after="0" w:line="240" w:lineRule="auto"/>
      </w:pPr>
      <w:r>
        <w:separator/>
      </w:r>
    </w:p>
  </w:endnote>
  <w:endnote w:type="continuationSeparator" w:id="1">
    <w:p w:rsidR="00973309" w:rsidRDefault="0097330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09" w:rsidRDefault="00973309" w:rsidP="00B75840">
      <w:pPr>
        <w:spacing w:after="0" w:line="240" w:lineRule="auto"/>
      </w:pPr>
      <w:r>
        <w:separator/>
      </w:r>
    </w:p>
  </w:footnote>
  <w:footnote w:type="continuationSeparator" w:id="1">
    <w:p w:rsidR="00973309" w:rsidRDefault="0097330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31B4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31B4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20F44"/>
    <w:rsid w:val="00022A34"/>
    <w:rsid w:val="000304B9"/>
    <w:rsid w:val="00031B44"/>
    <w:rsid w:val="00032142"/>
    <w:rsid w:val="0003704B"/>
    <w:rsid w:val="000452F2"/>
    <w:rsid w:val="00057BF3"/>
    <w:rsid w:val="0006431F"/>
    <w:rsid w:val="00074278"/>
    <w:rsid w:val="00084D21"/>
    <w:rsid w:val="000A71B6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823BB"/>
    <w:rsid w:val="0028650E"/>
    <w:rsid w:val="00290B7A"/>
    <w:rsid w:val="00293430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2F94"/>
    <w:rsid w:val="003F7707"/>
    <w:rsid w:val="00406A24"/>
    <w:rsid w:val="00430843"/>
    <w:rsid w:val="0044000F"/>
    <w:rsid w:val="004527AD"/>
    <w:rsid w:val="00461BAE"/>
    <w:rsid w:val="004641CA"/>
    <w:rsid w:val="004905EE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5990"/>
    <w:rsid w:val="00521E1C"/>
    <w:rsid w:val="0052579E"/>
    <w:rsid w:val="00527F5A"/>
    <w:rsid w:val="00540E7D"/>
    <w:rsid w:val="00542B01"/>
    <w:rsid w:val="00542CD2"/>
    <w:rsid w:val="00554CDD"/>
    <w:rsid w:val="00556C36"/>
    <w:rsid w:val="00557EE2"/>
    <w:rsid w:val="00564BA9"/>
    <w:rsid w:val="005853FA"/>
    <w:rsid w:val="00590426"/>
    <w:rsid w:val="005A097A"/>
    <w:rsid w:val="005D64DA"/>
    <w:rsid w:val="005E6859"/>
    <w:rsid w:val="005E76CA"/>
    <w:rsid w:val="00640B1A"/>
    <w:rsid w:val="006416D2"/>
    <w:rsid w:val="00670096"/>
    <w:rsid w:val="0069668C"/>
    <w:rsid w:val="006A1D45"/>
    <w:rsid w:val="006B219B"/>
    <w:rsid w:val="00705368"/>
    <w:rsid w:val="00706297"/>
    <w:rsid w:val="00711CD8"/>
    <w:rsid w:val="0071439E"/>
    <w:rsid w:val="0072290D"/>
    <w:rsid w:val="00732EDD"/>
    <w:rsid w:val="00745A71"/>
    <w:rsid w:val="007477F5"/>
    <w:rsid w:val="0077189B"/>
    <w:rsid w:val="00776123"/>
    <w:rsid w:val="00794A03"/>
    <w:rsid w:val="0079526F"/>
    <w:rsid w:val="007A5219"/>
    <w:rsid w:val="007B0A6F"/>
    <w:rsid w:val="007B17DB"/>
    <w:rsid w:val="007E0D96"/>
    <w:rsid w:val="007E16E5"/>
    <w:rsid w:val="007F7AF9"/>
    <w:rsid w:val="00800649"/>
    <w:rsid w:val="00827F6D"/>
    <w:rsid w:val="008428B1"/>
    <w:rsid w:val="0085207F"/>
    <w:rsid w:val="0086059A"/>
    <w:rsid w:val="008610CD"/>
    <w:rsid w:val="00883288"/>
    <w:rsid w:val="008843D9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2DB3"/>
    <w:rsid w:val="00945C52"/>
    <w:rsid w:val="00950DBC"/>
    <w:rsid w:val="00951547"/>
    <w:rsid w:val="00970749"/>
    <w:rsid w:val="00973309"/>
    <w:rsid w:val="00975CAA"/>
    <w:rsid w:val="00986C1A"/>
    <w:rsid w:val="00992FB7"/>
    <w:rsid w:val="00994A86"/>
    <w:rsid w:val="009A02A7"/>
    <w:rsid w:val="009A15CE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C2C62"/>
    <w:rsid w:val="00AC2E7F"/>
    <w:rsid w:val="00AD0F18"/>
    <w:rsid w:val="00AD2EE0"/>
    <w:rsid w:val="00AD4A09"/>
    <w:rsid w:val="00AE6B06"/>
    <w:rsid w:val="00B13B72"/>
    <w:rsid w:val="00B1716E"/>
    <w:rsid w:val="00B25B23"/>
    <w:rsid w:val="00B374B0"/>
    <w:rsid w:val="00B73AB4"/>
    <w:rsid w:val="00B75840"/>
    <w:rsid w:val="00B83D4A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97AC1"/>
    <w:rsid w:val="00CA318D"/>
    <w:rsid w:val="00CA4384"/>
    <w:rsid w:val="00CA70C9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6763"/>
    <w:rsid w:val="00D21BEC"/>
    <w:rsid w:val="00D3475F"/>
    <w:rsid w:val="00D459E1"/>
    <w:rsid w:val="00D51572"/>
    <w:rsid w:val="00D51763"/>
    <w:rsid w:val="00D537BA"/>
    <w:rsid w:val="00D658BB"/>
    <w:rsid w:val="00D739D4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5B11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757F"/>
    <w:rsid w:val="00FB77CA"/>
    <w:rsid w:val="00FC4E76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10</cp:revision>
  <cp:lastPrinted>2016-02-22T12:07:00Z</cp:lastPrinted>
  <dcterms:created xsi:type="dcterms:W3CDTF">2019-09-03T11:19:00Z</dcterms:created>
  <dcterms:modified xsi:type="dcterms:W3CDTF">2019-10-09T11:31:00Z</dcterms:modified>
</cp:coreProperties>
</file>