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67" w:rsidRPr="003F1421" w:rsidRDefault="00EE7567" w:rsidP="00EE7567">
      <w:pPr>
        <w:rPr>
          <w:rFonts w:ascii="Times New Roman" w:hAnsi="Times New Roman"/>
          <w:b/>
          <w:i/>
          <w:sz w:val="20"/>
          <w:szCs w:val="20"/>
        </w:rPr>
      </w:pPr>
      <w:r w:rsidRPr="003F1421">
        <w:rPr>
          <w:rFonts w:ascii="Times New Roman" w:hAnsi="Times New Roman"/>
          <w:b/>
          <w:sz w:val="20"/>
          <w:szCs w:val="20"/>
        </w:rPr>
        <w:t xml:space="preserve">Załącznik nr 15 do umowy: </w:t>
      </w:r>
      <w:r w:rsidRPr="003F1421">
        <w:rPr>
          <w:rFonts w:ascii="Times New Roman" w:hAnsi="Times New Roman"/>
          <w:b/>
          <w:bCs/>
          <w:i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/>
          <w:iCs/>
          <w:sz w:val="20"/>
          <w:szCs w:val="20"/>
        </w:rPr>
        <w:t>szczegółowego harmonogramu udzielania wsparcia w Projekcie</w:t>
      </w: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3F1421">
        <w:rPr>
          <w:rFonts w:ascii="Times New Roman" w:hAnsi="Times New Roman"/>
          <w:b/>
          <w:bCs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Cs/>
          <w:sz w:val="20"/>
          <w:szCs w:val="20"/>
        </w:rPr>
        <w:t>szczegółowego harmonogramu udzielania wsparcia w projekcie*</w:t>
      </w: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4"/>
        <w:tblW w:w="9704" w:type="dxa"/>
        <w:tblLook w:val="04A0"/>
      </w:tblPr>
      <w:tblGrid>
        <w:gridCol w:w="2889"/>
        <w:gridCol w:w="1401"/>
        <w:gridCol w:w="3023"/>
        <w:gridCol w:w="2391"/>
      </w:tblGrid>
      <w:tr w:rsidR="00B92C2E" w:rsidRPr="003F1421" w:rsidTr="00F83B6C"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3023" w:type="dxa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B92C2E" w:rsidRPr="003F1421" w:rsidTr="00670096">
        <w:trPr>
          <w:trHeight w:val="1245"/>
        </w:trPr>
        <w:tc>
          <w:tcPr>
            <w:tcW w:w="0" w:type="auto"/>
          </w:tcPr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 xml:space="preserve">indywidualne konsultacje </w:t>
            </w:r>
            <w:r w:rsidRPr="003F1421"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  <w:r w:rsidRPr="003F1421">
              <w:rPr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</w:tcPr>
          <w:p w:rsidR="00670096" w:rsidRPr="003F1421" w:rsidRDefault="00670096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3F1421" w:rsidRPr="003F1421" w:rsidRDefault="003F1421" w:rsidP="00523A6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9A15CE" w:rsidRPr="003F1421" w:rsidRDefault="009A15CE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B92C2E" w:rsidRPr="003F1421" w:rsidTr="00B728C5">
        <w:trPr>
          <w:trHeight w:val="855"/>
        </w:trPr>
        <w:tc>
          <w:tcPr>
            <w:tcW w:w="0" w:type="auto"/>
          </w:tcPr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Poradnictwo prawne - indywidualne konsultacje z prawnikiem</w:t>
            </w:r>
          </w:p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728C5" w:rsidRPr="003F1421" w:rsidRDefault="00B728C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B728C5" w:rsidRPr="003F1421" w:rsidRDefault="00B728C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728C5" w:rsidRPr="003F1421" w:rsidRDefault="00B728C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B92C2E" w:rsidRPr="003F1421" w:rsidTr="00C90BEF">
        <w:trPr>
          <w:trHeight w:val="1200"/>
        </w:trPr>
        <w:tc>
          <w:tcPr>
            <w:tcW w:w="0" w:type="auto"/>
          </w:tcPr>
          <w:p w:rsidR="00C90BEF" w:rsidRPr="003F1421" w:rsidRDefault="00C90BEF" w:rsidP="00C90BE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Aktywna integracja o chara</w:t>
            </w:r>
            <w:r w:rsidR="00E06029">
              <w:rPr>
                <w:sz w:val="20"/>
                <w:szCs w:val="20"/>
                <w:lang w:eastAsia="pl-PL"/>
              </w:rPr>
              <w:t>kterze społecznym - indywidualn</w:t>
            </w:r>
            <w:r w:rsidRPr="003F1421">
              <w:rPr>
                <w:sz w:val="20"/>
                <w:szCs w:val="20"/>
                <w:lang w:eastAsia="pl-PL"/>
              </w:rPr>
              <w:t>e wsparcie coacha</w:t>
            </w:r>
          </w:p>
        </w:tc>
        <w:tc>
          <w:tcPr>
            <w:tcW w:w="0" w:type="auto"/>
          </w:tcPr>
          <w:p w:rsidR="0006552B" w:rsidRPr="003F1421" w:rsidRDefault="0006552B" w:rsidP="003F1421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C90BEF" w:rsidRPr="003F1421" w:rsidRDefault="00C90BEF" w:rsidP="003F1421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C90BEF" w:rsidRPr="003F1421" w:rsidRDefault="00C90BEF" w:rsidP="00755667">
            <w:pPr>
              <w:rPr>
                <w:sz w:val="20"/>
                <w:szCs w:val="20"/>
                <w:lang w:eastAsia="pl-PL"/>
              </w:rPr>
            </w:pPr>
          </w:p>
        </w:tc>
      </w:tr>
      <w:tr w:rsidR="00B92C2E" w:rsidRPr="003F1421" w:rsidTr="009A15CE">
        <w:trPr>
          <w:trHeight w:val="707"/>
        </w:trPr>
        <w:tc>
          <w:tcPr>
            <w:tcW w:w="0" w:type="auto"/>
          </w:tcPr>
          <w:p w:rsidR="00C90BEF" w:rsidRPr="003F1421" w:rsidRDefault="00C90BEF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Aktywna integracja o charakterze zawodowym - staże</w:t>
            </w:r>
          </w:p>
        </w:tc>
        <w:tc>
          <w:tcPr>
            <w:tcW w:w="0" w:type="auto"/>
          </w:tcPr>
          <w:p w:rsidR="00C90BEF" w:rsidRPr="003F1421" w:rsidRDefault="00C90BEF" w:rsidP="00C90BEF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  <w:tc>
          <w:tcPr>
            <w:tcW w:w="3023" w:type="dxa"/>
          </w:tcPr>
          <w:p w:rsidR="00C90BEF" w:rsidRPr="003F1421" w:rsidRDefault="00C90BEF">
            <w:pPr>
              <w:rPr>
                <w:sz w:val="20"/>
                <w:szCs w:val="20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  <w:tc>
          <w:tcPr>
            <w:tcW w:w="0" w:type="auto"/>
          </w:tcPr>
          <w:p w:rsidR="00C90BEF" w:rsidRPr="003F1421" w:rsidRDefault="00C90BEF">
            <w:pPr>
              <w:rPr>
                <w:sz w:val="20"/>
                <w:szCs w:val="20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</w:tr>
      <w:tr w:rsidR="00B92C2E" w:rsidRPr="003F1421" w:rsidTr="006E29BD">
        <w:trPr>
          <w:trHeight w:val="311"/>
        </w:trPr>
        <w:tc>
          <w:tcPr>
            <w:tcW w:w="0" w:type="auto"/>
            <w:vMerge w:val="restart"/>
          </w:tcPr>
          <w:p w:rsidR="006E29BD" w:rsidRPr="003F1421" w:rsidRDefault="006E29BD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E29BD" w:rsidRPr="003F1421" w:rsidRDefault="006E29BD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zawodowym - poradnictwo zawodowe i</w:t>
            </w:r>
          </w:p>
          <w:p w:rsidR="006E29BD" w:rsidRPr="003F1421" w:rsidRDefault="006E29BD" w:rsidP="006E29BD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pośrednictwo pracy</w:t>
            </w:r>
          </w:p>
          <w:p w:rsidR="006E29BD" w:rsidRPr="003F1421" w:rsidRDefault="006E29BD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7B711D" w:rsidRDefault="00E06029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Doradztwo</w:t>
            </w:r>
            <w:r w:rsidR="007B711D">
              <w:rPr>
                <w:sz w:val="20"/>
                <w:szCs w:val="20"/>
                <w:lang w:eastAsia="pl-PL"/>
              </w:rPr>
              <w:t>:</w:t>
            </w:r>
          </w:p>
          <w:p w:rsidR="006E29BD" w:rsidRPr="003F1421" w:rsidRDefault="00BF4766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26.01.2021</w:t>
            </w:r>
          </w:p>
        </w:tc>
        <w:tc>
          <w:tcPr>
            <w:tcW w:w="3023" w:type="dxa"/>
          </w:tcPr>
          <w:p w:rsidR="007B711D" w:rsidRDefault="007B711D" w:rsidP="006E29BD">
            <w:pPr>
              <w:rPr>
                <w:sz w:val="20"/>
                <w:szCs w:val="20"/>
                <w:lang w:eastAsia="pl-PL"/>
              </w:rPr>
            </w:pPr>
          </w:p>
          <w:p w:rsidR="006E29BD" w:rsidRPr="003F1421" w:rsidRDefault="00BF4766" w:rsidP="006E29B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8:00-17:00</w:t>
            </w:r>
          </w:p>
        </w:tc>
        <w:tc>
          <w:tcPr>
            <w:tcW w:w="0" w:type="auto"/>
            <w:vMerge w:val="restart"/>
          </w:tcPr>
          <w:p w:rsidR="00AD5A36" w:rsidRPr="003F1421" w:rsidRDefault="00B92C2E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Wyższa Szkoła Edukacji, ul. Wyspiańskiego 2f w Kłodzku lub konsultacje zdalne</w:t>
            </w:r>
          </w:p>
        </w:tc>
      </w:tr>
      <w:tr w:rsidR="00B92C2E" w:rsidRPr="003F1421" w:rsidTr="00E06029">
        <w:trPr>
          <w:trHeight w:val="1284"/>
        </w:trPr>
        <w:tc>
          <w:tcPr>
            <w:tcW w:w="0" w:type="auto"/>
            <w:vMerge/>
          </w:tcPr>
          <w:p w:rsidR="006E29BD" w:rsidRPr="003F1421" w:rsidRDefault="006E29BD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E29BD" w:rsidRPr="003F1421" w:rsidRDefault="006E29BD" w:rsidP="00C90BE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6E29BD" w:rsidRPr="003F1421" w:rsidRDefault="006E29BD" w:rsidP="006E29B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</w:tcPr>
          <w:p w:rsidR="006E29BD" w:rsidRPr="003F1421" w:rsidRDefault="006E29BD" w:rsidP="006E29BD">
            <w:pPr>
              <w:rPr>
                <w:sz w:val="20"/>
                <w:szCs w:val="20"/>
                <w:lang w:eastAsia="pl-PL"/>
              </w:rPr>
            </w:pPr>
          </w:p>
        </w:tc>
      </w:tr>
      <w:tr w:rsidR="00B92C2E" w:rsidRPr="003F1421" w:rsidTr="005064E3">
        <w:trPr>
          <w:trHeight w:val="1177"/>
        </w:trPr>
        <w:tc>
          <w:tcPr>
            <w:tcW w:w="0" w:type="auto"/>
          </w:tcPr>
          <w:p w:rsidR="00B92C2E" w:rsidRPr="003F1421" w:rsidRDefault="00B92C2E" w:rsidP="00B92C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o charakterze zawodowym </w:t>
            </w:r>
            <w:r>
              <w:rPr>
                <w:sz w:val="20"/>
                <w:szCs w:val="20"/>
                <w:lang w:eastAsia="pl-PL"/>
              </w:rPr>
              <w:t>–</w:t>
            </w:r>
            <w:r w:rsidRPr="003F1421"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 xml:space="preserve">zatrudnienie subsydiowane </w:t>
            </w:r>
          </w:p>
        </w:tc>
        <w:tc>
          <w:tcPr>
            <w:tcW w:w="0" w:type="auto"/>
          </w:tcPr>
          <w:p w:rsidR="00B92C2E" w:rsidRPr="003F1421" w:rsidRDefault="00B92C2E" w:rsidP="003B3259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  <w:tc>
          <w:tcPr>
            <w:tcW w:w="3023" w:type="dxa"/>
          </w:tcPr>
          <w:p w:rsidR="00B92C2E" w:rsidRPr="003F1421" w:rsidRDefault="00B92C2E" w:rsidP="003B3259">
            <w:pPr>
              <w:rPr>
                <w:sz w:val="20"/>
                <w:szCs w:val="20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  <w:tc>
          <w:tcPr>
            <w:tcW w:w="0" w:type="auto"/>
          </w:tcPr>
          <w:p w:rsidR="00B92C2E" w:rsidRPr="003F1421" w:rsidRDefault="00B92C2E" w:rsidP="003B3259">
            <w:pPr>
              <w:rPr>
                <w:sz w:val="20"/>
                <w:szCs w:val="20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</w:tr>
      <w:tr w:rsidR="00B92C2E" w:rsidRPr="003F1421" w:rsidTr="007B711D">
        <w:trPr>
          <w:trHeight w:val="1883"/>
        </w:trPr>
        <w:tc>
          <w:tcPr>
            <w:tcW w:w="0" w:type="auto"/>
          </w:tcPr>
          <w:p w:rsidR="00B92C2E" w:rsidRPr="003F1421" w:rsidRDefault="00B92C2E" w:rsidP="003B32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o charakterze zawodowym </w:t>
            </w:r>
            <w:r>
              <w:rPr>
                <w:sz w:val="20"/>
                <w:szCs w:val="20"/>
                <w:lang w:eastAsia="pl-PL"/>
              </w:rPr>
              <w:t>–</w:t>
            </w:r>
            <w:r w:rsidRPr="003F1421"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zatrudnienie subsydiowane wraz z doposażeniem stanowiska pracy</w:t>
            </w:r>
          </w:p>
        </w:tc>
        <w:tc>
          <w:tcPr>
            <w:tcW w:w="0" w:type="auto"/>
          </w:tcPr>
          <w:p w:rsidR="00B92C2E" w:rsidRPr="003F1421" w:rsidRDefault="00B92C2E" w:rsidP="003B3259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  <w:tc>
          <w:tcPr>
            <w:tcW w:w="3023" w:type="dxa"/>
          </w:tcPr>
          <w:p w:rsidR="00B92C2E" w:rsidRPr="003F1421" w:rsidRDefault="00B92C2E" w:rsidP="003B3259">
            <w:pPr>
              <w:rPr>
                <w:sz w:val="20"/>
                <w:szCs w:val="20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  <w:tc>
          <w:tcPr>
            <w:tcW w:w="0" w:type="auto"/>
          </w:tcPr>
          <w:p w:rsidR="00B92C2E" w:rsidRPr="003F1421" w:rsidRDefault="00B92C2E" w:rsidP="003B3259">
            <w:pPr>
              <w:rPr>
                <w:sz w:val="20"/>
                <w:szCs w:val="20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</w:tr>
    </w:tbl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3F1421">
        <w:rPr>
          <w:rFonts w:ascii="Times New Roman" w:eastAsia="Times New Roman" w:hAnsi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p w:rsidR="00057BF3" w:rsidRPr="003F1421" w:rsidRDefault="00057BF3" w:rsidP="005D64DA">
      <w:pPr>
        <w:rPr>
          <w:rFonts w:ascii="Times New Roman" w:hAnsi="Times New Roman"/>
          <w:sz w:val="20"/>
          <w:szCs w:val="20"/>
        </w:rPr>
      </w:pPr>
    </w:p>
    <w:sectPr w:rsidR="00057BF3" w:rsidRPr="003F1421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E75" w:rsidRDefault="004C6E75" w:rsidP="00B75840">
      <w:pPr>
        <w:spacing w:after="0" w:line="240" w:lineRule="auto"/>
      </w:pPr>
      <w:r>
        <w:separator/>
      </w:r>
    </w:p>
  </w:endnote>
  <w:endnote w:type="continuationSeparator" w:id="1">
    <w:p w:rsidR="004C6E75" w:rsidRDefault="004C6E75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DA4CB2">
      <w:rPr>
        <w:rFonts w:ascii="Times New Roman" w:hAnsi="Times New Roman"/>
        <w:sz w:val="16"/>
        <w:szCs w:val="18"/>
      </w:rPr>
      <w:t>Bądź aktywny – postaw na S</w:t>
    </w:r>
    <w:r>
      <w:rPr>
        <w:rFonts w:ascii="Times New Roman" w:hAnsi="Times New Roman"/>
        <w:sz w:val="16"/>
        <w:szCs w:val="18"/>
      </w:rPr>
      <w:t>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E75" w:rsidRDefault="004C6E75" w:rsidP="00B75840">
      <w:pPr>
        <w:spacing w:after="0" w:line="240" w:lineRule="auto"/>
      </w:pPr>
      <w:r>
        <w:separator/>
      </w:r>
    </w:p>
  </w:footnote>
  <w:footnote w:type="continuationSeparator" w:id="1">
    <w:p w:rsidR="004C6E75" w:rsidRDefault="004C6E75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745C0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745C0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59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3AC"/>
    <w:rsid w:val="000035E6"/>
    <w:rsid w:val="000167CA"/>
    <w:rsid w:val="00020F44"/>
    <w:rsid w:val="00022A34"/>
    <w:rsid w:val="000304B9"/>
    <w:rsid w:val="00032142"/>
    <w:rsid w:val="0003704B"/>
    <w:rsid w:val="000452F2"/>
    <w:rsid w:val="00057BF3"/>
    <w:rsid w:val="0006431F"/>
    <w:rsid w:val="0006552B"/>
    <w:rsid w:val="00074278"/>
    <w:rsid w:val="00084D21"/>
    <w:rsid w:val="000959B9"/>
    <w:rsid w:val="000A4FC9"/>
    <w:rsid w:val="000A71B6"/>
    <w:rsid w:val="000A7A4D"/>
    <w:rsid w:val="000C3D55"/>
    <w:rsid w:val="000D033B"/>
    <w:rsid w:val="000D04AA"/>
    <w:rsid w:val="000D3B27"/>
    <w:rsid w:val="000E3579"/>
    <w:rsid w:val="000F1C6B"/>
    <w:rsid w:val="000F5FD8"/>
    <w:rsid w:val="001001A3"/>
    <w:rsid w:val="00102857"/>
    <w:rsid w:val="001056C8"/>
    <w:rsid w:val="001101FD"/>
    <w:rsid w:val="00110425"/>
    <w:rsid w:val="00111E7F"/>
    <w:rsid w:val="00114B98"/>
    <w:rsid w:val="00115832"/>
    <w:rsid w:val="00125612"/>
    <w:rsid w:val="00130B6D"/>
    <w:rsid w:val="00135D18"/>
    <w:rsid w:val="00144B12"/>
    <w:rsid w:val="001633DD"/>
    <w:rsid w:val="00181CF3"/>
    <w:rsid w:val="00181EE9"/>
    <w:rsid w:val="00183A1F"/>
    <w:rsid w:val="00184FA7"/>
    <w:rsid w:val="00190850"/>
    <w:rsid w:val="001913F0"/>
    <w:rsid w:val="00192348"/>
    <w:rsid w:val="001D47A6"/>
    <w:rsid w:val="001E1B17"/>
    <w:rsid w:val="00221515"/>
    <w:rsid w:val="0022505E"/>
    <w:rsid w:val="00237F23"/>
    <w:rsid w:val="00250E58"/>
    <w:rsid w:val="00252058"/>
    <w:rsid w:val="00254277"/>
    <w:rsid w:val="002660AC"/>
    <w:rsid w:val="002823BB"/>
    <w:rsid w:val="00290B7A"/>
    <w:rsid w:val="00293430"/>
    <w:rsid w:val="002A3D02"/>
    <w:rsid w:val="002C6D75"/>
    <w:rsid w:val="002D5012"/>
    <w:rsid w:val="002F5031"/>
    <w:rsid w:val="00300D96"/>
    <w:rsid w:val="0030327B"/>
    <w:rsid w:val="003033FC"/>
    <w:rsid w:val="00315DDC"/>
    <w:rsid w:val="003233B9"/>
    <w:rsid w:val="003274F3"/>
    <w:rsid w:val="00335D39"/>
    <w:rsid w:val="00335D6B"/>
    <w:rsid w:val="0034758C"/>
    <w:rsid w:val="00355735"/>
    <w:rsid w:val="00367E39"/>
    <w:rsid w:val="003929D2"/>
    <w:rsid w:val="00393758"/>
    <w:rsid w:val="003A33DB"/>
    <w:rsid w:val="003A5F84"/>
    <w:rsid w:val="003B40F3"/>
    <w:rsid w:val="003C0406"/>
    <w:rsid w:val="003C7FF9"/>
    <w:rsid w:val="003D037A"/>
    <w:rsid w:val="003D2F94"/>
    <w:rsid w:val="003F1421"/>
    <w:rsid w:val="003F7707"/>
    <w:rsid w:val="00406A24"/>
    <w:rsid w:val="00416A14"/>
    <w:rsid w:val="00430843"/>
    <w:rsid w:val="00435EE7"/>
    <w:rsid w:val="0044000F"/>
    <w:rsid w:val="004527AD"/>
    <w:rsid w:val="00461BAE"/>
    <w:rsid w:val="004641CA"/>
    <w:rsid w:val="004905EE"/>
    <w:rsid w:val="00492D30"/>
    <w:rsid w:val="004B0C10"/>
    <w:rsid w:val="004B1308"/>
    <w:rsid w:val="004B1481"/>
    <w:rsid w:val="004C59A2"/>
    <w:rsid w:val="004C6E75"/>
    <w:rsid w:val="004D5571"/>
    <w:rsid w:val="004D6C59"/>
    <w:rsid w:val="004E39D0"/>
    <w:rsid w:val="004E685F"/>
    <w:rsid w:val="004F2A0E"/>
    <w:rsid w:val="005064E3"/>
    <w:rsid w:val="00511924"/>
    <w:rsid w:val="00512F88"/>
    <w:rsid w:val="00515990"/>
    <w:rsid w:val="00521E1C"/>
    <w:rsid w:val="00523A60"/>
    <w:rsid w:val="0052579E"/>
    <w:rsid w:val="00527F5A"/>
    <w:rsid w:val="00540E7D"/>
    <w:rsid w:val="00542B01"/>
    <w:rsid w:val="00542CD2"/>
    <w:rsid w:val="0055416F"/>
    <w:rsid w:val="00554CDD"/>
    <w:rsid w:val="00556C36"/>
    <w:rsid w:val="00557EE2"/>
    <w:rsid w:val="00564BA9"/>
    <w:rsid w:val="005853FA"/>
    <w:rsid w:val="00590426"/>
    <w:rsid w:val="0059455E"/>
    <w:rsid w:val="005A097A"/>
    <w:rsid w:val="005D64DA"/>
    <w:rsid w:val="005E6859"/>
    <w:rsid w:val="005E76CA"/>
    <w:rsid w:val="00640B1A"/>
    <w:rsid w:val="006416D2"/>
    <w:rsid w:val="006540E1"/>
    <w:rsid w:val="00670096"/>
    <w:rsid w:val="006907CC"/>
    <w:rsid w:val="0069668C"/>
    <w:rsid w:val="006A1D45"/>
    <w:rsid w:val="006B1B04"/>
    <w:rsid w:val="006B219B"/>
    <w:rsid w:val="006E29BD"/>
    <w:rsid w:val="006E7825"/>
    <w:rsid w:val="00705368"/>
    <w:rsid w:val="00706297"/>
    <w:rsid w:val="00711CD8"/>
    <w:rsid w:val="0071439E"/>
    <w:rsid w:val="0072290D"/>
    <w:rsid w:val="00732EDD"/>
    <w:rsid w:val="00745A71"/>
    <w:rsid w:val="00745C0B"/>
    <w:rsid w:val="007477F5"/>
    <w:rsid w:val="0075139A"/>
    <w:rsid w:val="00764ACA"/>
    <w:rsid w:val="0077189B"/>
    <w:rsid w:val="00776123"/>
    <w:rsid w:val="00794A03"/>
    <w:rsid w:val="0079526F"/>
    <w:rsid w:val="007A5219"/>
    <w:rsid w:val="007B0A6F"/>
    <w:rsid w:val="007B17DB"/>
    <w:rsid w:val="007B711D"/>
    <w:rsid w:val="007E0D96"/>
    <w:rsid w:val="007E16E5"/>
    <w:rsid w:val="007E7CF1"/>
    <w:rsid w:val="007F7AF9"/>
    <w:rsid w:val="00800649"/>
    <w:rsid w:val="00811F31"/>
    <w:rsid w:val="00827F6D"/>
    <w:rsid w:val="008428B1"/>
    <w:rsid w:val="0085207F"/>
    <w:rsid w:val="0086059A"/>
    <w:rsid w:val="008610CD"/>
    <w:rsid w:val="00883288"/>
    <w:rsid w:val="008843D9"/>
    <w:rsid w:val="00886966"/>
    <w:rsid w:val="008A4CC7"/>
    <w:rsid w:val="008A58C1"/>
    <w:rsid w:val="008A7E64"/>
    <w:rsid w:val="008B43AE"/>
    <w:rsid w:val="008C0832"/>
    <w:rsid w:val="008C1EB1"/>
    <w:rsid w:val="008D7010"/>
    <w:rsid w:val="008E6CE1"/>
    <w:rsid w:val="008F2407"/>
    <w:rsid w:val="008F2E79"/>
    <w:rsid w:val="008F408C"/>
    <w:rsid w:val="0090257D"/>
    <w:rsid w:val="009313AC"/>
    <w:rsid w:val="00931FB2"/>
    <w:rsid w:val="0093294F"/>
    <w:rsid w:val="009333EE"/>
    <w:rsid w:val="00941A9E"/>
    <w:rsid w:val="00942DB3"/>
    <w:rsid w:val="00945C52"/>
    <w:rsid w:val="00950DBC"/>
    <w:rsid w:val="00951547"/>
    <w:rsid w:val="00970749"/>
    <w:rsid w:val="0097452E"/>
    <w:rsid w:val="00975CAA"/>
    <w:rsid w:val="00986C1A"/>
    <w:rsid w:val="00992FB7"/>
    <w:rsid w:val="00994A86"/>
    <w:rsid w:val="009A02A7"/>
    <w:rsid w:val="009A15CE"/>
    <w:rsid w:val="009B05A1"/>
    <w:rsid w:val="009C04A9"/>
    <w:rsid w:val="009D4881"/>
    <w:rsid w:val="009E2FB2"/>
    <w:rsid w:val="009F03ED"/>
    <w:rsid w:val="009F39B4"/>
    <w:rsid w:val="009F7225"/>
    <w:rsid w:val="00A07BE3"/>
    <w:rsid w:val="00A315AF"/>
    <w:rsid w:val="00A36D10"/>
    <w:rsid w:val="00A601C6"/>
    <w:rsid w:val="00A6694A"/>
    <w:rsid w:val="00A7604C"/>
    <w:rsid w:val="00A77E69"/>
    <w:rsid w:val="00A83FD3"/>
    <w:rsid w:val="00A93290"/>
    <w:rsid w:val="00AA2DEF"/>
    <w:rsid w:val="00AA30FE"/>
    <w:rsid w:val="00AA3F86"/>
    <w:rsid w:val="00AC2C62"/>
    <w:rsid w:val="00AC2E7F"/>
    <w:rsid w:val="00AD0F18"/>
    <w:rsid w:val="00AD2EE0"/>
    <w:rsid w:val="00AD4A09"/>
    <w:rsid w:val="00AD5A36"/>
    <w:rsid w:val="00AE6B06"/>
    <w:rsid w:val="00B13B72"/>
    <w:rsid w:val="00B1716E"/>
    <w:rsid w:val="00B25B23"/>
    <w:rsid w:val="00B374B0"/>
    <w:rsid w:val="00B52182"/>
    <w:rsid w:val="00B653A3"/>
    <w:rsid w:val="00B728C5"/>
    <w:rsid w:val="00B73AB4"/>
    <w:rsid w:val="00B75840"/>
    <w:rsid w:val="00B83D4A"/>
    <w:rsid w:val="00B92C2E"/>
    <w:rsid w:val="00B94170"/>
    <w:rsid w:val="00B9483C"/>
    <w:rsid w:val="00BC7A41"/>
    <w:rsid w:val="00BD0A5B"/>
    <w:rsid w:val="00BD2372"/>
    <w:rsid w:val="00BD3E26"/>
    <w:rsid w:val="00BD6CFD"/>
    <w:rsid w:val="00BE7D6B"/>
    <w:rsid w:val="00BF1DC2"/>
    <w:rsid w:val="00BF4766"/>
    <w:rsid w:val="00C04E11"/>
    <w:rsid w:val="00C079D6"/>
    <w:rsid w:val="00C21FB4"/>
    <w:rsid w:val="00C26F5F"/>
    <w:rsid w:val="00C426A3"/>
    <w:rsid w:val="00C4360E"/>
    <w:rsid w:val="00C43A00"/>
    <w:rsid w:val="00C447DE"/>
    <w:rsid w:val="00C576A5"/>
    <w:rsid w:val="00C633B9"/>
    <w:rsid w:val="00C6487A"/>
    <w:rsid w:val="00C83649"/>
    <w:rsid w:val="00C90BEF"/>
    <w:rsid w:val="00C97428"/>
    <w:rsid w:val="00C97AC1"/>
    <w:rsid w:val="00CA318D"/>
    <w:rsid w:val="00CA4384"/>
    <w:rsid w:val="00CA70C9"/>
    <w:rsid w:val="00CA7622"/>
    <w:rsid w:val="00CA7CC8"/>
    <w:rsid w:val="00CA7D52"/>
    <w:rsid w:val="00CD74DF"/>
    <w:rsid w:val="00CE21DE"/>
    <w:rsid w:val="00CF49C8"/>
    <w:rsid w:val="00CF4DFC"/>
    <w:rsid w:val="00D02C09"/>
    <w:rsid w:val="00D11D1D"/>
    <w:rsid w:val="00D1233C"/>
    <w:rsid w:val="00D1494D"/>
    <w:rsid w:val="00D15BEB"/>
    <w:rsid w:val="00D16763"/>
    <w:rsid w:val="00D21BEC"/>
    <w:rsid w:val="00D3475F"/>
    <w:rsid w:val="00D459E1"/>
    <w:rsid w:val="00D51572"/>
    <w:rsid w:val="00D51763"/>
    <w:rsid w:val="00D537BA"/>
    <w:rsid w:val="00D658BB"/>
    <w:rsid w:val="00D67A0C"/>
    <w:rsid w:val="00D739D4"/>
    <w:rsid w:val="00D837FF"/>
    <w:rsid w:val="00D83947"/>
    <w:rsid w:val="00DA4CB2"/>
    <w:rsid w:val="00DA69E4"/>
    <w:rsid w:val="00DB1150"/>
    <w:rsid w:val="00DB377D"/>
    <w:rsid w:val="00DC3682"/>
    <w:rsid w:val="00DC5F86"/>
    <w:rsid w:val="00DC7A0C"/>
    <w:rsid w:val="00DD7BB2"/>
    <w:rsid w:val="00DE5F3C"/>
    <w:rsid w:val="00DE63CF"/>
    <w:rsid w:val="00E06029"/>
    <w:rsid w:val="00E1136F"/>
    <w:rsid w:val="00E212BC"/>
    <w:rsid w:val="00E25B11"/>
    <w:rsid w:val="00E2618F"/>
    <w:rsid w:val="00E346B3"/>
    <w:rsid w:val="00E36FEB"/>
    <w:rsid w:val="00E37A95"/>
    <w:rsid w:val="00E47A19"/>
    <w:rsid w:val="00E50630"/>
    <w:rsid w:val="00E53857"/>
    <w:rsid w:val="00E550D1"/>
    <w:rsid w:val="00E55234"/>
    <w:rsid w:val="00E74412"/>
    <w:rsid w:val="00E753C8"/>
    <w:rsid w:val="00E76457"/>
    <w:rsid w:val="00E92E42"/>
    <w:rsid w:val="00EA72F5"/>
    <w:rsid w:val="00EC06B6"/>
    <w:rsid w:val="00ED4EDA"/>
    <w:rsid w:val="00EE0A33"/>
    <w:rsid w:val="00EE7567"/>
    <w:rsid w:val="00EF0AF2"/>
    <w:rsid w:val="00EF1703"/>
    <w:rsid w:val="00F0046A"/>
    <w:rsid w:val="00F16F0C"/>
    <w:rsid w:val="00F21A0E"/>
    <w:rsid w:val="00F22427"/>
    <w:rsid w:val="00F27058"/>
    <w:rsid w:val="00F34CF5"/>
    <w:rsid w:val="00F43BB1"/>
    <w:rsid w:val="00F678D8"/>
    <w:rsid w:val="00F72408"/>
    <w:rsid w:val="00F7707D"/>
    <w:rsid w:val="00F83B6C"/>
    <w:rsid w:val="00F963D0"/>
    <w:rsid w:val="00FA2DFB"/>
    <w:rsid w:val="00FB2A5B"/>
    <w:rsid w:val="00FB757F"/>
    <w:rsid w:val="00FB77CA"/>
    <w:rsid w:val="00FC2D00"/>
    <w:rsid w:val="00FC4E76"/>
    <w:rsid w:val="00FD3D90"/>
    <w:rsid w:val="00FD4215"/>
    <w:rsid w:val="00FE0882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rsid w:val="00EE75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4d7bf31dmsonormal">
    <w:name w:val="gwp4d7bf31d_msonormal"/>
    <w:basedOn w:val="Normalny"/>
    <w:rsid w:val="00557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b091317msonormal">
    <w:name w:val="gwp2b091317_msonormal"/>
    <w:basedOn w:val="Normalny"/>
    <w:rsid w:val="00065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05c3da4msonormal">
    <w:name w:val="gwp205c3da4_msonormal"/>
    <w:basedOn w:val="Normalny"/>
    <w:rsid w:val="003F1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719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31ED-FC92-4791-9A20-BAC157D2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6</cp:revision>
  <cp:lastPrinted>2016-02-22T12:07:00Z</cp:lastPrinted>
  <dcterms:created xsi:type="dcterms:W3CDTF">2021-01-25T21:35:00Z</dcterms:created>
  <dcterms:modified xsi:type="dcterms:W3CDTF">2021-08-06T06:56:00Z</dcterms:modified>
</cp:coreProperties>
</file>