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705368" w:rsidRDefault="00EE7567" w:rsidP="00EE7567">
      <w:pPr>
        <w:rPr>
          <w:rFonts w:ascii="Times New Roman" w:hAnsi="Times New Roman"/>
          <w:b/>
          <w:i/>
        </w:rPr>
      </w:pPr>
      <w:r w:rsidRPr="00705368">
        <w:rPr>
          <w:rFonts w:ascii="Times New Roman" w:hAnsi="Times New Roman"/>
          <w:b/>
        </w:rPr>
        <w:t xml:space="preserve">Załącznik nr 15 do umowy: </w:t>
      </w:r>
      <w:r w:rsidRPr="00705368">
        <w:rPr>
          <w:rFonts w:ascii="Times New Roman" w:hAnsi="Times New Roman"/>
          <w:b/>
          <w:bCs/>
          <w:i/>
        </w:rPr>
        <w:t xml:space="preserve">Minimalny wzór </w:t>
      </w:r>
      <w:r w:rsidRPr="00705368">
        <w:rPr>
          <w:rFonts w:ascii="Times New Roman" w:hAnsi="Times New Roman"/>
          <w:b/>
          <w:i/>
          <w:iCs/>
        </w:rPr>
        <w:t>szczegółowego harmonogramu udzielania wsparcia w Projekcie</w:t>
      </w:r>
    </w:p>
    <w:p w:rsidR="00EE7567" w:rsidRPr="00705368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E7567" w:rsidRPr="00705368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705368">
        <w:rPr>
          <w:rFonts w:ascii="Times New Roman" w:hAnsi="Times New Roman"/>
          <w:b/>
          <w:bCs/>
        </w:rPr>
        <w:t xml:space="preserve">Minimalny wzór </w:t>
      </w:r>
      <w:r w:rsidRPr="00705368">
        <w:rPr>
          <w:rFonts w:ascii="Times New Roman" w:hAnsi="Times New Roman"/>
          <w:b/>
          <w:iCs/>
        </w:rPr>
        <w:t>szczegółowego harmonogramu udzielania wsparcia w projekcie*</w:t>
      </w:r>
    </w:p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089"/>
        <w:gridCol w:w="1349"/>
        <w:gridCol w:w="3023"/>
        <w:gridCol w:w="2243"/>
      </w:tblGrid>
      <w:tr w:rsidR="00F83B6C" w:rsidRPr="00705368" w:rsidTr="00F83B6C"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 xml:space="preserve">Data realizacji wsparcia     </w:t>
            </w:r>
          </w:p>
        </w:tc>
        <w:tc>
          <w:tcPr>
            <w:tcW w:w="3023" w:type="dxa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1E1B17" w:rsidRPr="00705368" w:rsidTr="001E1B17">
        <w:trPr>
          <w:trHeight w:val="1035"/>
        </w:trPr>
        <w:tc>
          <w:tcPr>
            <w:tcW w:w="0" w:type="auto"/>
            <w:vMerge w:val="restart"/>
          </w:tcPr>
          <w:p w:rsidR="001E1B17" w:rsidRPr="00705368" w:rsidRDefault="001E1B17" w:rsidP="00E346B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1E1B17" w:rsidRPr="00705368" w:rsidRDefault="001E1B17" w:rsidP="00E346B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1E1B17" w:rsidRPr="00705368" w:rsidRDefault="001E1B17" w:rsidP="00E346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1E1B17" w:rsidRPr="00705368" w:rsidRDefault="001E1B1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01.08.2019</w:t>
            </w:r>
            <w:r w:rsidRPr="00705368">
              <w:rPr>
                <w:sz w:val="20"/>
                <w:szCs w:val="20"/>
                <w:lang w:eastAsia="pl-PL"/>
              </w:rPr>
              <w:br/>
              <w:t>02.08.2019</w:t>
            </w:r>
          </w:p>
        </w:tc>
        <w:tc>
          <w:tcPr>
            <w:tcW w:w="3023" w:type="dxa"/>
          </w:tcPr>
          <w:p w:rsidR="001E1B17" w:rsidRPr="00705368" w:rsidRDefault="001E1B1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1E1B17" w:rsidRPr="00705368" w:rsidRDefault="001E1B1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1E1B17" w:rsidRPr="00705368" w:rsidTr="00942DB3">
        <w:trPr>
          <w:trHeight w:val="315"/>
        </w:trPr>
        <w:tc>
          <w:tcPr>
            <w:tcW w:w="0" w:type="auto"/>
            <w:vMerge/>
          </w:tcPr>
          <w:p w:rsidR="001E1B17" w:rsidRPr="00705368" w:rsidRDefault="001E1B17" w:rsidP="00E346B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1E1B17" w:rsidRPr="00705368" w:rsidRDefault="001E1B17" w:rsidP="00F83B6C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08.08.2019</w:t>
            </w:r>
          </w:p>
          <w:p w:rsidR="001E1B17" w:rsidRPr="00705368" w:rsidRDefault="001E1B17" w:rsidP="00F83B6C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09.08.2019</w:t>
            </w:r>
          </w:p>
        </w:tc>
        <w:tc>
          <w:tcPr>
            <w:tcW w:w="3023" w:type="dxa"/>
          </w:tcPr>
          <w:p w:rsidR="001E1B17" w:rsidRPr="00705368" w:rsidRDefault="001E1B17" w:rsidP="00F83B6C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8.00-20.00</w:t>
            </w:r>
          </w:p>
          <w:p w:rsidR="001E1B17" w:rsidRPr="00705368" w:rsidRDefault="001E1B17" w:rsidP="00F83B6C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0" w:type="auto"/>
          </w:tcPr>
          <w:p w:rsidR="001E1B17" w:rsidRPr="00705368" w:rsidRDefault="001E1B17" w:rsidP="001E1B17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 xml:space="preserve">Dom Pomocy Społecznej, </w:t>
            </w:r>
            <w:r w:rsidRPr="00705368">
              <w:rPr>
                <w:sz w:val="20"/>
                <w:szCs w:val="20"/>
                <w:lang w:eastAsia="pl-PL"/>
              </w:rPr>
              <w:br/>
              <w:t>Szarocin 1,</w:t>
            </w:r>
            <w:r w:rsidRPr="00705368">
              <w:rPr>
                <w:sz w:val="20"/>
                <w:szCs w:val="20"/>
                <w:lang w:eastAsia="pl-PL"/>
              </w:rPr>
              <w:br/>
              <w:t>58 – 400 Szarocin</w:t>
            </w:r>
          </w:p>
          <w:p w:rsidR="001E1B17" w:rsidRPr="00705368" w:rsidRDefault="001E1B17" w:rsidP="00F83B6C">
            <w:pPr>
              <w:rPr>
                <w:sz w:val="20"/>
                <w:szCs w:val="20"/>
                <w:lang w:eastAsia="pl-PL"/>
              </w:rPr>
            </w:pPr>
          </w:p>
        </w:tc>
      </w:tr>
      <w:tr w:rsidR="00AD0F18" w:rsidRPr="00705368" w:rsidTr="00AD0F18">
        <w:trPr>
          <w:trHeight w:val="1050"/>
        </w:trPr>
        <w:tc>
          <w:tcPr>
            <w:tcW w:w="0" w:type="auto"/>
            <w:vMerge w:val="restart"/>
          </w:tcPr>
          <w:p w:rsidR="00AD0F18" w:rsidRPr="00705368" w:rsidRDefault="00AD0F18" w:rsidP="0077612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AD0F18" w:rsidRPr="00705368" w:rsidRDefault="00AD0F18" w:rsidP="0077612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AD0F18" w:rsidRPr="00705368" w:rsidRDefault="00AD0F18" w:rsidP="00776123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AD0F18" w:rsidRPr="00705368" w:rsidRDefault="00AD0F18" w:rsidP="00776123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D0F18" w:rsidRPr="00705368" w:rsidRDefault="00AD0F18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07.08.2019</w:t>
            </w:r>
            <w:r w:rsidR="00557EE2">
              <w:rPr>
                <w:sz w:val="20"/>
                <w:szCs w:val="20"/>
                <w:lang w:eastAsia="pl-PL"/>
              </w:rPr>
              <w:br/>
              <w:t>26.08.2019</w:t>
            </w:r>
          </w:p>
        </w:tc>
        <w:tc>
          <w:tcPr>
            <w:tcW w:w="3023" w:type="dxa"/>
          </w:tcPr>
          <w:p w:rsidR="00AD0F18" w:rsidRPr="00705368" w:rsidRDefault="00AD0F18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AD0F18" w:rsidRPr="00705368" w:rsidRDefault="00AD0F18" w:rsidP="001E1B17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 xml:space="preserve">Dom Pomocy Społecznej, </w:t>
            </w:r>
            <w:r w:rsidRPr="00705368">
              <w:rPr>
                <w:sz w:val="20"/>
                <w:szCs w:val="20"/>
                <w:lang w:eastAsia="pl-PL"/>
              </w:rPr>
              <w:br/>
              <w:t>Szarocin 1,</w:t>
            </w:r>
            <w:r w:rsidRPr="00705368">
              <w:rPr>
                <w:sz w:val="20"/>
                <w:szCs w:val="20"/>
                <w:lang w:eastAsia="pl-PL"/>
              </w:rPr>
              <w:br/>
              <w:t>58 – 400 Szarocin</w:t>
            </w:r>
          </w:p>
        </w:tc>
      </w:tr>
      <w:tr w:rsidR="00AD0F18" w:rsidRPr="00705368" w:rsidTr="00942DB3">
        <w:trPr>
          <w:trHeight w:val="623"/>
        </w:trPr>
        <w:tc>
          <w:tcPr>
            <w:tcW w:w="0" w:type="auto"/>
            <w:vMerge/>
          </w:tcPr>
          <w:p w:rsidR="00AD0F18" w:rsidRPr="00705368" w:rsidRDefault="00AD0F18" w:rsidP="0077612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D0F18" w:rsidRPr="00705368" w:rsidRDefault="00AD0F18" w:rsidP="00F83B6C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13.08.2019</w:t>
            </w:r>
            <w:r w:rsidR="00557EE2">
              <w:rPr>
                <w:sz w:val="20"/>
                <w:szCs w:val="20"/>
                <w:lang w:eastAsia="pl-PL"/>
              </w:rPr>
              <w:br/>
              <w:t>30.08.2019</w:t>
            </w:r>
          </w:p>
        </w:tc>
        <w:tc>
          <w:tcPr>
            <w:tcW w:w="3023" w:type="dxa"/>
          </w:tcPr>
          <w:p w:rsidR="00AD0F18" w:rsidRPr="00705368" w:rsidRDefault="00AD0F18" w:rsidP="00F83B6C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AD0F18" w:rsidRPr="00705368" w:rsidRDefault="00AD0F18" w:rsidP="00F83B6C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705368" w:rsidRPr="00705368" w:rsidTr="00942DB3">
        <w:trPr>
          <w:trHeight w:val="623"/>
        </w:trPr>
        <w:tc>
          <w:tcPr>
            <w:tcW w:w="0" w:type="auto"/>
          </w:tcPr>
          <w:p w:rsidR="00705368" w:rsidRPr="00705368" w:rsidRDefault="00705368" w:rsidP="0077612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Aktywna integracja o charakterze społecznym - Trening kompetencji i umiejętności społecznych - wsparcie grupowe</w:t>
            </w:r>
          </w:p>
        </w:tc>
        <w:tc>
          <w:tcPr>
            <w:tcW w:w="0" w:type="auto"/>
          </w:tcPr>
          <w:p w:rsidR="00705368" w:rsidRPr="00705368" w:rsidRDefault="00705368" w:rsidP="00F83B6C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21-23.08.2019</w:t>
            </w:r>
          </w:p>
        </w:tc>
        <w:tc>
          <w:tcPr>
            <w:tcW w:w="3023" w:type="dxa"/>
          </w:tcPr>
          <w:p w:rsidR="00705368" w:rsidRPr="00705368" w:rsidRDefault="00705368" w:rsidP="00F83B6C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8.00-14.45</w:t>
            </w:r>
          </w:p>
        </w:tc>
        <w:tc>
          <w:tcPr>
            <w:tcW w:w="0" w:type="auto"/>
          </w:tcPr>
          <w:p w:rsidR="00705368" w:rsidRPr="00705368" w:rsidRDefault="00705368" w:rsidP="00705368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 xml:space="preserve">Dom Pomocy Społecznej, </w:t>
            </w:r>
            <w:r w:rsidRPr="00705368">
              <w:rPr>
                <w:sz w:val="20"/>
                <w:szCs w:val="20"/>
                <w:lang w:eastAsia="pl-PL"/>
              </w:rPr>
              <w:br/>
              <w:t>Szarocin 1,</w:t>
            </w:r>
            <w:r w:rsidRPr="00705368">
              <w:rPr>
                <w:sz w:val="20"/>
                <w:szCs w:val="20"/>
                <w:lang w:eastAsia="pl-PL"/>
              </w:rPr>
              <w:br/>
              <w:t>58 – 400 Szarocin</w:t>
            </w:r>
          </w:p>
          <w:p w:rsidR="00705368" w:rsidRPr="00705368" w:rsidRDefault="00705368" w:rsidP="00F83B6C">
            <w:pPr>
              <w:rPr>
                <w:sz w:val="20"/>
                <w:szCs w:val="20"/>
                <w:lang w:eastAsia="pl-PL"/>
              </w:rPr>
            </w:pPr>
          </w:p>
        </w:tc>
      </w:tr>
      <w:tr w:rsidR="00540E7D" w:rsidRPr="00705368" w:rsidTr="00705368">
        <w:trPr>
          <w:trHeight w:val="1215"/>
        </w:trPr>
        <w:tc>
          <w:tcPr>
            <w:tcW w:w="0" w:type="auto"/>
            <w:vMerge w:val="restart"/>
          </w:tcPr>
          <w:p w:rsidR="00540E7D" w:rsidRPr="00705368" w:rsidRDefault="00540E7D" w:rsidP="007053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540E7D" w:rsidRPr="00705368" w:rsidRDefault="00540E7D" w:rsidP="007053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540E7D" w:rsidRPr="00705368" w:rsidRDefault="00540E7D" w:rsidP="007053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705368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540E7D" w:rsidRPr="00705368" w:rsidRDefault="00540E7D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26-27.08.2019</w:t>
            </w:r>
          </w:p>
        </w:tc>
        <w:tc>
          <w:tcPr>
            <w:tcW w:w="3023" w:type="dxa"/>
          </w:tcPr>
          <w:p w:rsidR="00540E7D" w:rsidRPr="00705368" w:rsidRDefault="00540E7D" w:rsidP="00705368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8.00-20.00</w:t>
            </w:r>
          </w:p>
          <w:p w:rsidR="00540E7D" w:rsidRPr="00705368" w:rsidRDefault="00540E7D" w:rsidP="00F83B6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40E7D" w:rsidRPr="00705368" w:rsidRDefault="00540E7D" w:rsidP="00705368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 xml:space="preserve">Dom Pomocy Społecznej, </w:t>
            </w:r>
            <w:r w:rsidRPr="00705368">
              <w:rPr>
                <w:sz w:val="20"/>
                <w:szCs w:val="20"/>
                <w:lang w:eastAsia="pl-PL"/>
              </w:rPr>
              <w:br/>
              <w:t>Szarocin 1,</w:t>
            </w:r>
            <w:r w:rsidRPr="00705368">
              <w:rPr>
                <w:sz w:val="20"/>
                <w:szCs w:val="20"/>
                <w:lang w:eastAsia="pl-PL"/>
              </w:rPr>
              <w:br/>
              <w:t>58 – 400 Szarocin</w:t>
            </w:r>
          </w:p>
        </w:tc>
      </w:tr>
      <w:tr w:rsidR="00540E7D" w:rsidRPr="00705368" w:rsidTr="00540E7D">
        <w:trPr>
          <w:trHeight w:val="1170"/>
        </w:trPr>
        <w:tc>
          <w:tcPr>
            <w:tcW w:w="0" w:type="auto"/>
            <w:vMerge/>
          </w:tcPr>
          <w:p w:rsidR="00540E7D" w:rsidRPr="00705368" w:rsidRDefault="00540E7D" w:rsidP="007053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40E7D" w:rsidRDefault="00540E7D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29-30.08.2019</w:t>
            </w:r>
          </w:p>
        </w:tc>
        <w:tc>
          <w:tcPr>
            <w:tcW w:w="3023" w:type="dxa"/>
          </w:tcPr>
          <w:p w:rsidR="00540E7D" w:rsidRPr="00705368" w:rsidRDefault="00540E7D" w:rsidP="00705368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8.00-20.00</w:t>
            </w:r>
          </w:p>
          <w:p w:rsidR="00540E7D" w:rsidRPr="00705368" w:rsidRDefault="00540E7D" w:rsidP="00F83B6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</w:tcPr>
          <w:p w:rsidR="00540E7D" w:rsidRPr="00705368" w:rsidRDefault="00540E7D" w:rsidP="00705368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540E7D" w:rsidRPr="00705368" w:rsidTr="00942DB3">
        <w:trPr>
          <w:trHeight w:val="537"/>
        </w:trPr>
        <w:tc>
          <w:tcPr>
            <w:tcW w:w="0" w:type="auto"/>
            <w:vMerge/>
          </w:tcPr>
          <w:p w:rsidR="00540E7D" w:rsidRPr="00705368" w:rsidRDefault="00540E7D" w:rsidP="007053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40E7D" w:rsidRDefault="00540E7D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31.08.2019</w:t>
            </w:r>
          </w:p>
        </w:tc>
        <w:tc>
          <w:tcPr>
            <w:tcW w:w="3023" w:type="dxa"/>
          </w:tcPr>
          <w:p w:rsidR="00540E7D" w:rsidRPr="00705368" w:rsidRDefault="00540E7D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9.00-11.00</w:t>
            </w:r>
          </w:p>
        </w:tc>
        <w:tc>
          <w:tcPr>
            <w:tcW w:w="0" w:type="auto"/>
            <w:vMerge/>
          </w:tcPr>
          <w:p w:rsidR="00540E7D" w:rsidRPr="00705368" w:rsidRDefault="00540E7D" w:rsidP="00705368">
            <w:pPr>
              <w:rPr>
                <w:sz w:val="20"/>
                <w:szCs w:val="20"/>
                <w:lang w:eastAsia="pl-PL"/>
              </w:rPr>
            </w:pPr>
          </w:p>
        </w:tc>
      </w:tr>
      <w:tr w:rsidR="00557EE2" w:rsidRPr="00705368" w:rsidTr="00942DB3">
        <w:trPr>
          <w:trHeight w:val="492"/>
        </w:trPr>
        <w:tc>
          <w:tcPr>
            <w:tcW w:w="0" w:type="auto"/>
          </w:tcPr>
          <w:p w:rsidR="00557EE2" w:rsidRPr="00557EE2" w:rsidRDefault="00557EE2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57EE2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557EE2" w:rsidRPr="00557EE2" w:rsidRDefault="00557EE2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57EE2">
              <w:rPr>
                <w:bCs/>
                <w:sz w:val="20"/>
                <w:szCs w:val="20"/>
                <w:lang w:eastAsia="pl-PL"/>
              </w:rPr>
              <w:t>zawodowym Kursy i szkolenia umożliwiające</w:t>
            </w:r>
          </w:p>
          <w:p w:rsidR="00557EE2" w:rsidRPr="00557EE2" w:rsidRDefault="00557EE2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57EE2">
              <w:rPr>
                <w:bCs/>
                <w:sz w:val="20"/>
                <w:szCs w:val="20"/>
                <w:lang w:eastAsia="pl-PL"/>
              </w:rPr>
              <w:t xml:space="preserve">podniesienie kwalifikacji, </w:t>
            </w:r>
            <w:r w:rsidRPr="00557EE2">
              <w:rPr>
                <w:bCs/>
                <w:sz w:val="20"/>
                <w:szCs w:val="20"/>
                <w:lang w:eastAsia="pl-PL"/>
              </w:rPr>
              <w:lastRenderedPageBreak/>
              <w:t>kompetencji</w:t>
            </w:r>
          </w:p>
          <w:p w:rsidR="00557EE2" w:rsidRPr="00557EE2" w:rsidRDefault="00557EE2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57EE2">
              <w:rPr>
                <w:bCs/>
                <w:sz w:val="20"/>
                <w:szCs w:val="20"/>
                <w:lang w:eastAsia="pl-PL"/>
              </w:rPr>
              <w:t>zawodowych lub umiejętności pożądanych na</w:t>
            </w:r>
          </w:p>
          <w:p w:rsidR="00557EE2" w:rsidRPr="00705368" w:rsidRDefault="00557EE2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57EE2">
              <w:rPr>
                <w:bCs/>
                <w:sz w:val="20"/>
                <w:szCs w:val="20"/>
                <w:lang w:eastAsia="pl-PL"/>
              </w:rPr>
              <w:t>rynku pracy</w:t>
            </w:r>
          </w:p>
        </w:tc>
        <w:tc>
          <w:tcPr>
            <w:tcW w:w="0" w:type="auto"/>
          </w:tcPr>
          <w:p w:rsidR="00557EE2" w:rsidRPr="00557EE2" w:rsidRDefault="00557EE2" w:rsidP="00557EE2">
            <w:pPr>
              <w:pStyle w:val="gwp4d7bf31dmsonormal"/>
              <w:spacing w:after="0" w:afterAutospacing="0"/>
              <w:rPr>
                <w:sz w:val="20"/>
                <w:szCs w:val="20"/>
              </w:rPr>
            </w:pPr>
            <w:r w:rsidRPr="00557EE2">
              <w:rPr>
                <w:sz w:val="20"/>
                <w:szCs w:val="20"/>
                <w:lang w:eastAsia="en-US"/>
              </w:rPr>
              <w:lastRenderedPageBreak/>
              <w:t>26.08.2019</w:t>
            </w:r>
          </w:p>
          <w:p w:rsidR="00557EE2" w:rsidRDefault="00557EE2" w:rsidP="00E47A19">
            <w:pPr>
              <w:pStyle w:val="gwp4d7bf31dmsonormal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557EE2" w:rsidRPr="00705368" w:rsidRDefault="00557EE2" w:rsidP="007053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8.00 -16.00</w:t>
            </w:r>
          </w:p>
        </w:tc>
        <w:tc>
          <w:tcPr>
            <w:tcW w:w="0" w:type="auto"/>
          </w:tcPr>
          <w:p w:rsidR="00557EE2" w:rsidRPr="00705368" w:rsidRDefault="00557EE2" w:rsidP="007053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Kryta Pływalnia</w:t>
            </w:r>
            <w:r>
              <w:rPr>
                <w:sz w:val="20"/>
                <w:szCs w:val="20"/>
                <w:lang w:eastAsia="pl-PL"/>
              </w:rPr>
              <w:br/>
              <w:t>ul. Jana Pawła II 4</w:t>
            </w:r>
            <w:r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lastRenderedPageBreak/>
              <w:t>57-300 Kłodzko</w:t>
            </w:r>
          </w:p>
        </w:tc>
      </w:tr>
      <w:tr w:rsidR="00E47A19" w:rsidRPr="00705368" w:rsidTr="00942DB3">
        <w:trPr>
          <w:trHeight w:val="492"/>
        </w:trPr>
        <w:tc>
          <w:tcPr>
            <w:tcW w:w="0" w:type="auto"/>
          </w:tcPr>
          <w:p w:rsidR="00E47A19" w:rsidRPr="00E47A19" w:rsidRDefault="00E47A19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E47A19">
              <w:rPr>
                <w:sz w:val="18"/>
                <w:szCs w:val="18"/>
                <w:lang w:eastAsia="pl-PL"/>
              </w:rPr>
              <w:lastRenderedPageBreak/>
              <w:t>Aktywna integracja o charakterze społecznym - indywiudulane wsparcie coacha</w:t>
            </w:r>
          </w:p>
        </w:tc>
        <w:tc>
          <w:tcPr>
            <w:tcW w:w="0" w:type="auto"/>
          </w:tcPr>
          <w:p w:rsidR="00E47A19" w:rsidRDefault="00E47A19" w:rsidP="00557EE2">
            <w:pPr>
              <w:pStyle w:val="gwp4d7bf31dmsonormal"/>
              <w:spacing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29.08.2019</w:t>
            </w:r>
          </w:p>
          <w:p w:rsidR="00E47A19" w:rsidRDefault="00E47A19" w:rsidP="00557EE2">
            <w:pPr>
              <w:pStyle w:val="gwp4d7bf31dmsonormal"/>
              <w:spacing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30.08.2019</w:t>
            </w:r>
          </w:p>
          <w:p w:rsidR="00E47A19" w:rsidRPr="00557EE2" w:rsidRDefault="00E47A19" w:rsidP="00557EE2">
            <w:pPr>
              <w:pStyle w:val="gwp4d7bf31dmsonormal"/>
              <w:spacing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31.08.2019</w:t>
            </w:r>
          </w:p>
        </w:tc>
        <w:tc>
          <w:tcPr>
            <w:tcW w:w="3023" w:type="dxa"/>
          </w:tcPr>
          <w:p w:rsidR="00E47A19" w:rsidRDefault="00E47A19" w:rsidP="007053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</w:tcPr>
          <w:p w:rsidR="00E47A19" w:rsidRDefault="00E47A19" w:rsidP="00705368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 xml:space="preserve">Dom Pomocy Społecznej, </w:t>
            </w:r>
            <w:r w:rsidRPr="00705368">
              <w:rPr>
                <w:sz w:val="20"/>
                <w:szCs w:val="20"/>
                <w:lang w:eastAsia="pl-PL"/>
              </w:rPr>
              <w:br/>
              <w:t>Szarocin 1,</w:t>
            </w:r>
            <w:r w:rsidRPr="00705368">
              <w:rPr>
                <w:sz w:val="20"/>
                <w:szCs w:val="20"/>
                <w:lang w:eastAsia="pl-PL"/>
              </w:rPr>
              <w:br/>
              <w:t>58 – 400 Szarocin</w:t>
            </w:r>
          </w:p>
        </w:tc>
      </w:tr>
    </w:tbl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705368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1"/>
          <w:szCs w:val="21"/>
        </w:rPr>
      </w:pPr>
      <w:r w:rsidRPr="00705368">
        <w:rPr>
          <w:rFonts w:ascii="Times New Roman" w:eastAsia="Times New Roman" w:hAnsi="Times New Roman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705368" w:rsidRDefault="00057BF3" w:rsidP="005D64DA">
      <w:pPr>
        <w:rPr>
          <w:rFonts w:ascii="Times New Roman" w:hAnsi="Times New Roman"/>
          <w:szCs w:val="20"/>
        </w:rPr>
      </w:pPr>
    </w:p>
    <w:sectPr w:rsidR="00057BF3" w:rsidRPr="00705368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55" w:rsidRDefault="000C3D55" w:rsidP="00B75840">
      <w:pPr>
        <w:spacing w:after="0" w:line="240" w:lineRule="auto"/>
      </w:pPr>
      <w:r>
        <w:separator/>
      </w:r>
    </w:p>
  </w:endnote>
  <w:endnote w:type="continuationSeparator" w:id="1">
    <w:p w:rsidR="000C3D55" w:rsidRDefault="000C3D5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55" w:rsidRDefault="000C3D55" w:rsidP="00B75840">
      <w:pPr>
        <w:spacing w:after="0" w:line="240" w:lineRule="auto"/>
      </w:pPr>
      <w:r>
        <w:separator/>
      </w:r>
    </w:p>
  </w:footnote>
  <w:footnote w:type="continuationSeparator" w:id="1">
    <w:p w:rsidR="000C3D55" w:rsidRDefault="000C3D5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527A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4527A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20F44"/>
    <w:rsid w:val="000304B9"/>
    <w:rsid w:val="00032142"/>
    <w:rsid w:val="0003704B"/>
    <w:rsid w:val="000452F2"/>
    <w:rsid w:val="00057BF3"/>
    <w:rsid w:val="0006431F"/>
    <w:rsid w:val="00074278"/>
    <w:rsid w:val="00084D21"/>
    <w:rsid w:val="000A71B6"/>
    <w:rsid w:val="000C3D55"/>
    <w:rsid w:val="000D033B"/>
    <w:rsid w:val="000D04AA"/>
    <w:rsid w:val="000D3B27"/>
    <w:rsid w:val="000E3579"/>
    <w:rsid w:val="000F1C6B"/>
    <w:rsid w:val="000F5FD8"/>
    <w:rsid w:val="001001A3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1E1B17"/>
    <w:rsid w:val="00221515"/>
    <w:rsid w:val="0022505E"/>
    <w:rsid w:val="00237F23"/>
    <w:rsid w:val="00250E58"/>
    <w:rsid w:val="002520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274F3"/>
    <w:rsid w:val="00335D39"/>
    <w:rsid w:val="0034758C"/>
    <w:rsid w:val="00355735"/>
    <w:rsid w:val="00367E39"/>
    <w:rsid w:val="003929D2"/>
    <w:rsid w:val="00393758"/>
    <w:rsid w:val="003A33DB"/>
    <w:rsid w:val="003A5F84"/>
    <w:rsid w:val="003B40F3"/>
    <w:rsid w:val="003C0406"/>
    <w:rsid w:val="003C7FF9"/>
    <w:rsid w:val="003D2F94"/>
    <w:rsid w:val="003F7707"/>
    <w:rsid w:val="00406A24"/>
    <w:rsid w:val="00430843"/>
    <w:rsid w:val="0044000F"/>
    <w:rsid w:val="004527AD"/>
    <w:rsid w:val="00461BAE"/>
    <w:rsid w:val="004641CA"/>
    <w:rsid w:val="004905EE"/>
    <w:rsid w:val="004B0C10"/>
    <w:rsid w:val="004B1308"/>
    <w:rsid w:val="004B1481"/>
    <w:rsid w:val="004C59A2"/>
    <w:rsid w:val="004D5571"/>
    <w:rsid w:val="004D6C59"/>
    <w:rsid w:val="004E39D0"/>
    <w:rsid w:val="00511924"/>
    <w:rsid w:val="00515990"/>
    <w:rsid w:val="00521E1C"/>
    <w:rsid w:val="0052579E"/>
    <w:rsid w:val="00527F5A"/>
    <w:rsid w:val="00540E7D"/>
    <w:rsid w:val="00542B01"/>
    <w:rsid w:val="00542CD2"/>
    <w:rsid w:val="00554CDD"/>
    <w:rsid w:val="00556C36"/>
    <w:rsid w:val="00557EE2"/>
    <w:rsid w:val="00564BA9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5368"/>
    <w:rsid w:val="00706297"/>
    <w:rsid w:val="00711CD8"/>
    <w:rsid w:val="0071439E"/>
    <w:rsid w:val="0072290D"/>
    <w:rsid w:val="00732EDD"/>
    <w:rsid w:val="00745A71"/>
    <w:rsid w:val="007477F5"/>
    <w:rsid w:val="0077189B"/>
    <w:rsid w:val="00776123"/>
    <w:rsid w:val="00794A03"/>
    <w:rsid w:val="0079526F"/>
    <w:rsid w:val="007A5219"/>
    <w:rsid w:val="007B0A6F"/>
    <w:rsid w:val="007B17DB"/>
    <w:rsid w:val="007E0D96"/>
    <w:rsid w:val="007E16E5"/>
    <w:rsid w:val="007F7AF9"/>
    <w:rsid w:val="00800649"/>
    <w:rsid w:val="00827F6D"/>
    <w:rsid w:val="008428B1"/>
    <w:rsid w:val="0085207F"/>
    <w:rsid w:val="0086059A"/>
    <w:rsid w:val="008610CD"/>
    <w:rsid w:val="00883288"/>
    <w:rsid w:val="008843D9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2DB3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77E69"/>
    <w:rsid w:val="00A83FD3"/>
    <w:rsid w:val="00A93290"/>
    <w:rsid w:val="00AA2DEF"/>
    <w:rsid w:val="00AA30FE"/>
    <w:rsid w:val="00AC2C62"/>
    <w:rsid w:val="00AC2E7F"/>
    <w:rsid w:val="00AD0F18"/>
    <w:rsid w:val="00AD2EE0"/>
    <w:rsid w:val="00AD4A09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9C8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537BA"/>
    <w:rsid w:val="00D658BB"/>
    <w:rsid w:val="00D739D4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E1136F"/>
    <w:rsid w:val="00E25B11"/>
    <w:rsid w:val="00E346B3"/>
    <w:rsid w:val="00E36FEB"/>
    <w:rsid w:val="00E37A95"/>
    <w:rsid w:val="00E47A19"/>
    <w:rsid w:val="00E55234"/>
    <w:rsid w:val="00E753C8"/>
    <w:rsid w:val="00E76457"/>
    <w:rsid w:val="00E92E42"/>
    <w:rsid w:val="00EA72F5"/>
    <w:rsid w:val="00EC06B6"/>
    <w:rsid w:val="00ED4EDA"/>
    <w:rsid w:val="00EE0A33"/>
    <w:rsid w:val="00EE7567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3B6C"/>
    <w:rsid w:val="00F963D0"/>
    <w:rsid w:val="00FA2DFB"/>
    <w:rsid w:val="00FB757F"/>
    <w:rsid w:val="00FB77CA"/>
    <w:rsid w:val="00FD3D90"/>
    <w:rsid w:val="00FD4215"/>
    <w:rsid w:val="00FE0882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6</cp:revision>
  <cp:lastPrinted>2016-02-22T12:07:00Z</cp:lastPrinted>
  <dcterms:created xsi:type="dcterms:W3CDTF">2019-08-12T12:35:00Z</dcterms:created>
  <dcterms:modified xsi:type="dcterms:W3CDTF">2019-08-27T20:28:00Z</dcterms:modified>
</cp:coreProperties>
</file>