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705368" w:rsidRDefault="00EE7567" w:rsidP="00EE7567">
      <w:pPr>
        <w:rPr>
          <w:rFonts w:ascii="Times New Roman" w:hAnsi="Times New Roman"/>
          <w:b/>
          <w:i/>
        </w:rPr>
      </w:pPr>
      <w:r w:rsidRPr="00705368">
        <w:rPr>
          <w:rFonts w:ascii="Times New Roman" w:hAnsi="Times New Roman"/>
          <w:b/>
        </w:rPr>
        <w:t xml:space="preserve">Załącznik nr 15 do umowy: </w:t>
      </w:r>
      <w:r w:rsidRPr="00705368">
        <w:rPr>
          <w:rFonts w:ascii="Times New Roman" w:hAnsi="Times New Roman"/>
          <w:b/>
          <w:bCs/>
          <w:i/>
        </w:rPr>
        <w:t xml:space="preserve">Minimalny wzór </w:t>
      </w:r>
      <w:r w:rsidRPr="00705368">
        <w:rPr>
          <w:rFonts w:ascii="Times New Roman" w:hAnsi="Times New Roman"/>
          <w:b/>
          <w:i/>
          <w:iCs/>
        </w:rPr>
        <w:t>szczegółowego harmonogramu udzielania wsparcia w Projekcie</w:t>
      </w: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05368">
        <w:rPr>
          <w:rFonts w:ascii="Times New Roman" w:hAnsi="Times New Roman"/>
          <w:b/>
          <w:bCs/>
        </w:rPr>
        <w:t xml:space="preserve">Minimalny wzór </w:t>
      </w:r>
      <w:r w:rsidRPr="00705368">
        <w:rPr>
          <w:rFonts w:ascii="Times New Roman" w:hAnsi="Times New Roman"/>
          <w:b/>
          <w:iCs/>
        </w:rPr>
        <w:t>szczegółowego harmonogramu udzielania wsparcia w projekcie*</w:t>
      </w: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763"/>
        <w:gridCol w:w="1470"/>
        <w:gridCol w:w="3023"/>
        <w:gridCol w:w="2448"/>
      </w:tblGrid>
      <w:tr w:rsidR="00F83B6C" w:rsidRPr="00705368" w:rsidTr="00F83B6C"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70096" w:rsidRPr="00705368" w:rsidTr="00670096">
        <w:trPr>
          <w:trHeight w:val="1245"/>
        </w:trPr>
        <w:tc>
          <w:tcPr>
            <w:tcW w:w="0" w:type="auto"/>
          </w:tcPr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705368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705368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Default="00D67A0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02.10.2019</w:t>
            </w:r>
            <w:r>
              <w:rPr>
                <w:sz w:val="20"/>
                <w:szCs w:val="20"/>
                <w:lang w:eastAsia="pl-PL"/>
              </w:rPr>
              <w:br/>
              <w:t>03</w:t>
            </w:r>
            <w:r w:rsidR="00523A60">
              <w:rPr>
                <w:sz w:val="20"/>
                <w:szCs w:val="20"/>
                <w:lang w:eastAsia="pl-PL"/>
              </w:rPr>
              <w:t>.10.2019</w:t>
            </w:r>
            <w:r w:rsidR="00C90BEF">
              <w:rPr>
                <w:sz w:val="20"/>
                <w:szCs w:val="20"/>
                <w:lang w:eastAsia="pl-PL"/>
              </w:rPr>
              <w:br/>
              <w:t>18.10.2019</w:t>
            </w:r>
          </w:p>
          <w:p w:rsidR="00670096" w:rsidRPr="00705368" w:rsidRDefault="00D67A0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25.10.2019</w:t>
            </w:r>
            <w:r>
              <w:rPr>
                <w:sz w:val="20"/>
                <w:szCs w:val="20"/>
                <w:lang w:eastAsia="pl-PL"/>
              </w:rPr>
              <w:br/>
              <w:t>30.10.2019</w:t>
            </w:r>
            <w:r>
              <w:rPr>
                <w:sz w:val="20"/>
                <w:szCs w:val="20"/>
                <w:lang w:eastAsia="pl-PL"/>
              </w:rPr>
              <w:br/>
              <w:t>31.10.2019</w:t>
            </w:r>
          </w:p>
        </w:tc>
        <w:tc>
          <w:tcPr>
            <w:tcW w:w="3023" w:type="dxa"/>
          </w:tcPr>
          <w:p w:rsidR="00670096" w:rsidRPr="00705368" w:rsidRDefault="00670096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Pr="00705368">
              <w:rPr>
                <w:sz w:val="20"/>
                <w:szCs w:val="20"/>
                <w:lang w:eastAsia="pl-PL"/>
              </w:rPr>
              <w:t>.00</w:t>
            </w:r>
            <w:r w:rsidR="00D67A0C">
              <w:rPr>
                <w:sz w:val="20"/>
                <w:szCs w:val="20"/>
                <w:lang w:eastAsia="pl-PL"/>
              </w:rPr>
              <w:br/>
              <w:t>15.00-19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</w:r>
            <w:r w:rsidR="00C90BEF">
              <w:rPr>
                <w:sz w:val="20"/>
                <w:szCs w:val="20"/>
                <w:lang w:eastAsia="pl-PL"/>
              </w:rPr>
              <w:t>9.00-19.00</w:t>
            </w:r>
            <w:r w:rsidR="00C90BEF">
              <w:rPr>
                <w:sz w:val="20"/>
                <w:szCs w:val="20"/>
                <w:lang w:eastAsia="pl-PL"/>
              </w:rPr>
              <w:br/>
            </w:r>
            <w:r w:rsidR="00D67A0C">
              <w:rPr>
                <w:sz w:val="20"/>
                <w:szCs w:val="20"/>
                <w:lang w:eastAsia="pl-PL"/>
              </w:rPr>
              <w:t>15.00-19.00</w:t>
            </w:r>
            <w:r w:rsidR="00D67A0C">
              <w:rPr>
                <w:sz w:val="20"/>
                <w:szCs w:val="20"/>
                <w:lang w:eastAsia="pl-PL"/>
              </w:rPr>
              <w:br/>
              <w:t>9.00-19.00</w:t>
            </w:r>
            <w:r w:rsidR="00D67A0C">
              <w:rPr>
                <w:sz w:val="20"/>
                <w:szCs w:val="20"/>
                <w:lang w:eastAsia="pl-PL"/>
              </w:rPr>
              <w:br/>
              <w:t>15.00-19.00</w:t>
            </w:r>
          </w:p>
        </w:tc>
        <w:tc>
          <w:tcPr>
            <w:tcW w:w="0" w:type="auto"/>
          </w:tcPr>
          <w:p w:rsidR="00670096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A15CE" w:rsidRPr="00705368" w:rsidRDefault="00C90BEF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praca w terenie</w:t>
            </w:r>
          </w:p>
        </w:tc>
      </w:tr>
      <w:tr w:rsidR="00B728C5" w:rsidRPr="00705368" w:rsidTr="00B728C5">
        <w:trPr>
          <w:trHeight w:val="855"/>
        </w:trPr>
        <w:tc>
          <w:tcPr>
            <w:tcW w:w="0" w:type="auto"/>
            <w:vMerge w:val="restart"/>
          </w:tcPr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04.10.2019</w:t>
            </w:r>
          </w:p>
          <w:p w:rsidR="00B728C5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br/>
            </w:r>
          </w:p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B728C5" w:rsidRPr="00705368" w:rsidTr="009A15CE">
        <w:trPr>
          <w:trHeight w:val="510"/>
        </w:trPr>
        <w:tc>
          <w:tcPr>
            <w:tcW w:w="0" w:type="auto"/>
            <w:vMerge/>
          </w:tcPr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Default="00B728C5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11.10.2019</w:t>
            </w:r>
          </w:p>
        </w:tc>
        <w:tc>
          <w:tcPr>
            <w:tcW w:w="3023" w:type="dxa"/>
          </w:tcPr>
          <w:p w:rsidR="00B728C5" w:rsidRDefault="00B728C5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B728C5" w:rsidRPr="00705368" w:rsidRDefault="00B728C5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Dom Pomocy Społecznej,</w:t>
            </w:r>
            <w:r>
              <w:rPr>
                <w:sz w:val="20"/>
                <w:szCs w:val="20"/>
                <w:lang w:eastAsia="pl-PL"/>
              </w:rPr>
              <w:br/>
              <w:t>Szarocin 1, 57-400 Szarocin</w:t>
            </w:r>
          </w:p>
        </w:tc>
      </w:tr>
      <w:tr w:rsidR="000033AC" w:rsidRPr="00705368" w:rsidTr="000033AC">
        <w:trPr>
          <w:trHeight w:val="960"/>
        </w:trPr>
        <w:tc>
          <w:tcPr>
            <w:tcW w:w="0" w:type="auto"/>
            <w:vMerge w:val="restart"/>
          </w:tcPr>
          <w:p w:rsidR="000033AC" w:rsidRPr="00705368" w:rsidRDefault="000033AC" w:rsidP="007556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0033AC" w:rsidRPr="00705368" w:rsidRDefault="000033AC" w:rsidP="007556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0033AC" w:rsidRPr="00705368" w:rsidRDefault="000033AC" w:rsidP="00755667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0033AC" w:rsidRPr="00705368" w:rsidRDefault="000033AC" w:rsidP="00755667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033AC" w:rsidRDefault="000033AC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09.10.2019</w:t>
            </w:r>
            <w:r>
              <w:rPr>
                <w:sz w:val="20"/>
                <w:szCs w:val="20"/>
                <w:lang w:eastAsia="pl-PL"/>
              </w:rPr>
              <w:br/>
              <w:t>30.10.2019</w:t>
            </w:r>
          </w:p>
          <w:p w:rsidR="000033AC" w:rsidRPr="00705368" w:rsidRDefault="000033AC" w:rsidP="0075566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0033AC" w:rsidRDefault="000033AC" w:rsidP="00755667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  <w:p w:rsidR="000033AC" w:rsidRPr="00705368" w:rsidRDefault="000033AC" w:rsidP="0075566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033AC" w:rsidRDefault="000033AC" w:rsidP="000033A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0033AC" w:rsidRPr="00705368" w:rsidRDefault="000033AC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0033AC" w:rsidRPr="00705368" w:rsidTr="009A15CE">
        <w:trPr>
          <w:trHeight w:val="683"/>
        </w:trPr>
        <w:tc>
          <w:tcPr>
            <w:tcW w:w="0" w:type="auto"/>
            <w:vMerge/>
          </w:tcPr>
          <w:p w:rsidR="000033AC" w:rsidRPr="00705368" w:rsidRDefault="000033AC" w:rsidP="007556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033AC" w:rsidRDefault="000033AC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3023" w:type="dxa"/>
          </w:tcPr>
          <w:p w:rsidR="000033AC" w:rsidRPr="00705368" w:rsidRDefault="000033AC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0033AC" w:rsidRDefault="000033AC" w:rsidP="000033A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Dom Pomocy Społecznej,</w:t>
            </w:r>
            <w:r>
              <w:rPr>
                <w:sz w:val="20"/>
                <w:szCs w:val="20"/>
                <w:lang w:eastAsia="pl-PL"/>
              </w:rPr>
              <w:br/>
              <w:t>Szarocin 1, 57-400 Szarocin</w:t>
            </w:r>
          </w:p>
          <w:p w:rsidR="000033AC" w:rsidRPr="00705368" w:rsidRDefault="000033AC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C90BEF" w:rsidRPr="00705368" w:rsidTr="00C90BEF">
        <w:trPr>
          <w:trHeight w:val="1200"/>
        </w:trPr>
        <w:tc>
          <w:tcPr>
            <w:tcW w:w="0" w:type="auto"/>
            <w:vMerge w:val="restart"/>
          </w:tcPr>
          <w:p w:rsidR="00C90BEF" w:rsidRPr="00705368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233B9">
              <w:rPr>
                <w:sz w:val="20"/>
                <w:szCs w:val="20"/>
                <w:lang w:eastAsia="pl-PL"/>
              </w:rPr>
              <w:t>Aktywna integracja o charakterze społecznym - indywiudulane wsparcie coacha</w:t>
            </w: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18.10.2019</w:t>
            </w:r>
            <w:r>
              <w:rPr>
                <w:sz w:val="20"/>
                <w:szCs w:val="20"/>
                <w:lang w:eastAsia="pl-PL"/>
              </w:rPr>
              <w:br/>
              <w:t>19.10.2019</w:t>
            </w:r>
            <w:r>
              <w:rPr>
                <w:sz w:val="20"/>
                <w:szCs w:val="20"/>
                <w:lang w:eastAsia="pl-PL"/>
              </w:rPr>
              <w:br/>
              <w:t>20.10.2019</w:t>
            </w:r>
          </w:p>
        </w:tc>
        <w:tc>
          <w:tcPr>
            <w:tcW w:w="3023" w:type="dxa"/>
          </w:tcPr>
          <w:p w:rsidR="00C90BEF" w:rsidRPr="00705368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8.00.-20.00</w:t>
            </w: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Dom Pomocy Społecznej,</w:t>
            </w:r>
            <w:r>
              <w:rPr>
                <w:sz w:val="20"/>
                <w:szCs w:val="20"/>
                <w:lang w:eastAsia="pl-PL"/>
              </w:rPr>
              <w:br/>
              <w:t>Szarocin 1, 57-400 Szarocin</w:t>
            </w:r>
          </w:p>
          <w:p w:rsidR="00C90BEF" w:rsidRPr="00705368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C90BEF" w:rsidRPr="00705368" w:rsidTr="009A15CE">
        <w:trPr>
          <w:trHeight w:val="707"/>
        </w:trPr>
        <w:tc>
          <w:tcPr>
            <w:tcW w:w="0" w:type="auto"/>
            <w:vMerge/>
          </w:tcPr>
          <w:p w:rsidR="00C90BEF" w:rsidRPr="003233B9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21.10.2019</w:t>
            </w:r>
            <w:r>
              <w:rPr>
                <w:sz w:val="20"/>
                <w:szCs w:val="20"/>
                <w:lang w:eastAsia="pl-PL"/>
              </w:rPr>
              <w:br/>
              <w:t>22.10.2019</w:t>
            </w:r>
            <w:r>
              <w:rPr>
                <w:sz w:val="20"/>
                <w:szCs w:val="20"/>
                <w:lang w:eastAsia="pl-PL"/>
              </w:rPr>
              <w:br/>
              <w:t>23.10.2019</w:t>
            </w:r>
            <w:r>
              <w:rPr>
                <w:sz w:val="20"/>
                <w:szCs w:val="20"/>
                <w:lang w:eastAsia="pl-PL"/>
              </w:rPr>
              <w:br/>
              <w:t>24.10.2019</w:t>
            </w:r>
          </w:p>
        </w:tc>
        <w:tc>
          <w:tcPr>
            <w:tcW w:w="3023" w:type="dxa"/>
          </w:tcPr>
          <w:p w:rsidR="00C90BEF" w:rsidRDefault="00B653A3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</w:t>
            </w:r>
            <w:r w:rsidR="00C90BEF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C90BEF" w:rsidRPr="00705368" w:rsidTr="009A15CE">
        <w:trPr>
          <w:trHeight w:val="707"/>
        </w:trPr>
        <w:tc>
          <w:tcPr>
            <w:tcW w:w="0" w:type="auto"/>
          </w:tcPr>
          <w:p w:rsidR="00C90BEF" w:rsidRPr="003233B9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233B9">
              <w:rPr>
                <w:sz w:val="20"/>
                <w:szCs w:val="20"/>
                <w:lang w:eastAsia="pl-PL"/>
              </w:rPr>
              <w:t>Aktywna integracja o charakterze</w:t>
            </w:r>
            <w:r>
              <w:rPr>
                <w:sz w:val="20"/>
                <w:szCs w:val="20"/>
                <w:lang w:eastAsia="pl-PL"/>
              </w:rPr>
              <w:t xml:space="preserve"> zawodowym - staże</w:t>
            </w:r>
          </w:p>
        </w:tc>
        <w:tc>
          <w:tcPr>
            <w:tcW w:w="0" w:type="auto"/>
          </w:tcPr>
          <w:p w:rsidR="00C90BEF" w:rsidRDefault="00C90BEF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Default="00C90BEF">
            <w:r w:rsidRPr="00C02A7F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Default="00C90BEF">
            <w:r w:rsidRPr="00C02A7F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C90BEF" w:rsidRPr="00705368" w:rsidTr="009A15CE">
        <w:trPr>
          <w:trHeight w:val="707"/>
        </w:trPr>
        <w:tc>
          <w:tcPr>
            <w:tcW w:w="0" w:type="auto"/>
          </w:tcPr>
          <w:p w:rsidR="00C90BEF" w:rsidRPr="003233B9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Default="00C90BEF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C02A7F" w:rsidRDefault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C02A7F" w:rsidRDefault="00C90BEF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705368">
        <w:rPr>
          <w:rFonts w:ascii="Times New Roman" w:eastAsia="Times New Roman" w:hAnsi="Times New Roman"/>
          <w:lang w:eastAsia="pl-PL"/>
        </w:rPr>
        <w:lastRenderedPageBreak/>
        <w:t>*w harmonogramie można zawrzeć również takie informacje jak numer grupy, imię i nazwisko prowadzącego zajęcia, liczba godzin zajęć danego dnia itd.</w:t>
      </w:r>
    </w:p>
    <w:p w:rsidR="00057BF3" w:rsidRPr="00705368" w:rsidRDefault="00057BF3" w:rsidP="005D64DA">
      <w:pPr>
        <w:rPr>
          <w:rFonts w:ascii="Times New Roman" w:hAnsi="Times New Roman"/>
          <w:szCs w:val="20"/>
        </w:rPr>
      </w:pPr>
    </w:p>
    <w:sectPr w:rsidR="00057BF3" w:rsidRPr="0070536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FF" w:rsidRDefault="00D837FF" w:rsidP="00B75840">
      <w:pPr>
        <w:spacing w:after="0" w:line="240" w:lineRule="auto"/>
      </w:pPr>
      <w:r>
        <w:separator/>
      </w:r>
    </w:p>
  </w:endnote>
  <w:endnote w:type="continuationSeparator" w:id="1">
    <w:p w:rsidR="00D837FF" w:rsidRDefault="00D837F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FF" w:rsidRDefault="00D837FF" w:rsidP="00B75840">
      <w:pPr>
        <w:spacing w:after="0" w:line="240" w:lineRule="auto"/>
      </w:pPr>
      <w:r>
        <w:separator/>
      </w:r>
    </w:p>
  </w:footnote>
  <w:footnote w:type="continuationSeparator" w:id="1">
    <w:p w:rsidR="00D837FF" w:rsidRDefault="00D837F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3294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3294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57BF3"/>
    <w:rsid w:val="0006431F"/>
    <w:rsid w:val="00074278"/>
    <w:rsid w:val="00084D21"/>
    <w:rsid w:val="000A71B6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823BB"/>
    <w:rsid w:val="00290B7A"/>
    <w:rsid w:val="00293430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2F94"/>
    <w:rsid w:val="003F7707"/>
    <w:rsid w:val="00406A24"/>
    <w:rsid w:val="00430843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5990"/>
    <w:rsid w:val="00521E1C"/>
    <w:rsid w:val="00523A60"/>
    <w:rsid w:val="0052579E"/>
    <w:rsid w:val="00527F5A"/>
    <w:rsid w:val="00540E7D"/>
    <w:rsid w:val="00542B01"/>
    <w:rsid w:val="00542CD2"/>
    <w:rsid w:val="00554CDD"/>
    <w:rsid w:val="00556C36"/>
    <w:rsid w:val="00557EE2"/>
    <w:rsid w:val="00564BA9"/>
    <w:rsid w:val="005853FA"/>
    <w:rsid w:val="00590426"/>
    <w:rsid w:val="0059455E"/>
    <w:rsid w:val="005A097A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7825"/>
    <w:rsid w:val="00705368"/>
    <w:rsid w:val="00706297"/>
    <w:rsid w:val="00711CD8"/>
    <w:rsid w:val="0071439E"/>
    <w:rsid w:val="0072290D"/>
    <w:rsid w:val="00732EDD"/>
    <w:rsid w:val="00745A71"/>
    <w:rsid w:val="007477F5"/>
    <w:rsid w:val="0077189B"/>
    <w:rsid w:val="00776123"/>
    <w:rsid w:val="00794A03"/>
    <w:rsid w:val="0079526F"/>
    <w:rsid w:val="007A5219"/>
    <w:rsid w:val="007B0A6F"/>
    <w:rsid w:val="007B17DB"/>
    <w:rsid w:val="007E0D96"/>
    <w:rsid w:val="007E16E5"/>
    <w:rsid w:val="007F7AF9"/>
    <w:rsid w:val="00800649"/>
    <w:rsid w:val="00827F6D"/>
    <w:rsid w:val="008428B1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3294F"/>
    <w:rsid w:val="00941A9E"/>
    <w:rsid w:val="00942DB3"/>
    <w:rsid w:val="00945C52"/>
    <w:rsid w:val="00950DBC"/>
    <w:rsid w:val="00951547"/>
    <w:rsid w:val="00970749"/>
    <w:rsid w:val="00975CAA"/>
    <w:rsid w:val="00986C1A"/>
    <w:rsid w:val="00992FB7"/>
    <w:rsid w:val="00994A86"/>
    <w:rsid w:val="009A02A7"/>
    <w:rsid w:val="009A15CE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5B11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757F"/>
    <w:rsid w:val="00FB77CA"/>
    <w:rsid w:val="00FC4E76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8</cp:revision>
  <cp:lastPrinted>2016-02-22T12:07:00Z</cp:lastPrinted>
  <dcterms:created xsi:type="dcterms:W3CDTF">2019-10-02T19:41:00Z</dcterms:created>
  <dcterms:modified xsi:type="dcterms:W3CDTF">2019-11-21T10:10:00Z</dcterms:modified>
</cp:coreProperties>
</file>