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798"/>
        <w:gridCol w:w="1553"/>
        <w:gridCol w:w="3023"/>
        <w:gridCol w:w="2330"/>
      </w:tblGrid>
      <w:tr w:rsidR="00B92C2E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B92C2E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3F142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670096" w:rsidRPr="003F1421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3F1421" w:rsidRPr="003F1421" w:rsidRDefault="003F1421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Pr="003F1421" w:rsidRDefault="009A15CE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92C2E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B92C2E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</w:t>
            </w:r>
            <w:r w:rsidR="007837DE">
              <w:rPr>
                <w:sz w:val="20"/>
                <w:szCs w:val="20"/>
                <w:lang w:eastAsia="pl-PL"/>
              </w:rPr>
              <w:t>charakterze społecznym - indywidual</w:t>
            </w:r>
            <w:r w:rsidRPr="003F1421">
              <w:rPr>
                <w:sz w:val="20"/>
                <w:szCs w:val="20"/>
                <w:lang w:eastAsia="pl-PL"/>
              </w:rPr>
              <w:t>ne wsparcie coacha</w:t>
            </w:r>
          </w:p>
        </w:tc>
        <w:tc>
          <w:tcPr>
            <w:tcW w:w="0" w:type="auto"/>
          </w:tcPr>
          <w:p w:rsidR="0006552B" w:rsidRPr="003F1421" w:rsidRDefault="0006552B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C90BEF" w:rsidRPr="003F1421" w:rsidRDefault="00C90BEF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B92C2E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Aktywna integracja o charakterze zawodowym - staże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B92C2E" w:rsidRPr="003F1421" w:rsidTr="006E29BD">
        <w:trPr>
          <w:trHeight w:val="311"/>
        </w:trPr>
        <w:tc>
          <w:tcPr>
            <w:tcW w:w="0" w:type="auto"/>
            <w:vMerge w:val="restart"/>
          </w:tcPr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E29BD" w:rsidRPr="003F1421" w:rsidRDefault="006E29BD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E29BD" w:rsidRPr="003F1421" w:rsidRDefault="006E29B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7B711D" w:rsidRDefault="007837DE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Doradztwo</w:t>
            </w:r>
            <w:r w:rsidR="007B711D">
              <w:rPr>
                <w:sz w:val="20"/>
                <w:szCs w:val="20"/>
                <w:lang w:eastAsia="pl-PL"/>
              </w:rPr>
              <w:t>:</w:t>
            </w:r>
          </w:p>
          <w:p w:rsidR="006E29BD" w:rsidRPr="003F1421" w:rsidRDefault="007837DE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31.03</w:t>
            </w:r>
            <w:r w:rsidR="00BF4766">
              <w:rPr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3023" w:type="dxa"/>
          </w:tcPr>
          <w:p w:rsidR="007837DE" w:rsidRDefault="007837DE" w:rsidP="006E29BD">
            <w:pPr>
              <w:rPr>
                <w:sz w:val="20"/>
                <w:szCs w:val="20"/>
                <w:lang w:eastAsia="pl-PL"/>
              </w:rPr>
            </w:pPr>
          </w:p>
          <w:p w:rsidR="006E29BD" w:rsidRPr="003F1421" w:rsidRDefault="007837DE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12:00-14:00</w:t>
            </w:r>
          </w:p>
        </w:tc>
        <w:tc>
          <w:tcPr>
            <w:tcW w:w="0" w:type="auto"/>
            <w:vMerge w:val="restart"/>
          </w:tcPr>
          <w:p w:rsidR="00AD5A36" w:rsidRPr="003F1421" w:rsidRDefault="00B92C2E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Wyższa Szkoła Edukacji, ul. Wyspiańskiego 2f w Kłodzku lub konsultacje zdalne</w:t>
            </w:r>
          </w:p>
        </w:tc>
      </w:tr>
      <w:tr w:rsidR="00B92C2E" w:rsidRPr="003F1421" w:rsidTr="005064E3">
        <w:trPr>
          <w:trHeight w:val="1401"/>
        </w:trPr>
        <w:tc>
          <w:tcPr>
            <w:tcW w:w="0" w:type="auto"/>
            <w:vMerge/>
          </w:tcPr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E29BD" w:rsidRDefault="007837DE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Pośrednictwo:</w:t>
            </w:r>
          </w:p>
          <w:p w:rsidR="007837DE" w:rsidRPr="003F1421" w:rsidRDefault="007837DE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31.03.2021</w:t>
            </w:r>
          </w:p>
        </w:tc>
        <w:tc>
          <w:tcPr>
            <w:tcW w:w="3023" w:type="dxa"/>
          </w:tcPr>
          <w:p w:rsidR="006E29BD" w:rsidRDefault="006E29BD" w:rsidP="006E29BD">
            <w:pPr>
              <w:rPr>
                <w:sz w:val="20"/>
                <w:szCs w:val="20"/>
                <w:lang w:eastAsia="pl-PL"/>
              </w:rPr>
            </w:pPr>
          </w:p>
          <w:p w:rsidR="007837DE" w:rsidRPr="003F1421" w:rsidRDefault="007837DE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10:00-12:00</w:t>
            </w:r>
          </w:p>
        </w:tc>
        <w:tc>
          <w:tcPr>
            <w:tcW w:w="0" w:type="auto"/>
            <w:vMerge/>
          </w:tcPr>
          <w:p w:rsidR="006E29BD" w:rsidRPr="003F1421" w:rsidRDefault="006E29BD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B92C2E" w:rsidRPr="003F1421" w:rsidTr="005064E3">
        <w:trPr>
          <w:trHeight w:val="1177"/>
        </w:trPr>
        <w:tc>
          <w:tcPr>
            <w:tcW w:w="0" w:type="auto"/>
          </w:tcPr>
          <w:p w:rsidR="00B92C2E" w:rsidRPr="003F1421" w:rsidRDefault="00B92C2E" w:rsidP="00B92C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zatrudnienie subsydiowane </w:t>
            </w:r>
          </w:p>
        </w:tc>
        <w:tc>
          <w:tcPr>
            <w:tcW w:w="0" w:type="auto"/>
          </w:tcPr>
          <w:p w:rsidR="00B92C2E" w:rsidRPr="003F1421" w:rsidRDefault="00B92C2E" w:rsidP="003B3259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B92C2E" w:rsidRPr="003F1421" w:rsidRDefault="00B92C2E" w:rsidP="003B3259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B92C2E" w:rsidRPr="003F1421" w:rsidRDefault="00B92C2E" w:rsidP="003B3259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B92C2E" w:rsidRPr="003F1421" w:rsidTr="007B711D">
        <w:trPr>
          <w:trHeight w:val="1883"/>
        </w:trPr>
        <w:tc>
          <w:tcPr>
            <w:tcW w:w="0" w:type="auto"/>
          </w:tcPr>
          <w:p w:rsidR="00B92C2E" w:rsidRPr="003F1421" w:rsidRDefault="00B92C2E" w:rsidP="003B32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zatrudnienie subsydiowane wraz z doposażeniem stanowiska pracy</w:t>
            </w:r>
          </w:p>
        </w:tc>
        <w:tc>
          <w:tcPr>
            <w:tcW w:w="0" w:type="auto"/>
          </w:tcPr>
          <w:p w:rsidR="00B92C2E" w:rsidRPr="003F1421" w:rsidRDefault="00B92C2E" w:rsidP="003B3259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B92C2E" w:rsidRPr="003F1421" w:rsidRDefault="00B92C2E" w:rsidP="003B3259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B92C2E" w:rsidRPr="003F1421" w:rsidRDefault="00B92C2E" w:rsidP="003B3259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0E" w:rsidRDefault="00121B0E" w:rsidP="00B75840">
      <w:pPr>
        <w:spacing w:after="0" w:line="240" w:lineRule="auto"/>
      </w:pPr>
      <w:r>
        <w:separator/>
      </w:r>
    </w:p>
  </w:endnote>
  <w:endnote w:type="continuationSeparator" w:id="1">
    <w:p w:rsidR="00121B0E" w:rsidRDefault="00121B0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0E" w:rsidRDefault="00121B0E" w:rsidP="00B75840">
      <w:pPr>
        <w:spacing w:after="0" w:line="240" w:lineRule="auto"/>
      </w:pPr>
      <w:r>
        <w:separator/>
      </w:r>
    </w:p>
  </w:footnote>
  <w:footnote w:type="continuationSeparator" w:id="1">
    <w:p w:rsidR="00121B0E" w:rsidRDefault="00121B0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847AB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847AB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59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2A34"/>
    <w:rsid w:val="000304B9"/>
    <w:rsid w:val="00032142"/>
    <w:rsid w:val="0003704B"/>
    <w:rsid w:val="000452F2"/>
    <w:rsid w:val="00057BF3"/>
    <w:rsid w:val="0006431F"/>
    <w:rsid w:val="0006552B"/>
    <w:rsid w:val="00074278"/>
    <w:rsid w:val="00084D21"/>
    <w:rsid w:val="000959B9"/>
    <w:rsid w:val="000A4FC9"/>
    <w:rsid w:val="000A71B6"/>
    <w:rsid w:val="000A7A4D"/>
    <w:rsid w:val="000C3D55"/>
    <w:rsid w:val="000D033B"/>
    <w:rsid w:val="000D04AA"/>
    <w:rsid w:val="000D3B27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21B0E"/>
    <w:rsid w:val="00125612"/>
    <w:rsid w:val="00130B6D"/>
    <w:rsid w:val="00135D18"/>
    <w:rsid w:val="00144B12"/>
    <w:rsid w:val="001633DD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221515"/>
    <w:rsid w:val="0022505E"/>
    <w:rsid w:val="00237F23"/>
    <w:rsid w:val="00250E58"/>
    <w:rsid w:val="00252058"/>
    <w:rsid w:val="00254277"/>
    <w:rsid w:val="002660AC"/>
    <w:rsid w:val="002823BB"/>
    <w:rsid w:val="00290B7A"/>
    <w:rsid w:val="00293430"/>
    <w:rsid w:val="002A3D02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40F3"/>
    <w:rsid w:val="003C0406"/>
    <w:rsid w:val="003C7FF9"/>
    <w:rsid w:val="003D037A"/>
    <w:rsid w:val="003D2F94"/>
    <w:rsid w:val="003F1421"/>
    <w:rsid w:val="003F7707"/>
    <w:rsid w:val="00406A24"/>
    <w:rsid w:val="00416A14"/>
    <w:rsid w:val="00430843"/>
    <w:rsid w:val="00435EE7"/>
    <w:rsid w:val="0044000F"/>
    <w:rsid w:val="004527AD"/>
    <w:rsid w:val="00461BAE"/>
    <w:rsid w:val="004641CA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064E3"/>
    <w:rsid w:val="00511924"/>
    <w:rsid w:val="00512F88"/>
    <w:rsid w:val="00515990"/>
    <w:rsid w:val="00521E1C"/>
    <w:rsid w:val="00523A60"/>
    <w:rsid w:val="0052579E"/>
    <w:rsid w:val="00527F5A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D64DA"/>
    <w:rsid w:val="005E6859"/>
    <w:rsid w:val="005E76CA"/>
    <w:rsid w:val="00640B1A"/>
    <w:rsid w:val="006416D2"/>
    <w:rsid w:val="006540E1"/>
    <w:rsid w:val="00670096"/>
    <w:rsid w:val="006907CC"/>
    <w:rsid w:val="0069668C"/>
    <w:rsid w:val="006A1D45"/>
    <w:rsid w:val="006B1B04"/>
    <w:rsid w:val="006B219B"/>
    <w:rsid w:val="006E29BD"/>
    <w:rsid w:val="006E7825"/>
    <w:rsid w:val="00705368"/>
    <w:rsid w:val="00706297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837DE"/>
    <w:rsid w:val="00794A03"/>
    <w:rsid w:val="0079526F"/>
    <w:rsid w:val="007A5219"/>
    <w:rsid w:val="007B0A6F"/>
    <w:rsid w:val="007B17DB"/>
    <w:rsid w:val="007B711D"/>
    <w:rsid w:val="007E0D96"/>
    <w:rsid w:val="007E16E5"/>
    <w:rsid w:val="007E7CF1"/>
    <w:rsid w:val="007F7AF9"/>
    <w:rsid w:val="00800649"/>
    <w:rsid w:val="00811F31"/>
    <w:rsid w:val="00827F6D"/>
    <w:rsid w:val="008428B1"/>
    <w:rsid w:val="00847AB9"/>
    <w:rsid w:val="0085207F"/>
    <w:rsid w:val="0086059A"/>
    <w:rsid w:val="008610CD"/>
    <w:rsid w:val="00883288"/>
    <w:rsid w:val="008843D9"/>
    <w:rsid w:val="00886966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70749"/>
    <w:rsid w:val="0097452E"/>
    <w:rsid w:val="00975CAA"/>
    <w:rsid w:val="00986C1A"/>
    <w:rsid w:val="00992FB7"/>
    <w:rsid w:val="00994A86"/>
    <w:rsid w:val="009A02A7"/>
    <w:rsid w:val="009A15CE"/>
    <w:rsid w:val="009B05A1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601C6"/>
    <w:rsid w:val="00A6694A"/>
    <w:rsid w:val="00A7604C"/>
    <w:rsid w:val="00A77E69"/>
    <w:rsid w:val="00A83FD3"/>
    <w:rsid w:val="00A93290"/>
    <w:rsid w:val="00AA2DEF"/>
    <w:rsid w:val="00AA30FE"/>
    <w:rsid w:val="00AA3F86"/>
    <w:rsid w:val="00AC2C62"/>
    <w:rsid w:val="00AC2E7F"/>
    <w:rsid w:val="00AD0F18"/>
    <w:rsid w:val="00AD2EE0"/>
    <w:rsid w:val="00AD4A09"/>
    <w:rsid w:val="00AD5A36"/>
    <w:rsid w:val="00AE6B06"/>
    <w:rsid w:val="00B13B72"/>
    <w:rsid w:val="00B1716E"/>
    <w:rsid w:val="00B25B23"/>
    <w:rsid w:val="00B374B0"/>
    <w:rsid w:val="00B52182"/>
    <w:rsid w:val="00B653A3"/>
    <w:rsid w:val="00B728C5"/>
    <w:rsid w:val="00B73AB4"/>
    <w:rsid w:val="00B75840"/>
    <w:rsid w:val="00B83D4A"/>
    <w:rsid w:val="00B92C2E"/>
    <w:rsid w:val="00B94170"/>
    <w:rsid w:val="00B9483C"/>
    <w:rsid w:val="00BC7A41"/>
    <w:rsid w:val="00BD0A5B"/>
    <w:rsid w:val="00BD2372"/>
    <w:rsid w:val="00BD3E26"/>
    <w:rsid w:val="00BD6CFD"/>
    <w:rsid w:val="00BE7D6B"/>
    <w:rsid w:val="00BF1DC2"/>
    <w:rsid w:val="00BF4766"/>
    <w:rsid w:val="00C04E11"/>
    <w:rsid w:val="00C079D6"/>
    <w:rsid w:val="00C21FB4"/>
    <w:rsid w:val="00C26F5F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3857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7EE"/>
    <w:rsid w:val="00F43BB1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2016-02-22T12:07:00Z</cp:lastPrinted>
  <dcterms:created xsi:type="dcterms:W3CDTF">2021-08-06T06:51:00Z</dcterms:created>
  <dcterms:modified xsi:type="dcterms:W3CDTF">2021-08-06T06:55:00Z</dcterms:modified>
</cp:coreProperties>
</file>