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415"/>
        <w:gridCol w:w="2085"/>
        <w:gridCol w:w="3023"/>
        <w:gridCol w:w="2181"/>
      </w:tblGrid>
      <w:tr w:rsidR="00F83B6C" w:rsidRPr="003F1421" w:rsidTr="00F83B6C"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670096" w:rsidRPr="003F1421" w:rsidTr="00670096">
        <w:trPr>
          <w:trHeight w:val="1245"/>
        </w:trPr>
        <w:tc>
          <w:tcPr>
            <w:tcW w:w="0" w:type="auto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  <w:r w:rsidRPr="003F1421">
              <w:rPr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</w:tcPr>
          <w:p w:rsidR="003F1421" w:rsidRPr="003F1421" w:rsidRDefault="003F1421" w:rsidP="003F1421">
            <w:pPr>
              <w:pStyle w:val="gwp205c3da4msonormal"/>
              <w:rPr>
                <w:sz w:val="20"/>
                <w:szCs w:val="20"/>
              </w:rPr>
            </w:pPr>
            <w:r w:rsidRPr="003F1421">
              <w:rPr>
                <w:rFonts w:ascii="Calibri" w:hAnsi="Calibri" w:cs="Calibri"/>
                <w:sz w:val="20"/>
                <w:szCs w:val="20"/>
                <w:lang w:val="de-DE"/>
              </w:rPr>
              <w:t>2,3,6,9,11,16.12.2019</w:t>
            </w:r>
          </w:p>
          <w:p w:rsidR="003F1421" w:rsidRPr="003F1421" w:rsidRDefault="003F1421" w:rsidP="003F1421">
            <w:pPr>
              <w:pStyle w:val="gwp205c3da4msonormal"/>
              <w:rPr>
                <w:sz w:val="20"/>
                <w:szCs w:val="20"/>
              </w:rPr>
            </w:pPr>
            <w:r w:rsidRPr="003F1421">
              <w:rPr>
                <w:rFonts w:ascii="Calibri" w:hAnsi="Calibri" w:cs="Calibri"/>
                <w:sz w:val="20"/>
                <w:szCs w:val="20"/>
                <w:lang w:val="de-DE"/>
              </w:rPr>
              <w:t>14.12.2019</w:t>
            </w:r>
          </w:p>
          <w:p w:rsidR="00670096" w:rsidRPr="003F1421" w:rsidRDefault="00670096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06552B" w:rsidRPr="003F1421" w:rsidRDefault="003F1421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15.00-19.00</w:t>
            </w:r>
          </w:p>
          <w:p w:rsidR="003F1421" w:rsidRPr="003F1421" w:rsidRDefault="003F1421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3F1421" w:rsidRPr="003F1421" w:rsidRDefault="003F1421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3F1421" w:rsidRPr="003F1421" w:rsidRDefault="003F1421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3F1421" w:rsidRPr="003F1421" w:rsidRDefault="003F1421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14.00-16.00</w:t>
            </w:r>
          </w:p>
        </w:tc>
        <w:tc>
          <w:tcPr>
            <w:tcW w:w="0" w:type="auto"/>
          </w:tcPr>
          <w:p w:rsidR="00670096" w:rsidRPr="003F1421" w:rsidRDefault="00670096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  <w:p w:rsidR="009A15CE" w:rsidRPr="003F1421" w:rsidRDefault="00C90BEF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Lub praca w terenie</w:t>
            </w:r>
          </w:p>
        </w:tc>
      </w:tr>
      <w:tr w:rsidR="00B728C5" w:rsidRPr="003F1421" w:rsidTr="00B728C5">
        <w:trPr>
          <w:trHeight w:val="855"/>
        </w:trPr>
        <w:tc>
          <w:tcPr>
            <w:tcW w:w="0" w:type="auto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B728C5" w:rsidRPr="003F1421" w:rsidRDefault="00435EE7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06.12.2019</w:t>
            </w:r>
            <w:r w:rsidRPr="003F1421">
              <w:rPr>
                <w:sz w:val="20"/>
                <w:szCs w:val="20"/>
                <w:lang w:eastAsia="pl-PL"/>
              </w:rPr>
              <w:br/>
              <w:t>07.12</w:t>
            </w:r>
            <w:r w:rsidR="0006552B" w:rsidRPr="003F1421">
              <w:rPr>
                <w:sz w:val="20"/>
                <w:szCs w:val="20"/>
                <w:lang w:eastAsia="pl-PL"/>
              </w:rPr>
              <w:t>.2019</w:t>
            </w: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br/>
            </w: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B728C5" w:rsidRPr="003F1421" w:rsidRDefault="00435EE7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8.00-20</w:t>
            </w:r>
            <w:r w:rsidR="00B728C5" w:rsidRPr="003F1421">
              <w:rPr>
                <w:sz w:val="20"/>
                <w:szCs w:val="20"/>
                <w:lang w:eastAsia="pl-PL"/>
              </w:rPr>
              <w:t>.00</w:t>
            </w:r>
          </w:p>
          <w:p w:rsidR="00B728C5" w:rsidRPr="003F1421" w:rsidRDefault="00435EE7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0" w:type="auto"/>
          </w:tcPr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C90BEF" w:rsidRPr="003F1421" w:rsidTr="00C90BEF">
        <w:trPr>
          <w:trHeight w:val="1200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Aktywna integracja o charakterze społecznym - indywiudulane wsparcie coacha</w:t>
            </w:r>
          </w:p>
        </w:tc>
        <w:tc>
          <w:tcPr>
            <w:tcW w:w="0" w:type="auto"/>
          </w:tcPr>
          <w:p w:rsidR="00416A14" w:rsidRDefault="00435EE7" w:rsidP="003F1421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07.12.2019</w:t>
            </w:r>
            <w:r w:rsidRPr="003F1421">
              <w:rPr>
                <w:sz w:val="20"/>
                <w:szCs w:val="20"/>
                <w:lang w:eastAsia="pl-PL"/>
              </w:rPr>
              <w:br/>
              <w:t>09.12.2019</w:t>
            </w:r>
            <w:r w:rsidRPr="003F1421">
              <w:rPr>
                <w:sz w:val="20"/>
                <w:szCs w:val="20"/>
                <w:lang w:eastAsia="pl-PL"/>
              </w:rPr>
              <w:br/>
              <w:t>10.12.2019</w:t>
            </w:r>
            <w:r w:rsidR="003F1421">
              <w:rPr>
                <w:sz w:val="20"/>
                <w:szCs w:val="20"/>
                <w:lang w:eastAsia="pl-PL"/>
              </w:rPr>
              <w:br/>
            </w:r>
            <w:r w:rsidR="00416A14">
              <w:rPr>
                <w:sz w:val="20"/>
                <w:szCs w:val="20"/>
                <w:lang w:eastAsia="pl-PL"/>
              </w:rPr>
              <w:t>12.12.2019</w:t>
            </w:r>
            <w:r w:rsidR="00416A14">
              <w:rPr>
                <w:sz w:val="20"/>
                <w:szCs w:val="20"/>
                <w:lang w:eastAsia="pl-PL"/>
              </w:rPr>
              <w:br/>
              <w:t>16.12.2019</w:t>
            </w:r>
            <w:r w:rsidR="00416A14">
              <w:rPr>
                <w:sz w:val="20"/>
                <w:szCs w:val="20"/>
                <w:lang w:eastAsia="pl-PL"/>
              </w:rPr>
              <w:br/>
              <w:t>17.12.2019</w:t>
            </w:r>
            <w:r w:rsidR="00416A14">
              <w:rPr>
                <w:sz w:val="20"/>
                <w:szCs w:val="20"/>
                <w:lang w:eastAsia="pl-PL"/>
              </w:rPr>
              <w:br/>
              <w:t>21.12.2019</w:t>
            </w:r>
          </w:p>
          <w:p w:rsidR="0006552B" w:rsidRPr="003F1421" w:rsidRDefault="003F1421" w:rsidP="003F1421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30.12.2019</w:t>
            </w:r>
            <w:r w:rsidR="00435EE7" w:rsidRPr="003F1421">
              <w:rPr>
                <w:sz w:val="20"/>
                <w:szCs w:val="20"/>
                <w:lang w:eastAsia="pl-PL"/>
              </w:rPr>
              <w:br/>
            </w:r>
            <w:r w:rsidR="00416A14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23" w:type="dxa"/>
          </w:tcPr>
          <w:p w:rsidR="00416A14" w:rsidRDefault="00435EE7" w:rsidP="003F1421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8.00.-18</w:t>
            </w:r>
            <w:r w:rsidR="00C90BEF" w:rsidRPr="003F1421">
              <w:rPr>
                <w:sz w:val="20"/>
                <w:szCs w:val="20"/>
                <w:lang w:eastAsia="pl-PL"/>
              </w:rPr>
              <w:t>.00</w:t>
            </w:r>
            <w:r w:rsidRPr="003F1421">
              <w:rPr>
                <w:sz w:val="20"/>
                <w:szCs w:val="20"/>
                <w:lang w:eastAsia="pl-PL"/>
              </w:rPr>
              <w:br/>
              <w:t>8.00-18.00</w:t>
            </w:r>
            <w:r w:rsidRPr="003F1421">
              <w:rPr>
                <w:sz w:val="20"/>
                <w:szCs w:val="20"/>
                <w:lang w:eastAsia="pl-PL"/>
              </w:rPr>
              <w:br/>
              <w:t>8.00-18.00</w:t>
            </w:r>
            <w:r w:rsidRPr="003F1421">
              <w:rPr>
                <w:sz w:val="20"/>
                <w:szCs w:val="20"/>
                <w:lang w:eastAsia="pl-PL"/>
              </w:rPr>
              <w:br/>
            </w:r>
            <w:r w:rsidR="00416A14">
              <w:rPr>
                <w:sz w:val="20"/>
                <w:szCs w:val="20"/>
                <w:lang w:eastAsia="pl-PL"/>
              </w:rPr>
              <w:t>8.00-17.00</w:t>
            </w:r>
            <w:r w:rsidR="00416A14">
              <w:rPr>
                <w:sz w:val="20"/>
                <w:szCs w:val="20"/>
                <w:lang w:eastAsia="pl-PL"/>
              </w:rPr>
              <w:br/>
              <w:t>8.00-17.00</w:t>
            </w:r>
            <w:r w:rsidR="00416A14">
              <w:rPr>
                <w:sz w:val="20"/>
                <w:szCs w:val="20"/>
                <w:lang w:eastAsia="pl-PL"/>
              </w:rPr>
              <w:br/>
              <w:t>8.00-17.00</w:t>
            </w:r>
            <w:r w:rsidR="00416A14">
              <w:rPr>
                <w:sz w:val="20"/>
                <w:szCs w:val="20"/>
                <w:lang w:eastAsia="pl-PL"/>
              </w:rPr>
              <w:br/>
              <w:t>8.00-20.00</w:t>
            </w:r>
          </w:p>
          <w:p w:rsidR="00C90BEF" w:rsidRPr="003F1421" w:rsidRDefault="003F1421" w:rsidP="003F1421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8.00-13.00</w:t>
            </w:r>
          </w:p>
        </w:tc>
        <w:tc>
          <w:tcPr>
            <w:tcW w:w="0" w:type="auto"/>
          </w:tcPr>
          <w:p w:rsidR="00C90BEF" w:rsidRPr="003F1421" w:rsidRDefault="00435EE7" w:rsidP="00755667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Wyższa Szkoła Edukacji, ul. Wyspiańskiego 2f, 57-300 Kłodzko </w:t>
            </w:r>
          </w:p>
        </w:tc>
      </w:tr>
      <w:tr w:rsidR="00C90BEF" w:rsidRPr="003F1421" w:rsidTr="009A15CE">
        <w:trPr>
          <w:trHeight w:val="707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Aktywna integracja o charakterze zawodowym - staże</w:t>
            </w:r>
          </w:p>
        </w:tc>
        <w:tc>
          <w:tcPr>
            <w:tcW w:w="0" w:type="auto"/>
          </w:tcPr>
          <w:p w:rsidR="00C90BEF" w:rsidRPr="003F1421" w:rsidRDefault="00C90BEF" w:rsidP="00C90BEF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3023" w:type="dxa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  <w:tr w:rsidR="006E29BD" w:rsidRPr="003F1421" w:rsidTr="006E29BD">
        <w:trPr>
          <w:trHeight w:val="311"/>
        </w:trPr>
        <w:tc>
          <w:tcPr>
            <w:tcW w:w="0" w:type="auto"/>
            <w:vMerge w:val="restart"/>
          </w:tcPr>
          <w:p w:rsidR="006E29BD" w:rsidRPr="003F1421" w:rsidRDefault="006E29BD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E29BD" w:rsidRPr="003F1421" w:rsidRDefault="006E29BD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E29BD" w:rsidRPr="003F1421" w:rsidRDefault="006E29BD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E29BD" w:rsidRPr="003F1421" w:rsidRDefault="006E29BD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E29BD" w:rsidRPr="003F1421" w:rsidRDefault="00AD5A36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18.12.2019</w:t>
            </w:r>
          </w:p>
        </w:tc>
        <w:tc>
          <w:tcPr>
            <w:tcW w:w="3023" w:type="dxa"/>
          </w:tcPr>
          <w:p w:rsidR="006E29BD" w:rsidRPr="003F1421" w:rsidRDefault="00AD5A36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</w:p>
        </w:tc>
        <w:tc>
          <w:tcPr>
            <w:tcW w:w="0" w:type="auto"/>
            <w:vMerge w:val="restart"/>
          </w:tcPr>
          <w:p w:rsidR="00AD5A36" w:rsidRDefault="00AD5A36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DPS Szarocin 1, 58-400 Kamienna G óra</w:t>
            </w:r>
          </w:p>
          <w:p w:rsidR="00AD5A36" w:rsidRDefault="00AD5A36">
            <w:pPr>
              <w:rPr>
                <w:sz w:val="20"/>
                <w:szCs w:val="20"/>
                <w:lang w:eastAsia="pl-PL"/>
              </w:rPr>
            </w:pPr>
          </w:p>
          <w:p w:rsidR="006E29BD" w:rsidRDefault="00AD5A36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  <w:p w:rsidR="00AD5A36" w:rsidRPr="003F1421" w:rsidRDefault="00AD5A36">
            <w:pPr>
              <w:rPr>
                <w:sz w:val="20"/>
                <w:szCs w:val="20"/>
                <w:lang w:eastAsia="pl-PL"/>
              </w:rPr>
            </w:pPr>
          </w:p>
        </w:tc>
      </w:tr>
      <w:tr w:rsidR="006E29BD" w:rsidRPr="003F1421" w:rsidTr="009A15CE">
        <w:trPr>
          <w:trHeight w:val="2190"/>
        </w:trPr>
        <w:tc>
          <w:tcPr>
            <w:tcW w:w="0" w:type="auto"/>
            <w:vMerge/>
          </w:tcPr>
          <w:p w:rsidR="006E29BD" w:rsidRPr="003F1421" w:rsidRDefault="006E29BD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E29BD" w:rsidRPr="003F1421" w:rsidRDefault="00AD5A36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19.12.2019</w:t>
            </w:r>
            <w:r>
              <w:rPr>
                <w:sz w:val="20"/>
                <w:szCs w:val="20"/>
                <w:lang w:eastAsia="pl-PL"/>
              </w:rPr>
              <w:br/>
              <w:t>30.12.2019</w:t>
            </w:r>
          </w:p>
        </w:tc>
        <w:tc>
          <w:tcPr>
            <w:tcW w:w="3023" w:type="dxa"/>
          </w:tcPr>
          <w:p w:rsidR="006E29BD" w:rsidRPr="003F1421" w:rsidRDefault="00AD5A36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8.00-18.00</w:t>
            </w:r>
            <w:r>
              <w:rPr>
                <w:sz w:val="20"/>
                <w:szCs w:val="20"/>
                <w:lang w:eastAsia="pl-PL"/>
              </w:rPr>
              <w:br/>
              <w:t>8.00-18.00</w:t>
            </w:r>
          </w:p>
        </w:tc>
        <w:tc>
          <w:tcPr>
            <w:tcW w:w="0" w:type="auto"/>
            <w:vMerge/>
          </w:tcPr>
          <w:p w:rsidR="006E29BD" w:rsidRPr="003F1421" w:rsidRDefault="006E29BD" w:rsidP="006E29BD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C1F" w:rsidRDefault="007C4C1F" w:rsidP="00B75840">
      <w:pPr>
        <w:spacing w:after="0" w:line="240" w:lineRule="auto"/>
      </w:pPr>
      <w:r>
        <w:separator/>
      </w:r>
    </w:p>
  </w:endnote>
  <w:endnote w:type="continuationSeparator" w:id="1">
    <w:p w:rsidR="007C4C1F" w:rsidRDefault="007C4C1F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C1F" w:rsidRDefault="007C4C1F" w:rsidP="00B75840">
      <w:pPr>
        <w:spacing w:after="0" w:line="240" w:lineRule="auto"/>
      </w:pPr>
      <w:r>
        <w:separator/>
      </w:r>
    </w:p>
  </w:footnote>
  <w:footnote w:type="continuationSeparator" w:id="1">
    <w:p w:rsidR="007C4C1F" w:rsidRDefault="007C4C1F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FF1F6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FF1F6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77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2A34"/>
    <w:rsid w:val="000304B9"/>
    <w:rsid w:val="00032142"/>
    <w:rsid w:val="0003704B"/>
    <w:rsid w:val="000452F2"/>
    <w:rsid w:val="00057BF3"/>
    <w:rsid w:val="0006431F"/>
    <w:rsid w:val="0006552B"/>
    <w:rsid w:val="00074278"/>
    <w:rsid w:val="00084D21"/>
    <w:rsid w:val="000A71B6"/>
    <w:rsid w:val="000A7A4D"/>
    <w:rsid w:val="000C3D55"/>
    <w:rsid w:val="000D033B"/>
    <w:rsid w:val="000D04AA"/>
    <w:rsid w:val="000D3B27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0850"/>
    <w:rsid w:val="001913F0"/>
    <w:rsid w:val="00192348"/>
    <w:rsid w:val="001D47A6"/>
    <w:rsid w:val="001E1B17"/>
    <w:rsid w:val="00221515"/>
    <w:rsid w:val="0022505E"/>
    <w:rsid w:val="00237F23"/>
    <w:rsid w:val="00250E58"/>
    <w:rsid w:val="00252058"/>
    <w:rsid w:val="00254277"/>
    <w:rsid w:val="002660AC"/>
    <w:rsid w:val="002823BB"/>
    <w:rsid w:val="00290B7A"/>
    <w:rsid w:val="00293430"/>
    <w:rsid w:val="002C6D75"/>
    <w:rsid w:val="002D5012"/>
    <w:rsid w:val="002F5031"/>
    <w:rsid w:val="00300D96"/>
    <w:rsid w:val="0030327B"/>
    <w:rsid w:val="003033FC"/>
    <w:rsid w:val="00315DDC"/>
    <w:rsid w:val="003233B9"/>
    <w:rsid w:val="003274F3"/>
    <w:rsid w:val="00335D39"/>
    <w:rsid w:val="00335D6B"/>
    <w:rsid w:val="0034758C"/>
    <w:rsid w:val="00355735"/>
    <w:rsid w:val="00367E39"/>
    <w:rsid w:val="003929D2"/>
    <w:rsid w:val="00393758"/>
    <w:rsid w:val="003A33DB"/>
    <w:rsid w:val="003A5F84"/>
    <w:rsid w:val="003B40F3"/>
    <w:rsid w:val="003C0406"/>
    <w:rsid w:val="003C7FF9"/>
    <w:rsid w:val="003D2F94"/>
    <w:rsid w:val="003F1421"/>
    <w:rsid w:val="003F7707"/>
    <w:rsid w:val="00406A24"/>
    <w:rsid w:val="00416A14"/>
    <w:rsid w:val="00430843"/>
    <w:rsid w:val="00435EE7"/>
    <w:rsid w:val="0044000F"/>
    <w:rsid w:val="004527AD"/>
    <w:rsid w:val="00461BAE"/>
    <w:rsid w:val="004641CA"/>
    <w:rsid w:val="004905EE"/>
    <w:rsid w:val="00492D30"/>
    <w:rsid w:val="004B0C10"/>
    <w:rsid w:val="004B1308"/>
    <w:rsid w:val="004B1481"/>
    <w:rsid w:val="004C59A2"/>
    <w:rsid w:val="004D5571"/>
    <w:rsid w:val="004D6C59"/>
    <w:rsid w:val="004E39D0"/>
    <w:rsid w:val="004E685F"/>
    <w:rsid w:val="004F2A0E"/>
    <w:rsid w:val="00511924"/>
    <w:rsid w:val="00512F88"/>
    <w:rsid w:val="00515990"/>
    <w:rsid w:val="00521E1C"/>
    <w:rsid w:val="00523A60"/>
    <w:rsid w:val="0052579E"/>
    <w:rsid w:val="00527F5A"/>
    <w:rsid w:val="00540E7D"/>
    <w:rsid w:val="00542B01"/>
    <w:rsid w:val="00542CD2"/>
    <w:rsid w:val="0055416F"/>
    <w:rsid w:val="00554CDD"/>
    <w:rsid w:val="00556C36"/>
    <w:rsid w:val="00557EE2"/>
    <w:rsid w:val="00564BA9"/>
    <w:rsid w:val="005853FA"/>
    <w:rsid w:val="00590426"/>
    <w:rsid w:val="0059455E"/>
    <w:rsid w:val="005A097A"/>
    <w:rsid w:val="005D64DA"/>
    <w:rsid w:val="005E6859"/>
    <w:rsid w:val="005E76CA"/>
    <w:rsid w:val="00640B1A"/>
    <w:rsid w:val="006416D2"/>
    <w:rsid w:val="006540E1"/>
    <w:rsid w:val="00670096"/>
    <w:rsid w:val="006907CC"/>
    <w:rsid w:val="0069668C"/>
    <w:rsid w:val="006A1D45"/>
    <w:rsid w:val="006B1B04"/>
    <w:rsid w:val="006B219B"/>
    <w:rsid w:val="006E29BD"/>
    <w:rsid w:val="006E7825"/>
    <w:rsid w:val="00705368"/>
    <w:rsid w:val="00706297"/>
    <w:rsid w:val="00711CD8"/>
    <w:rsid w:val="0071439E"/>
    <w:rsid w:val="0072290D"/>
    <w:rsid w:val="00732EDD"/>
    <w:rsid w:val="00745A71"/>
    <w:rsid w:val="007477F5"/>
    <w:rsid w:val="0075139A"/>
    <w:rsid w:val="00764ACA"/>
    <w:rsid w:val="0077189B"/>
    <w:rsid w:val="00776123"/>
    <w:rsid w:val="00794A03"/>
    <w:rsid w:val="0079526F"/>
    <w:rsid w:val="007A5219"/>
    <w:rsid w:val="007B0A6F"/>
    <w:rsid w:val="007B17DB"/>
    <w:rsid w:val="007C4C1F"/>
    <w:rsid w:val="007E0D96"/>
    <w:rsid w:val="007E16E5"/>
    <w:rsid w:val="007F7AF9"/>
    <w:rsid w:val="00800649"/>
    <w:rsid w:val="00811F31"/>
    <w:rsid w:val="00827F6D"/>
    <w:rsid w:val="008428B1"/>
    <w:rsid w:val="0085207F"/>
    <w:rsid w:val="0086059A"/>
    <w:rsid w:val="008610CD"/>
    <w:rsid w:val="00883288"/>
    <w:rsid w:val="008843D9"/>
    <w:rsid w:val="00886966"/>
    <w:rsid w:val="008A4CC7"/>
    <w:rsid w:val="008A58C1"/>
    <w:rsid w:val="008A7E64"/>
    <w:rsid w:val="008B43AE"/>
    <w:rsid w:val="008C0832"/>
    <w:rsid w:val="008C1EB1"/>
    <w:rsid w:val="008D7010"/>
    <w:rsid w:val="008E6CE1"/>
    <w:rsid w:val="008F2407"/>
    <w:rsid w:val="008F2E79"/>
    <w:rsid w:val="008F408C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70749"/>
    <w:rsid w:val="00975CAA"/>
    <w:rsid w:val="00986C1A"/>
    <w:rsid w:val="00987168"/>
    <w:rsid w:val="00992FB7"/>
    <w:rsid w:val="00994A86"/>
    <w:rsid w:val="009A02A7"/>
    <w:rsid w:val="009A15CE"/>
    <w:rsid w:val="009C04A9"/>
    <w:rsid w:val="009D4881"/>
    <w:rsid w:val="009E2FB2"/>
    <w:rsid w:val="009F03ED"/>
    <w:rsid w:val="009F39B4"/>
    <w:rsid w:val="009F7225"/>
    <w:rsid w:val="00A07BE3"/>
    <w:rsid w:val="00A315AF"/>
    <w:rsid w:val="00A36D10"/>
    <w:rsid w:val="00A601C6"/>
    <w:rsid w:val="00A6694A"/>
    <w:rsid w:val="00A7604C"/>
    <w:rsid w:val="00A77E69"/>
    <w:rsid w:val="00A83FD3"/>
    <w:rsid w:val="00A93290"/>
    <w:rsid w:val="00AA2DEF"/>
    <w:rsid w:val="00AA30FE"/>
    <w:rsid w:val="00AA3F86"/>
    <w:rsid w:val="00AC2C62"/>
    <w:rsid w:val="00AC2E7F"/>
    <w:rsid w:val="00AD0F18"/>
    <w:rsid w:val="00AD2EE0"/>
    <w:rsid w:val="00AD4A09"/>
    <w:rsid w:val="00AD5A36"/>
    <w:rsid w:val="00AE6B06"/>
    <w:rsid w:val="00B13B72"/>
    <w:rsid w:val="00B1716E"/>
    <w:rsid w:val="00B25B23"/>
    <w:rsid w:val="00B374B0"/>
    <w:rsid w:val="00B52182"/>
    <w:rsid w:val="00B653A3"/>
    <w:rsid w:val="00B728C5"/>
    <w:rsid w:val="00B73AB4"/>
    <w:rsid w:val="00B75840"/>
    <w:rsid w:val="00B83D4A"/>
    <w:rsid w:val="00B94170"/>
    <w:rsid w:val="00B9483C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76A5"/>
    <w:rsid w:val="00C633B9"/>
    <w:rsid w:val="00C6487A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21BEC"/>
    <w:rsid w:val="00D3475F"/>
    <w:rsid w:val="00D459E1"/>
    <w:rsid w:val="00D51572"/>
    <w:rsid w:val="00D51763"/>
    <w:rsid w:val="00D537BA"/>
    <w:rsid w:val="00D658BB"/>
    <w:rsid w:val="00D67A0C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7BB2"/>
    <w:rsid w:val="00DE5F3C"/>
    <w:rsid w:val="00DE63CF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457"/>
    <w:rsid w:val="00E92E42"/>
    <w:rsid w:val="00EA72F5"/>
    <w:rsid w:val="00EC06B6"/>
    <w:rsid w:val="00ED4EDA"/>
    <w:rsid w:val="00EE0A33"/>
    <w:rsid w:val="00EE7567"/>
    <w:rsid w:val="00EF0AF2"/>
    <w:rsid w:val="00EF1703"/>
    <w:rsid w:val="00F0046A"/>
    <w:rsid w:val="00F16F0C"/>
    <w:rsid w:val="00F21A0E"/>
    <w:rsid w:val="00F22427"/>
    <w:rsid w:val="00F27058"/>
    <w:rsid w:val="00F34CF5"/>
    <w:rsid w:val="00F43BB1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31ED-FC92-4791-9A20-BAC157D2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6</cp:revision>
  <cp:lastPrinted>2016-02-22T12:07:00Z</cp:lastPrinted>
  <dcterms:created xsi:type="dcterms:W3CDTF">2019-12-06T10:57:00Z</dcterms:created>
  <dcterms:modified xsi:type="dcterms:W3CDTF">2020-01-08T08:58:00Z</dcterms:modified>
</cp:coreProperties>
</file>