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AB" w:rsidRPr="005E3544" w:rsidRDefault="005D62AB" w:rsidP="008046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E3544">
        <w:rPr>
          <w:rFonts w:ascii="Times New Roman" w:hAnsi="Times New Roman"/>
          <w:b/>
          <w:sz w:val="24"/>
          <w:szCs w:val="24"/>
        </w:rPr>
        <w:t xml:space="preserve">PROTOKÓŁ Z </w:t>
      </w:r>
      <w:r w:rsidR="00C91D35">
        <w:rPr>
          <w:rFonts w:ascii="Times New Roman" w:hAnsi="Times New Roman"/>
          <w:b/>
          <w:sz w:val="24"/>
          <w:szCs w:val="24"/>
        </w:rPr>
        <w:t xml:space="preserve">OCENY </w:t>
      </w:r>
      <w:r w:rsidR="005B328B">
        <w:rPr>
          <w:rFonts w:ascii="Times New Roman" w:hAnsi="Times New Roman"/>
          <w:b/>
          <w:sz w:val="24"/>
          <w:szCs w:val="24"/>
        </w:rPr>
        <w:t xml:space="preserve">MERYTORYCZNEJ </w:t>
      </w:r>
      <w:r w:rsidR="00C91D35">
        <w:rPr>
          <w:rFonts w:ascii="Times New Roman" w:hAnsi="Times New Roman"/>
          <w:b/>
          <w:sz w:val="24"/>
          <w:szCs w:val="24"/>
        </w:rPr>
        <w:t xml:space="preserve">WNIOSKÓW ZŁOŻONYCH DO DNIA </w:t>
      </w:r>
      <w:r w:rsidR="00EB6C25">
        <w:rPr>
          <w:rFonts w:ascii="Times New Roman" w:hAnsi="Times New Roman"/>
          <w:b/>
          <w:sz w:val="24"/>
          <w:szCs w:val="24"/>
        </w:rPr>
        <w:t>10.01.2020</w:t>
      </w:r>
      <w:r>
        <w:rPr>
          <w:rFonts w:ascii="Times New Roman" w:hAnsi="Times New Roman"/>
          <w:b/>
          <w:sz w:val="24"/>
          <w:szCs w:val="24"/>
        </w:rPr>
        <w:t xml:space="preserve"> O REFUNDACJĘ KOSZTÓW WYPOSAŻENIA LUB DOPOSAŻENIA STANOWSIKA PRACY W POŁĄCZENIU Z SUBYDIOWANYM ZATRUDNIENIEM DLA SKIEROWANEGO UCZESTNIKA PROJEKTU </w:t>
      </w:r>
      <w:r w:rsidR="0080464D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PT. „BĄDŹ AKTYWNY – POSTAW NA SIEBIE!”</w:t>
      </w:r>
    </w:p>
    <w:p w:rsidR="005D62AB" w:rsidRDefault="005D62AB" w:rsidP="005D62AB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F54227" w:rsidRPr="005D62AB" w:rsidRDefault="005D62AB" w:rsidP="005D62AB">
      <w:pPr>
        <w:pStyle w:val="Default"/>
        <w:spacing w:line="360" w:lineRule="auto"/>
        <w:jc w:val="both"/>
        <w:rPr>
          <w:b/>
          <w:color w:val="FF0000"/>
          <w:sz w:val="22"/>
          <w:szCs w:val="22"/>
        </w:rPr>
      </w:pPr>
      <w:r w:rsidRPr="0042610E">
        <w:rPr>
          <w:rFonts w:eastAsia="Times New Roman"/>
        </w:rPr>
        <w:t>W związku z realizacją projektu</w:t>
      </w:r>
      <w:r>
        <w:rPr>
          <w:rFonts w:eastAsia="Times New Roman"/>
        </w:rPr>
        <w:t xml:space="preserve"> pn. „Bądź aktywny – postaw na s</w:t>
      </w:r>
      <w:r w:rsidRPr="0042610E">
        <w:rPr>
          <w:rFonts w:eastAsia="Times New Roman"/>
        </w:rPr>
        <w:t>iebie!” nr umowy:</w:t>
      </w:r>
      <w:r w:rsidRPr="0042610E">
        <w:rPr>
          <w:b/>
          <w:iCs/>
        </w:rPr>
        <w:t xml:space="preserve">RPDS.09.01.01-02-0039/18 </w:t>
      </w:r>
      <w:r w:rsidRPr="0042610E">
        <w:rPr>
          <w:rFonts w:eastAsia="Times New Roman"/>
        </w:rPr>
        <w:t>współfinansowanego ze środków Unii Europejskiej w ramach Europejskiego Funduszu Społecznego – w ramach Regionalnego Programu Operacyjnego Województwa Dolnośląskiego na lata 2014-2020 w ramach Działania 9.1 Aktywna Integracja, Poddziałanie 9.1.1 Aktywna integracja - konkursy horyzontalne, Fundacja „Razem” w ramach</w:t>
      </w:r>
      <w:r w:rsidR="00EB6C25">
        <w:rPr>
          <w:rFonts w:eastAsia="Times New Roman"/>
        </w:rPr>
        <w:t xml:space="preserve"> V</w:t>
      </w:r>
      <w:r>
        <w:rPr>
          <w:rFonts w:eastAsia="Times New Roman"/>
        </w:rPr>
        <w:t xml:space="preserve"> naboru</w:t>
      </w:r>
      <w:r w:rsidR="00EB6C25">
        <w:rPr>
          <w:rFonts w:eastAsia="Times New Roman"/>
        </w:rPr>
        <w:t xml:space="preserve"> w dniu 15.01.2020</w:t>
      </w:r>
      <w:r>
        <w:rPr>
          <w:rFonts w:eastAsia="Times New Roman"/>
        </w:rPr>
        <w:t xml:space="preserve"> </w:t>
      </w:r>
      <w:r w:rsidR="0080464D">
        <w:rPr>
          <w:rFonts w:eastAsia="Times New Roman"/>
        </w:rPr>
        <w:t xml:space="preserve">zakwalifikowała do </w:t>
      </w:r>
      <w:r w:rsidR="005B328B">
        <w:rPr>
          <w:rFonts w:eastAsia="Times New Roman"/>
        </w:rPr>
        <w:t>przyznania refundacji kosztów wyposażenia lub doposażenia Stanowska pracy w połączeniu z subsydiowanym zatrudnieniem dla</w:t>
      </w:r>
      <w:r w:rsidR="00EB6C25">
        <w:rPr>
          <w:rFonts w:eastAsia="Times New Roman"/>
        </w:rPr>
        <w:t xml:space="preserve"> 2 skierowanych</w:t>
      </w:r>
      <w:r w:rsidR="005B328B">
        <w:rPr>
          <w:rFonts w:eastAsia="Times New Roman"/>
        </w:rPr>
        <w:t xml:space="preserve"> uczestnik</w:t>
      </w:r>
      <w:r w:rsidR="00EB6C25">
        <w:rPr>
          <w:rFonts w:eastAsia="Times New Roman"/>
        </w:rPr>
        <w:t>ów</w:t>
      </w:r>
      <w:r w:rsidR="005B328B">
        <w:rPr>
          <w:rFonts w:eastAsia="Times New Roman"/>
        </w:rPr>
        <w:t xml:space="preserve"> projektu </w:t>
      </w:r>
      <w:r w:rsidR="00EB6C25">
        <w:rPr>
          <w:rFonts w:eastAsia="Times New Roman"/>
        </w:rPr>
        <w:t xml:space="preserve"> poniżej wskazany podmiot</w:t>
      </w:r>
      <w:r w:rsidR="0080464D">
        <w:rPr>
          <w:rFonts w:eastAsia="Times New Roman"/>
        </w:rPr>
        <w:t>:</w:t>
      </w:r>
    </w:p>
    <w:tbl>
      <w:tblPr>
        <w:tblStyle w:val="Tabela-Siatka"/>
        <w:tblW w:w="0" w:type="auto"/>
        <w:tblLook w:val="04A0"/>
      </w:tblPr>
      <w:tblGrid>
        <w:gridCol w:w="810"/>
        <w:gridCol w:w="3969"/>
      </w:tblGrid>
      <w:tr w:rsidR="008314C1" w:rsidTr="00AA4165">
        <w:tc>
          <w:tcPr>
            <w:tcW w:w="810" w:type="dxa"/>
          </w:tcPr>
          <w:p w:rsidR="008314C1" w:rsidRPr="009D1CC2" w:rsidRDefault="008314C1" w:rsidP="00AA416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D1CC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</w:tcPr>
          <w:p w:rsidR="008314C1" w:rsidRPr="009D1CC2" w:rsidRDefault="008314C1" w:rsidP="00AA4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Numer </w:t>
            </w:r>
          </w:p>
        </w:tc>
      </w:tr>
      <w:tr w:rsidR="008314C1" w:rsidTr="00AA4165">
        <w:trPr>
          <w:trHeight w:val="1774"/>
        </w:trPr>
        <w:tc>
          <w:tcPr>
            <w:tcW w:w="810" w:type="dxa"/>
          </w:tcPr>
          <w:p w:rsidR="008314C1" w:rsidRDefault="008314C1" w:rsidP="00AA4165">
            <w:r>
              <w:t>1.</w:t>
            </w:r>
          </w:p>
        </w:tc>
        <w:tc>
          <w:tcPr>
            <w:tcW w:w="3969" w:type="dxa"/>
          </w:tcPr>
          <w:p w:rsidR="008314C1" w:rsidRPr="009D1CC2" w:rsidRDefault="008314C1" w:rsidP="00AA41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25/BAPNS/2019</w:t>
            </w:r>
          </w:p>
        </w:tc>
      </w:tr>
    </w:tbl>
    <w:p w:rsidR="00F54227" w:rsidRDefault="00F54227" w:rsidP="005D64DA">
      <w:pPr>
        <w:rPr>
          <w:szCs w:val="20"/>
        </w:rPr>
      </w:pPr>
    </w:p>
    <w:p w:rsidR="00F54227" w:rsidRPr="005D64DA" w:rsidRDefault="00F54227" w:rsidP="005D64DA">
      <w:pPr>
        <w:rPr>
          <w:szCs w:val="20"/>
        </w:rPr>
      </w:pPr>
    </w:p>
    <w:sectPr w:rsidR="00F54227" w:rsidRPr="005D64DA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35B" w:rsidRDefault="00D7535B" w:rsidP="00B75840">
      <w:pPr>
        <w:spacing w:after="0" w:line="240" w:lineRule="auto"/>
      </w:pPr>
      <w:r>
        <w:separator/>
      </w:r>
    </w:p>
  </w:endnote>
  <w:endnote w:type="continuationSeparator" w:id="1">
    <w:p w:rsidR="00D7535B" w:rsidRDefault="00D7535B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DA4CB2">
      <w:rPr>
        <w:rFonts w:ascii="Times New Roman" w:hAnsi="Times New Roman"/>
        <w:sz w:val="16"/>
        <w:szCs w:val="18"/>
      </w:rPr>
      <w:t>Bądź aktywny – postaw na S</w:t>
    </w:r>
    <w:r>
      <w:rPr>
        <w:rFonts w:ascii="Times New Roman" w:hAnsi="Times New Roman"/>
        <w:sz w:val="16"/>
        <w:szCs w:val="18"/>
      </w:rPr>
      <w:t>iebie!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35B" w:rsidRDefault="00D7535B" w:rsidP="00B75840">
      <w:pPr>
        <w:spacing w:after="0" w:line="240" w:lineRule="auto"/>
      </w:pPr>
      <w:r>
        <w:separator/>
      </w:r>
    </w:p>
  </w:footnote>
  <w:footnote w:type="continuationSeparator" w:id="1">
    <w:p w:rsidR="00D7535B" w:rsidRDefault="00D7535B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D42200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2050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D42200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2049" style="position:absolute;margin-left:-10.85pt;margin-top:-20.65pt;width:166.65pt;height:91.3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next-textbox:#Rectangle 1;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304B9"/>
    <w:rsid w:val="00032142"/>
    <w:rsid w:val="0003545E"/>
    <w:rsid w:val="0003704B"/>
    <w:rsid w:val="000452F2"/>
    <w:rsid w:val="00057BF3"/>
    <w:rsid w:val="0006431F"/>
    <w:rsid w:val="00084D21"/>
    <w:rsid w:val="000A71B6"/>
    <w:rsid w:val="000D033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30B6D"/>
    <w:rsid w:val="00135D18"/>
    <w:rsid w:val="00144B12"/>
    <w:rsid w:val="0016222E"/>
    <w:rsid w:val="00181CF3"/>
    <w:rsid w:val="00181EE9"/>
    <w:rsid w:val="00183A1F"/>
    <w:rsid w:val="00184FA7"/>
    <w:rsid w:val="001913F0"/>
    <w:rsid w:val="00192348"/>
    <w:rsid w:val="001D47A6"/>
    <w:rsid w:val="00221515"/>
    <w:rsid w:val="0022505E"/>
    <w:rsid w:val="00237F23"/>
    <w:rsid w:val="00250E58"/>
    <w:rsid w:val="00254277"/>
    <w:rsid w:val="00290B7A"/>
    <w:rsid w:val="00293430"/>
    <w:rsid w:val="002C6D75"/>
    <w:rsid w:val="002E4DD7"/>
    <w:rsid w:val="002F5031"/>
    <w:rsid w:val="00300D96"/>
    <w:rsid w:val="0030327B"/>
    <w:rsid w:val="003033FC"/>
    <w:rsid w:val="00315DDC"/>
    <w:rsid w:val="00335D39"/>
    <w:rsid w:val="00355735"/>
    <w:rsid w:val="00367E39"/>
    <w:rsid w:val="003929D2"/>
    <w:rsid w:val="00393758"/>
    <w:rsid w:val="003A33DB"/>
    <w:rsid w:val="003A5F84"/>
    <w:rsid w:val="003C0406"/>
    <w:rsid w:val="003C7FF9"/>
    <w:rsid w:val="003D2F94"/>
    <w:rsid w:val="003F1B32"/>
    <w:rsid w:val="003F7707"/>
    <w:rsid w:val="00406A24"/>
    <w:rsid w:val="00430843"/>
    <w:rsid w:val="0044000F"/>
    <w:rsid w:val="00461BAE"/>
    <w:rsid w:val="004641CA"/>
    <w:rsid w:val="004905EE"/>
    <w:rsid w:val="004B0C10"/>
    <w:rsid w:val="004B1308"/>
    <w:rsid w:val="004B1481"/>
    <w:rsid w:val="004C59A2"/>
    <w:rsid w:val="004D5571"/>
    <w:rsid w:val="004E39D0"/>
    <w:rsid w:val="00511924"/>
    <w:rsid w:val="00515990"/>
    <w:rsid w:val="00521E1C"/>
    <w:rsid w:val="00527F5A"/>
    <w:rsid w:val="00542B01"/>
    <w:rsid w:val="00542CD2"/>
    <w:rsid w:val="00554CDD"/>
    <w:rsid w:val="00556C36"/>
    <w:rsid w:val="00563966"/>
    <w:rsid w:val="005853FA"/>
    <w:rsid w:val="00590426"/>
    <w:rsid w:val="0059624F"/>
    <w:rsid w:val="005A097A"/>
    <w:rsid w:val="005B2067"/>
    <w:rsid w:val="005B328B"/>
    <w:rsid w:val="005D62AB"/>
    <w:rsid w:val="005D64DA"/>
    <w:rsid w:val="005E6859"/>
    <w:rsid w:val="005E76CA"/>
    <w:rsid w:val="00612F64"/>
    <w:rsid w:val="00637AFA"/>
    <w:rsid w:val="00640B1A"/>
    <w:rsid w:val="006416D2"/>
    <w:rsid w:val="0069668C"/>
    <w:rsid w:val="006A1D45"/>
    <w:rsid w:val="006B219B"/>
    <w:rsid w:val="00706297"/>
    <w:rsid w:val="00711CD8"/>
    <w:rsid w:val="0071439E"/>
    <w:rsid w:val="0072290D"/>
    <w:rsid w:val="00732EDD"/>
    <w:rsid w:val="00745A71"/>
    <w:rsid w:val="007477F5"/>
    <w:rsid w:val="0077189B"/>
    <w:rsid w:val="00794A03"/>
    <w:rsid w:val="0079526F"/>
    <w:rsid w:val="007A5219"/>
    <w:rsid w:val="007B17DB"/>
    <w:rsid w:val="007D29FA"/>
    <w:rsid w:val="007E0D96"/>
    <w:rsid w:val="007E16E5"/>
    <w:rsid w:val="0080464D"/>
    <w:rsid w:val="00827F6D"/>
    <w:rsid w:val="008314C1"/>
    <w:rsid w:val="0085207F"/>
    <w:rsid w:val="00856ADB"/>
    <w:rsid w:val="0086059A"/>
    <w:rsid w:val="008610CD"/>
    <w:rsid w:val="00883288"/>
    <w:rsid w:val="008843D9"/>
    <w:rsid w:val="008A4CC7"/>
    <w:rsid w:val="008A58C1"/>
    <w:rsid w:val="008A7E64"/>
    <w:rsid w:val="008C0832"/>
    <w:rsid w:val="008D7010"/>
    <w:rsid w:val="008E5D2B"/>
    <w:rsid w:val="008E6CE1"/>
    <w:rsid w:val="008F2407"/>
    <w:rsid w:val="008F2E79"/>
    <w:rsid w:val="008F37F6"/>
    <w:rsid w:val="008F408C"/>
    <w:rsid w:val="0090257D"/>
    <w:rsid w:val="009313AC"/>
    <w:rsid w:val="00931FB2"/>
    <w:rsid w:val="00941A9E"/>
    <w:rsid w:val="00943A4E"/>
    <w:rsid w:val="00945C52"/>
    <w:rsid w:val="00950DBC"/>
    <w:rsid w:val="00951547"/>
    <w:rsid w:val="00970749"/>
    <w:rsid w:val="00975CAA"/>
    <w:rsid w:val="00986C1A"/>
    <w:rsid w:val="00992FB7"/>
    <w:rsid w:val="00993BED"/>
    <w:rsid w:val="00994A86"/>
    <w:rsid w:val="009D4881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87BED"/>
    <w:rsid w:val="00A93290"/>
    <w:rsid w:val="00AA03F1"/>
    <w:rsid w:val="00AA2DEF"/>
    <w:rsid w:val="00AA30FE"/>
    <w:rsid w:val="00AA4E25"/>
    <w:rsid w:val="00AE3830"/>
    <w:rsid w:val="00AE464D"/>
    <w:rsid w:val="00AE6B06"/>
    <w:rsid w:val="00B01B27"/>
    <w:rsid w:val="00B13B72"/>
    <w:rsid w:val="00B1716E"/>
    <w:rsid w:val="00B234DD"/>
    <w:rsid w:val="00B25B23"/>
    <w:rsid w:val="00B374B0"/>
    <w:rsid w:val="00B73AB4"/>
    <w:rsid w:val="00B75840"/>
    <w:rsid w:val="00B94170"/>
    <w:rsid w:val="00BA5E32"/>
    <w:rsid w:val="00BB4225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250BE"/>
    <w:rsid w:val="00C426A3"/>
    <w:rsid w:val="00C4360E"/>
    <w:rsid w:val="00C43A00"/>
    <w:rsid w:val="00C447DE"/>
    <w:rsid w:val="00C633B9"/>
    <w:rsid w:val="00C6487A"/>
    <w:rsid w:val="00C83649"/>
    <w:rsid w:val="00C91D35"/>
    <w:rsid w:val="00C97428"/>
    <w:rsid w:val="00CA4384"/>
    <w:rsid w:val="00CA70C9"/>
    <w:rsid w:val="00CA7CC8"/>
    <w:rsid w:val="00CA7D52"/>
    <w:rsid w:val="00CB06AB"/>
    <w:rsid w:val="00CD74DF"/>
    <w:rsid w:val="00CF4DFC"/>
    <w:rsid w:val="00D02C09"/>
    <w:rsid w:val="00D11D1D"/>
    <w:rsid w:val="00D1233C"/>
    <w:rsid w:val="00D1494D"/>
    <w:rsid w:val="00D16763"/>
    <w:rsid w:val="00D21BEC"/>
    <w:rsid w:val="00D23E6B"/>
    <w:rsid w:val="00D42200"/>
    <w:rsid w:val="00D459E1"/>
    <w:rsid w:val="00D51572"/>
    <w:rsid w:val="00D51763"/>
    <w:rsid w:val="00D658BB"/>
    <w:rsid w:val="00D7535B"/>
    <w:rsid w:val="00D83947"/>
    <w:rsid w:val="00DA4CB2"/>
    <w:rsid w:val="00DA69E4"/>
    <w:rsid w:val="00DB1150"/>
    <w:rsid w:val="00DB377D"/>
    <w:rsid w:val="00DC3682"/>
    <w:rsid w:val="00DC5F86"/>
    <w:rsid w:val="00DC7A0C"/>
    <w:rsid w:val="00DE5F3C"/>
    <w:rsid w:val="00E25B11"/>
    <w:rsid w:val="00E36FEB"/>
    <w:rsid w:val="00E37A95"/>
    <w:rsid w:val="00E55234"/>
    <w:rsid w:val="00E753C8"/>
    <w:rsid w:val="00E76457"/>
    <w:rsid w:val="00E92E42"/>
    <w:rsid w:val="00EA72F5"/>
    <w:rsid w:val="00EB6C25"/>
    <w:rsid w:val="00EC06B6"/>
    <w:rsid w:val="00ED4EDA"/>
    <w:rsid w:val="00EE0A33"/>
    <w:rsid w:val="00EF0AF2"/>
    <w:rsid w:val="00EF1703"/>
    <w:rsid w:val="00F0046A"/>
    <w:rsid w:val="00F16F0C"/>
    <w:rsid w:val="00F21A0E"/>
    <w:rsid w:val="00F22427"/>
    <w:rsid w:val="00F34CF5"/>
    <w:rsid w:val="00F43BB1"/>
    <w:rsid w:val="00F54227"/>
    <w:rsid w:val="00F678D8"/>
    <w:rsid w:val="00F72408"/>
    <w:rsid w:val="00F7707D"/>
    <w:rsid w:val="00F963D0"/>
    <w:rsid w:val="00FA2DFB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6DBB6-ADA5-41C0-AA8A-E5373DA17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Gosia</cp:lastModifiedBy>
  <cp:revision>2</cp:revision>
  <cp:lastPrinted>2019-11-13T10:20:00Z</cp:lastPrinted>
  <dcterms:created xsi:type="dcterms:W3CDTF">2020-02-03T12:36:00Z</dcterms:created>
  <dcterms:modified xsi:type="dcterms:W3CDTF">2020-02-03T12:36:00Z</dcterms:modified>
</cp:coreProperties>
</file>