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70"/>
        <w:gridCol w:w="1430"/>
        <w:gridCol w:w="3023"/>
        <w:gridCol w:w="2181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6945A3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  <w:r>
              <w:rPr>
                <w:sz w:val="20"/>
                <w:szCs w:val="20"/>
              </w:rPr>
              <w:br/>
              <w:t>14.03.2020</w:t>
            </w:r>
          </w:p>
        </w:tc>
        <w:tc>
          <w:tcPr>
            <w:tcW w:w="3023" w:type="dxa"/>
          </w:tcPr>
          <w:p w:rsidR="00961A40" w:rsidRPr="00961A40" w:rsidRDefault="006945A3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14.00-20.00</w:t>
            </w:r>
            <w:r>
              <w:rPr>
                <w:sz w:val="20"/>
                <w:szCs w:val="20"/>
                <w:lang w:eastAsia="pl-PL"/>
              </w:rPr>
              <w:br/>
              <w:t>8.00-14.00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Pr="003F1421" w:rsidRDefault="00F62192" w:rsidP="00F6219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04.03</w:t>
            </w:r>
            <w:r w:rsidR="0070197D">
              <w:rPr>
                <w:sz w:val="20"/>
                <w:szCs w:val="20"/>
                <w:lang w:eastAsia="pl-PL"/>
              </w:rPr>
              <w:t>.2020</w:t>
            </w:r>
            <w:r w:rsidR="00021FDF">
              <w:rPr>
                <w:sz w:val="20"/>
                <w:szCs w:val="20"/>
                <w:lang w:eastAsia="pl-PL"/>
              </w:rPr>
              <w:br/>
              <w:t>06.03.2020</w:t>
            </w:r>
            <w:r w:rsidR="0070197D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EE6909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</w:t>
            </w:r>
            <w:r w:rsidR="00435EE7" w:rsidRPr="003F1421">
              <w:rPr>
                <w:sz w:val="20"/>
                <w:szCs w:val="20"/>
                <w:lang w:eastAsia="pl-PL"/>
              </w:rPr>
              <w:t>.00-20</w:t>
            </w:r>
            <w:r w:rsidR="00B728C5" w:rsidRPr="003F1421">
              <w:rPr>
                <w:sz w:val="20"/>
                <w:szCs w:val="20"/>
                <w:lang w:eastAsia="pl-PL"/>
              </w:rPr>
              <w:t>.00</w:t>
            </w:r>
          </w:p>
          <w:p w:rsidR="00B728C5" w:rsidRPr="003F1421" w:rsidRDefault="00021FDF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7948BE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06.03.2020</w:t>
            </w:r>
            <w:r>
              <w:rPr>
                <w:sz w:val="20"/>
                <w:szCs w:val="20"/>
                <w:lang w:eastAsia="pl-PL"/>
              </w:rPr>
              <w:br/>
              <w:t>09.03.2020</w:t>
            </w:r>
            <w:r>
              <w:rPr>
                <w:sz w:val="20"/>
                <w:szCs w:val="20"/>
                <w:lang w:eastAsia="pl-PL"/>
              </w:rPr>
              <w:br/>
              <w:t>10.03.2020</w:t>
            </w:r>
          </w:p>
        </w:tc>
        <w:tc>
          <w:tcPr>
            <w:tcW w:w="3023" w:type="dxa"/>
          </w:tcPr>
          <w:p w:rsidR="00C90BEF" w:rsidRPr="003F1421" w:rsidRDefault="007948BE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021FDF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3023" w:type="dxa"/>
          </w:tcPr>
          <w:p w:rsidR="006945A3" w:rsidRPr="003F1421" w:rsidRDefault="00021FDF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</w:t>
            </w:r>
          </w:p>
        </w:tc>
        <w:tc>
          <w:tcPr>
            <w:tcW w:w="0" w:type="auto"/>
          </w:tcPr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02.03.2020</w:t>
            </w:r>
            <w:r>
              <w:rPr>
                <w:sz w:val="20"/>
                <w:szCs w:val="20"/>
                <w:lang w:eastAsia="pl-PL"/>
              </w:rPr>
              <w:br/>
              <w:t>03.03.2020</w:t>
            </w:r>
            <w:r>
              <w:rPr>
                <w:sz w:val="20"/>
                <w:szCs w:val="20"/>
                <w:lang w:eastAsia="pl-PL"/>
              </w:rPr>
              <w:br/>
              <w:t>04.03.2020</w:t>
            </w:r>
            <w:r>
              <w:rPr>
                <w:sz w:val="20"/>
                <w:szCs w:val="20"/>
                <w:lang w:eastAsia="pl-PL"/>
              </w:rPr>
              <w:br/>
              <w:t>09.03.2020</w:t>
            </w:r>
            <w:r>
              <w:rPr>
                <w:sz w:val="20"/>
                <w:szCs w:val="20"/>
                <w:lang w:eastAsia="pl-PL"/>
              </w:rPr>
              <w:br/>
              <w:t>10.03.2020</w:t>
            </w:r>
            <w:r>
              <w:rPr>
                <w:sz w:val="20"/>
                <w:szCs w:val="20"/>
                <w:lang w:eastAsia="pl-PL"/>
              </w:rPr>
              <w:br/>
              <w:t>11.03.2020</w:t>
            </w:r>
            <w:r>
              <w:rPr>
                <w:sz w:val="20"/>
                <w:szCs w:val="20"/>
                <w:lang w:eastAsia="pl-PL"/>
              </w:rPr>
              <w:br/>
              <w:t>12.03.2020</w:t>
            </w:r>
            <w:r>
              <w:rPr>
                <w:sz w:val="20"/>
                <w:szCs w:val="20"/>
                <w:lang w:eastAsia="pl-PL"/>
              </w:rPr>
              <w:br/>
              <w:t>13.03.2020</w:t>
            </w: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 – 14.00</w:t>
            </w:r>
          </w:p>
        </w:tc>
        <w:tc>
          <w:tcPr>
            <w:tcW w:w="0" w:type="auto"/>
          </w:tcPr>
          <w:p w:rsidR="002516EB" w:rsidRPr="00EE6909" w:rsidRDefault="002516EB" w:rsidP="00EE6909">
            <w:pPr>
              <w:spacing w:after="0"/>
              <w:rPr>
                <w:sz w:val="20"/>
                <w:szCs w:val="20"/>
              </w:rPr>
            </w:pPr>
            <w:r w:rsidRPr="00EE6909">
              <w:rPr>
                <w:sz w:val="20"/>
                <w:szCs w:val="20"/>
              </w:rPr>
              <w:t>Ul. Jana Pawła II 4 - Kryta pływalnia</w:t>
            </w:r>
          </w:p>
          <w:p w:rsidR="002516EB" w:rsidRPr="00EE6909" w:rsidRDefault="002516EB" w:rsidP="00EE6909">
            <w:pPr>
              <w:spacing w:after="0"/>
              <w:rPr>
                <w:sz w:val="20"/>
                <w:szCs w:val="20"/>
              </w:rPr>
            </w:pPr>
            <w:r w:rsidRPr="00EE6909">
              <w:rPr>
                <w:sz w:val="20"/>
                <w:szCs w:val="20"/>
              </w:rPr>
              <w:t>57-300 Kłodzko</w:t>
            </w:r>
          </w:p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01.03.2020-31.03.2020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01.03.2020-31.03.2020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F62192" w:rsidP="00021FD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01.03.2020</w:t>
            </w:r>
            <w:r w:rsidR="006945A3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– 14.45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6945A3" w:rsidRPr="003F1421" w:rsidTr="009A15CE">
        <w:trPr>
          <w:trHeight w:val="180"/>
        </w:trPr>
        <w:tc>
          <w:tcPr>
            <w:tcW w:w="0" w:type="auto"/>
          </w:tcPr>
          <w:p w:rsidR="006945A3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kursy i szkolenia </w:t>
            </w:r>
          </w:p>
        </w:tc>
        <w:tc>
          <w:tcPr>
            <w:tcW w:w="0" w:type="auto"/>
          </w:tcPr>
          <w:p w:rsidR="006945A3" w:rsidRDefault="006945A3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10.03.2020</w:t>
            </w:r>
            <w:r>
              <w:rPr>
                <w:sz w:val="20"/>
                <w:szCs w:val="20"/>
                <w:lang w:eastAsia="pl-PL"/>
              </w:rPr>
              <w:br/>
              <w:t>11.03.2020</w:t>
            </w:r>
          </w:p>
        </w:tc>
        <w:tc>
          <w:tcPr>
            <w:tcW w:w="3023" w:type="dxa"/>
          </w:tcPr>
          <w:p w:rsidR="006945A3" w:rsidRDefault="006945A3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0" w:type="auto"/>
          </w:tcPr>
          <w:p w:rsidR="006945A3" w:rsidRPr="003F1421" w:rsidRDefault="006945A3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DPS, Szarocin 1, 57-400 Kamienna Góra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AE" w:rsidRDefault="001711AE" w:rsidP="00B75840">
      <w:pPr>
        <w:spacing w:after="0" w:line="240" w:lineRule="auto"/>
      </w:pPr>
      <w:r>
        <w:separator/>
      </w:r>
    </w:p>
  </w:endnote>
  <w:endnote w:type="continuationSeparator" w:id="1">
    <w:p w:rsidR="001711AE" w:rsidRDefault="001711A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AE" w:rsidRDefault="001711AE" w:rsidP="00B75840">
      <w:pPr>
        <w:spacing w:after="0" w:line="240" w:lineRule="auto"/>
      </w:pPr>
      <w:r>
        <w:separator/>
      </w:r>
    </w:p>
  </w:footnote>
  <w:footnote w:type="continuationSeparator" w:id="1">
    <w:p w:rsidR="001711AE" w:rsidRDefault="001711A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C742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C742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2E0C"/>
    <w:rsid w:val="00074278"/>
    <w:rsid w:val="00084D21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711AE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3D38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742D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C40B2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2021-02-18T08:08:00Z</dcterms:created>
  <dcterms:modified xsi:type="dcterms:W3CDTF">2021-02-18T08:08:00Z</dcterms:modified>
</cp:coreProperties>
</file>