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F1421" w:rsidRDefault="00EE7567" w:rsidP="00EE756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3070"/>
        <w:gridCol w:w="1430"/>
        <w:gridCol w:w="3023"/>
        <w:gridCol w:w="2181"/>
      </w:tblGrid>
      <w:tr w:rsidR="00EE6909" w:rsidRPr="003F1421" w:rsidTr="00F83B6C"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EE6909" w:rsidRPr="003F1421" w:rsidTr="00670096">
        <w:trPr>
          <w:trHeight w:val="1245"/>
        </w:trPr>
        <w:tc>
          <w:tcPr>
            <w:tcW w:w="0" w:type="auto"/>
          </w:tcPr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670096" w:rsidRPr="00961A40" w:rsidRDefault="0088739B" w:rsidP="0070197D">
            <w:pPr>
              <w:pStyle w:val="gwp205c3da4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23.04.2020</w:t>
            </w:r>
            <w:r>
              <w:rPr>
                <w:sz w:val="20"/>
                <w:szCs w:val="20"/>
              </w:rPr>
              <w:br/>
              <w:t>25.04.2020</w:t>
            </w:r>
          </w:p>
        </w:tc>
        <w:tc>
          <w:tcPr>
            <w:tcW w:w="3023" w:type="dxa"/>
          </w:tcPr>
          <w:p w:rsidR="00961A40" w:rsidRPr="00961A40" w:rsidRDefault="0088739B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10.00-12.00</w:t>
            </w:r>
            <w:r>
              <w:rPr>
                <w:sz w:val="20"/>
                <w:szCs w:val="20"/>
                <w:lang w:eastAsia="pl-PL"/>
              </w:rPr>
              <w:br/>
              <w:t>16.00-18.00</w:t>
            </w:r>
          </w:p>
        </w:tc>
        <w:tc>
          <w:tcPr>
            <w:tcW w:w="0" w:type="auto"/>
          </w:tcPr>
          <w:p w:rsidR="009A15CE" w:rsidRPr="003F1421" w:rsidRDefault="00961A40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EE6909" w:rsidRPr="003F1421" w:rsidTr="00B728C5">
        <w:trPr>
          <w:trHeight w:val="855"/>
        </w:trPr>
        <w:tc>
          <w:tcPr>
            <w:tcW w:w="0" w:type="auto"/>
          </w:tcPr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728C5" w:rsidRPr="003F1421" w:rsidRDefault="00B93A36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17.04.2020</w:t>
            </w:r>
            <w:r>
              <w:rPr>
                <w:sz w:val="20"/>
                <w:szCs w:val="20"/>
                <w:lang w:eastAsia="pl-PL"/>
              </w:rPr>
              <w:br/>
              <w:t>20.04.2020</w:t>
            </w:r>
          </w:p>
        </w:tc>
        <w:tc>
          <w:tcPr>
            <w:tcW w:w="3023" w:type="dxa"/>
          </w:tcPr>
          <w:p w:rsidR="00B728C5" w:rsidRPr="003F1421" w:rsidRDefault="00B93A36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  <w:r>
              <w:rPr>
                <w:sz w:val="20"/>
                <w:szCs w:val="20"/>
                <w:lang w:eastAsia="pl-PL"/>
              </w:rPr>
              <w:br/>
              <w:t>8.00-18.00</w:t>
            </w:r>
          </w:p>
        </w:tc>
        <w:tc>
          <w:tcPr>
            <w:tcW w:w="0" w:type="auto"/>
          </w:tcPr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EE6909" w:rsidRPr="003F1421" w:rsidTr="00C90BEF">
        <w:trPr>
          <w:trHeight w:val="1200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 w:rsidR="002C3B76"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06552B" w:rsidRPr="003F1421" w:rsidRDefault="00B93A36" w:rsidP="003F1421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21.04.2020</w:t>
            </w:r>
            <w:r>
              <w:rPr>
                <w:sz w:val="20"/>
                <w:szCs w:val="20"/>
                <w:lang w:eastAsia="pl-PL"/>
              </w:rPr>
              <w:br/>
              <w:t>22.04.2020</w:t>
            </w:r>
            <w:r>
              <w:rPr>
                <w:sz w:val="20"/>
                <w:szCs w:val="20"/>
                <w:lang w:eastAsia="pl-PL"/>
              </w:rPr>
              <w:br/>
              <w:t>23.04.2020</w:t>
            </w:r>
          </w:p>
        </w:tc>
        <w:tc>
          <w:tcPr>
            <w:tcW w:w="3023" w:type="dxa"/>
          </w:tcPr>
          <w:p w:rsidR="00C90BEF" w:rsidRPr="003F1421" w:rsidRDefault="00B93A36" w:rsidP="003F1421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8.00-16.00</w:t>
            </w:r>
            <w:r>
              <w:rPr>
                <w:sz w:val="20"/>
                <w:szCs w:val="20"/>
                <w:lang w:eastAsia="pl-PL"/>
              </w:rPr>
              <w:br/>
              <w:t>8.00-16.00</w:t>
            </w:r>
            <w:r>
              <w:rPr>
                <w:sz w:val="20"/>
                <w:szCs w:val="20"/>
                <w:lang w:eastAsia="pl-PL"/>
              </w:rPr>
              <w:br/>
              <w:t>8.00-16.00</w:t>
            </w:r>
          </w:p>
        </w:tc>
        <w:tc>
          <w:tcPr>
            <w:tcW w:w="0" w:type="auto"/>
          </w:tcPr>
          <w:p w:rsidR="00C90BEF" w:rsidRPr="003F1421" w:rsidRDefault="00435EE7" w:rsidP="00755667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Wyższa Szkoła Edukacji, ul. Wyspiańskiego 2f, 57-300 Kłodzko </w:t>
            </w:r>
          </w:p>
        </w:tc>
      </w:tr>
      <w:tr w:rsidR="00EE6909" w:rsidRPr="003F1421" w:rsidTr="009A15CE">
        <w:trPr>
          <w:trHeight w:val="707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 w:rsidR="00EE6909"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 w:rsidR="00EE6909"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0" w:type="auto"/>
          </w:tcPr>
          <w:p w:rsidR="00C90BEF" w:rsidRPr="003F1421" w:rsidRDefault="00C90BEF" w:rsidP="00C90BEF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3023" w:type="dxa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  <w:tr w:rsidR="006945A3" w:rsidRPr="003F1421" w:rsidTr="006945A3">
        <w:trPr>
          <w:trHeight w:val="2972"/>
        </w:trPr>
        <w:tc>
          <w:tcPr>
            <w:tcW w:w="0" w:type="auto"/>
          </w:tcPr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945A3" w:rsidRPr="003F1421" w:rsidRDefault="006945A3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6945A3" w:rsidRPr="003F1421" w:rsidRDefault="006945A3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945A3" w:rsidRPr="003F1421" w:rsidRDefault="00FE64DD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21.04.2020</w:t>
            </w:r>
            <w:r>
              <w:rPr>
                <w:sz w:val="20"/>
                <w:szCs w:val="20"/>
                <w:lang w:eastAsia="pl-PL"/>
              </w:rPr>
              <w:br/>
              <w:t>23.04.2020</w:t>
            </w:r>
            <w:r>
              <w:rPr>
                <w:sz w:val="20"/>
                <w:szCs w:val="20"/>
                <w:lang w:eastAsia="pl-PL"/>
              </w:rPr>
              <w:br/>
              <w:t>27.04.2020</w:t>
            </w:r>
            <w:r>
              <w:rPr>
                <w:sz w:val="20"/>
                <w:szCs w:val="20"/>
                <w:lang w:eastAsia="pl-PL"/>
              </w:rPr>
              <w:br/>
              <w:t>29.04.2020</w:t>
            </w:r>
          </w:p>
        </w:tc>
        <w:tc>
          <w:tcPr>
            <w:tcW w:w="3023" w:type="dxa"/>
          </w:tcPr>
          <w:p w:rsidR="00FE64DD" w:rsidRPr="003F1421" w:rsidRDefault="00FE64DD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8.00-16.00</w:t>
            </w:r>
            <w:r>
              <w:rPr>
                <w:sz w:val="20"/>
                <w:szCs w:val="20"/>
                <w:lang w:eastAsia="pl-PL"/>
              </w:rPr>
              <w:br/>
              <w:t>8.00-16.00</w:t>
            </w:r>
            <w:r>
              <w:rPr>
                <w:sz w:val="20"/>
                <w:szCs w:val="20"/>
                <w:lang w:eastAsia="pl-PL"/>
              </w:rPr>
              <w:br/>
              <w:t>8.00-16.00</w:t>
            </w:r>
            <w:r>
              <w:rPr>
                <w:sz w:val="20"/>
                <w:szCs w:val="20"/>
                <w:lang w:eastAsia="pl-PL"/>
              </w:rPr>
              <w:br/>
              <w:t>8.00-16.00</w:t>
            </w:r>
          </w:p>
        </w:tc>
        <w:tc>
          <w:tcPr>
            <w:tcW w:w="0" w:type="auto"/>
          </w:tcPr>
          <w:p w:rsidR="006945A3" w:rsidRDefault="006945A3">
            <w:pPr>
              <w:rPr>
                <w:sz w:val="20"/>
                <w:szCs w:val="20"/>
                <w:lang w:eastAsia="pl-PL"/>
              </w:rPr>
            </w:pPr>
          </w:p>
          <w:p w:rsidR="006945A3" w:rsidRDefault="006945A3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  <w:p w:rsidR="006945A3" w:rsidRDefault="006945A3">
            <w:pPr>
              <w:rPr>
                <w:sz w:val="20"/>
                <w:szCs w:val="20"/>
                <w:lang w:eastAsia="pl-PL"/>
              </w:rPr>
            </w:pPr>
          </w:p>
          <w:p w:rsidR="006945A3" w:rsidRDefault="006945A3">
            <w:pPr>
              <w:rPr>
                <w:sz w:val="20"/>
                <w:szCs w:val="20"/>
                <w:lang w:eastAsia="pl-PL"/>
              </w:rPr>
            </w:pPr>
          </w:p>
          <w:p w:rsidR="006945A3" w:rsidRDefault="006945A3" w:rsidP="006433B8">
            <w:pPr>
              <w:rPr>
                <w:sz w:val="20"/>
                <w:szCs w:val="20"/>
                <w:lang w:eastAsia="pl-PL"/>
              </w:rPr>
            </w:pPr>
          </w:p>
          <w:p w:rsidR="006945A3" w:rsidRDefault="006945A3" w:rsidP="006433B8">
            <w:pPr>
              <w:rPr>
                <w:sz w:val="20"/>
                <w:szCs w:val="20"/>
                <w:lang w:eastAsia="pl-PL"/>
              </w:rPr>
            </w:pPr>
          </w:p>
          <w:p w:rsidR="006945A3" w:rsidRPr="003F1421" w:rsidRDefault="006945A3" w:rsidP="006945A3">
            <w:pPr>
              <w:rPr>
                <w:sz w:val="20"/>
                <w:szCs w:val="20"/>
                <w:lang w:eastAsia="pl-PL"/>
              </w:rPr>
            </w:pPr>
          </w:p>
        </w:tc>
      </w:tr>
      <w:tr w:rsidR="002516EB" w:rsidRPr="003F1421" w:rsidTr="002516EB">
        <w:trPr>
          <w:trHeight w:val="2385"/>
        </w:trPr>
        <w:tc>
          <w:tcPr>
            <w:tcW w:w="0" w:type="auto"/>
          </w:tcPr>
          <w:p w:rsidR="002516EB" w:rsidRPr="003F1421" w:rsidRDefault="002516EB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szkolenia i kursy</w:t>
            </w:r>
          </w:p>
        </w:tc>
        <w:tc>
          <w:tcPr>
            <w:tcW w:w="0" w:type="auto"/>
          </w:tcPr>
          <w:p w:rsidR="00F62192" w:rsidRPr="003F1421" w:rsidRDefault="00F62192" w:rsidP="0011735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2516EB" w:rsidRPr="003F1421" w:rsidRDefault="002516EB" w:rsidP="006E29B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516EB" w:rsidRPr="00EE6909" w:rsidRDefault="002516EB" w:rsidP="0088739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62192" w:rsidRPr="003F1421" w:rsidTr="009A15CE">
        <w:trPr>
          <w:trHeight w:val="180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>Aktywna integracja o charakterze zawodowym – refundacja doposażenia miejsca pracy</w:t>
            </w:r>
          </w:p>
        </w:tc>
        <w:tc>
          <w:tcPr>
            <w:tcW w:w="0" w:type="auto"/>
          </w:tcPr>
          <w:p w:rsidR="00F62192" w:rsidRDefault="00B93A36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01.04.2020-30.04</w:t>
            </w:r>
            <w:r w:rsidR="00F62192">
              <w:rPr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3023" w:type="dxa"/>
          </w:tcPr>
          <w:p w:rsidR="00F62192" w:rsidRDefault="00F62192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Zgodnie z podpisaną umową</w:t>
            </w:r>
          </w:p>
        </w:tc>
        <w:tc>
          <w:tcPr>
            <w:tcW w:w="0" w:type="auto"/>
          </w:tcPr>
          <w:p w:rsidR="00F62192" w:rsidRDefault="00F62192" w:rsidP="002516EB">
            <w:pPr>
              <w:rPr>
                <w:sz w:val="20"/>
                <w:szCs w:val="20"/>
                <w:lang w:eastAsia="pl-PL"/>
              </w:rPr>
            </w:pPr>
          </w:p>
        </w:tc>
      </w:tr>
      <w:tr w:rsidR="00F62192" w:rsidRPr="003F1421" w:rsidTr="009A15CE">
        <w:trPr>
          <w:trHeight w:val="180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0" w:type="auto"/>
          </w:tcPr>
          <w:p w:rsidR="00F62192" w:rsidRDefault="00B93A36" w:rsidP="00775B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01.04.2020-30.04</w:t>
            </w:r>
            <w:r w:rsidR="00F62192">
              <w:rPr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3023" w:type="dxa"/>
          </w:tcPr>
          <w:p w:rsidR="00F62192" w:rsidRDefault="00F62192" w:rsidP="00775B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Zgodnie z podpisaną umową</w:t>
            </w:r>
          </w:p>
        </w:tc>
        <w:tc>
          <w:tcPr>
            <w:tcW w:w="0" w:type="auto"/>
          </w:tcPr>
          <w:p w:rsidR="00F62192" w:rsidRDefault="00F62192" w:rsidP="002516EB">
            <w:pPr>
              <w:rPr>
                <w:sz w:val="20"/>
                <w:szCs w:val="20"/>
                <w:lang w:eastAsia="pl-PL"/>
              </w:rPr>
            </w:pPr>
          </w:p>
        </w:tc>
      </w:tr>
      <w:tr w:rsidR="00F62192" w:rsidRPr="003F1421" w:rsidTr="009A15CE">
        <w:trPr>
          <w:trHeight w:val="180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Aktyna integracja o charakterze społecznym – Trening kompetencji i umiejętności społecznych – wsparcie grupowe </w:t>
            </w:r>
          </w:p>
        </w:tc>
        <w:tc>
          <w:tcPr>
            <w:tcW w:w="0" w:type="auto"/>
          </w:tcPr>
          <w:p w:rsidR="00F62192" w:rsidRDefault="00F62192" w:rsidP="00021FD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F62192" w:rsidRDefault="00F62192" w:rsidP="00775B7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62192" w:rsidRDefault="00F62192" w:rsidP="002516EB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04E" w:rsidRDefault="00F9704E" w:rsidP="00B75840">
      <w:pPr>
        <w:spacing w:after="0" w:line="240" w:lineRule="auto"/>
      </w:pPr>
      <w:r>
        <w:separator/>
      </w:r>
    </w:p>
  </w:endnote>
  <w:endnote w:type="continuationSeparator" w:id="1">
    <w:p w:rsidR="00F9704E" w:rsidRDefault="00F9704E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04E" w:rsidRDefault="00F9704E" w:rsidP="00B75840">
      <w:pPr>
        <w:spacing w:after="0" w:line="240" w:lineRule="auto"/>
      </w:pPr>
      <w:r>
        <w:separator/>
      </w:r>
    </w:p>
  </w:footnote>
  <w:footnote w:type="continuationSeparator" w:id="1">
    <w:p w:rsidR="00F9704E" w:rsidRDefault="00F9704E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175D1A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175D1A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1FDF"/>
    <w:rsid w:val="00022A34"/>
    <w:rsid w:val="000304B9"/>
    <w:rsid w:val="00032142"/>
    <w:rsid w:val="0003704B"/>
    <w:rsid w:val="000452F2"/>
    <w:rsid w:val="00046326"/>
    <w:rsid w:val="00056C5D"/>
    <w:rsid w:val="00057BF3"/>
    <w:rsid w:val="0006431F"/>
    <w:rsid w:val="0006552B"/>
    <w:rsid w:val="00072E0C"/>
    <w:rsid w:val="00074278"/>
    <w:rsid w:val="00084D21"/>
    <w:rsid w:val="000A71B6"/>
    <w:rsid w:val="000A7A4D"/>
    <w:rsid w:val="000C3D55"/>
    <w:rsid w:val="000D033B"/>
    <w:rsid w:val="000D04AA"/>
    <w:rsid w:val="000D3B27"/>
    <w:rsid w:val="000D5598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15931"/>
    <w:rsid w:val="0011735D"/>
    <w:rsid w:val="00125612"/>
    <w:rsid w:val="00130B6D"/>
    <w:rsid w:val="00135D18"/>
    <w:rsid w:val="00144B12"/>
    <w:rsid w:val="001711AE"/>
    <w:rsid w:val="00175D1A"/>
    <w:rsid w:val="00181CF3"/>
    <w:rsid w:val="00181EE9"/>
    <w:rsid w:val="00183A1F"/>
    <w:rsid w:val="00184FA7"/>
    <w:rsid w:val="00190850"/>
    <w:rsid w:val="001913F0"/>
    <w:rsid w:val="00192348"/>
    <w:rsid w:val="001D47A6"/>
    <w:rsid w:val="001E1B17"/>
    <w:rsid w:val="001F3D38"/>
    <w:rsid w:val="001F4C41"/>
    <w:rsid w:val="00221515"/>
    <w:rsid w:val="0022505E"/>
    <w:rsid w:val="00237F23"/>
    <w:rsid w:val="00250E58"/>
    <w:rsid w:val="002516EB"/>
    <w:rsid w:val="00252058"/>
    <w:rsid w:val="00254277"/>
    <w:rsid w:val="002660AC"/>
    <w:rsid w:val="002823BB"/>
    <w:rsid w:val="00290B7A"/>
    <w:rsid w:val="00293430"/>
    <w:rsid w:val="002C3B76"/>
    <w:rsid w:val="002C6D75"/>
    <w:rsid w:val="002D5012"/>
    <w:rsid w:val="002F5031"/>
    <w:rsid w:val="00300D96"/>
    <w:rsid w:val="0030327B"/>
    <w:rsid w:val="003033FC"/>
    <w:rsid w:val="00315DDC"/>
    <w:rsid w:val="003233B9"/>
    <w:rsid w:val="003274F3"/>
    <w:rsid w:val="00335D39"/>
    <w:rsid w:val="00335D6B"/>
    <w:rsid w:val="0034758C"/>
    <w:rsid w:val="00355735"/>
    <w:rsid w:val="00367E39"/>
    <w:rsid w:val="003929D2"/>
    <w:rsid w:val="00393758"/>
    <w:rsid w:val="003A33DB"/>
    <w:rsid w:val="003A5F84"/>
    <w:rsid w:val="003B1B6C"/>
    <w:rsid w:val="003B40F3"/>
    <w:rsid w:val="003C0406"/>
    <w:rsid w:val="003C7FF9"/>
    <w:rsid w:val="003D2F94"/>
    <w:rsid w:val="003F1421"/>
    <w:rsid w:val="003F7707"/>
    <w:rsid w:val="00406A24"/>
    <w:rsid w:val="00416A14"/>
    <w:rsid w:val="00430843"/>
    <w:rsid w:val="00435EE7"/>
    <w:rsid w:val="0044000F"/>
    <w:rsid w:val="00442127"/>
    <w:rsid w:val="004527AD"/>
    <w:rsid w:val="00461BAE"/>
    <w:rsid w:val="004641CA"/>
    <w:rsid w:val="00481582"/>
    <w:rsid w:val="004905EE"/>
    <w:rsid w:val="00492D30"/>
    <w:rsid w:val="004B0C10"/>
    <w:rsid w:val="004B1308"/>
    <w:rsid w:val="004B1481"/>
    <w:rsid w:val="004C59A2"/>
    <w:rsid w:val="004D5571"/>
    <w:rsid w:val="004D6C59"/>
    <w:rsid w:val="004E39D0"/>
    <w:rsid w:val="004E685F"/>
    <w:rsid w:val="004F2A0E"/>
    <w:rsid w:val="00511924"/>
    <w:rsid w:val="00512F88"/>
    <w:rsid w:val="00515990"/>
    <w:rsid w:val="00521E1C"/>
    <w:rsid w:val="00523A60"/>
    <w:rsid w:val="0052579E"/>
    <w:rsid w:val="00527F5A"/>
    <w:rsid w:val="005355DC"/>
    <w:rsid w:val="00540E7D"/>
    <w:rsid w:val="00542B01"/>
    <w:rsid w:val="00542CD2"/>
    <w:rsid w:val="0055416F"/>
    <w:rsid w:val="00554CDD"/>
    <w:rsid w:val="00556C36"/>
    <w:rsid w:val="00557EE2"/>
    <w:rsid w:val="00564BA9"/>
    <w:rsid w:val="005853FA"/>
    <w:rsid w:val="00590426"/>
    <w:rsid w:val="0059455E"/>
    <w:rsid w:val="005A097A"/>
    <w:rsid w:val="005A6069"/>
    <w:rsid w:val="005D64DA"/>
    <w:rsid w:val="005E6859"/>
    <w:rsid w:val="005E76CA"/>
    <w:rsid w:val="00602C67"/>
    <w:rsid w:val="00640B1A"/>
    <w:rsid w:val="006416D2"/>
    <w:rsid w:val="006433B8"/>
    <w:rsid w:val="006540E1"/>
    <w:rsid w:val="00670096"/>
    <w:rsid w:val="006907CC"/>
    <w:rsid w:val="006945A3"/>
    <w:rsid w:val="0069668C"/>
    <w:rsid w:val="006A1D45"/>
    <w:rsid w:val="006B1B04"/>
    <w:rsid w:val="006B219B"/>
    <w:rsid w:val="006D1C18"/>
    <w:rsid w:val="006E29BD"/>
    <w:rsid w:val="006E7825"/>
    <w:rsid w:val="0070197D"/>
    <w:rsid w:val="00705368"/>
    <w:rsid w:val="00706297"/>
    <w:rsid w:val="00706853"/>
    <w:rsid w:val="00711CD8"/>
    <w:rsid w:val="0071439E"/>
    <w:rsid w:val="0072290D"/>
    <w:rsid w:val="00732EDD"/>
    <w:rsid w:val="00745A71"/>
    <w:rsid w:val="007477F5"/>
    <w:rsid w:val="0075139A"/>
    <w:rsid w:val="00764ACA"/>
    <w:rsid w:val="0077189B"/>
    <w:rsid w:val="00776123"/>
    <w:rsid w:val="007948BE"/>
    <w:rsid w:val="00794A03"/>
    <w:rsid w:val="0079526F"/>
    <w:rsid w:val="007A5219"/>
    <w:rsid w:val="007B0A6F"/>
    <w:rsid w:val="007B17DB"/>
    <w:rsid w:val="007C4C1F"/>
    <w:rsid w:val="007E0D96"/>
    <w:rsid w:val="007E16E5"/>
    <w:rsid w:val="007F7AF9"/>
    <w:rsid w:val="00800649"/>
    <w:rsid w:val="00811F31"/>
    <w:rsid w:val="00827F6D"/>
    <w:rsid w:val="008428B1"/>
    <w:rsid w:val="0085207F"/>
    <w:rsid w:val="0086059A"/>
    <w:rsid w:val="008610CD"/>
    <w:rsid w:val="00883288"/>
    <w:rsid w:val="008843D9"/>
    <w:rsid w:val="00886966"/>
    <w:rsid w:val="0088739B"/>
    <w:rsid w:val="00895697"/>
    <w:rsid w:val="008A4CC7"/>
    <w:rsid w:val="008A58C1"/>
    <w:rsid w:val="008A7E64"/>
    <w:rsid w:val="008B43AE"/>
    <w:rsid w:val="008C0832"/>
    <w:rsid w:val="008C1EB1"/>
    <w:rsid w:val="008D7010"/>
    <w:rsid w:val="008E6CE1"/>
    <w:rsid w:val="008F2407"/>
    <w:rsid w:val="008F2E79"/>
    <w:rsid w:val="008F408C"/>
    <w:rsid w:val="008F52A9"/>
    <w:rsid w:val="0090257D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61A40"/>
    <w:rsid w:val="00964093"/>
    <w:rsid w:val="00970749"/>
    <w:rsid w:val="00975CAA"/>
    <w:rsid w:val="00986C1A"/>
    <w:rsid w:val="00987168"/>
    <w:rsid w:val="00992FB7"/>
    <w:rsid w:val="00994A86"/>
    <w:rsid w:val="009A02A7"/>
    <w:rsid w:val="009A15CE"/>
    <w:rsid w:val="009C04A9"/>
    <w:rsid w:val="009D4881"/>
    <w:rsid w:val="009E2FB2"/>
    <w:rsid w:val="009F03ED"/>
    <w:rsid w:val="009F39B4"/>
    <w:rsid w:val="009F7225"/>
    <w:rsid w:val="00A07BE3"/>
    <w:rsid w:val="00A315AF"/>
    <w:rsid w:val="00A36D10"/>
    <w:rsid w:val="00A57A57"/>
    <w:rsid w:val="00A601C6"/>
    <w:rsid w:val="00A6694A"/>
    <w:rsid w:val="00A7604C"/>
    <w:rsid w:val="00A77E69"/>
    <w:rsid w:val="00A83FD3"/>
    <w:rsid w:val="00A93290"/>
    <w:rsid w:val="00AA0F5C"/>
    <w:rsid w:val="00AA2DEF"/>
    <w:rsid w:val="00AA30FE"/>
    <w:rsid w:val="00AA3F86"/>
    <w:rsid w:val="00AC2C62"/>
    <w:rsid w:val="00AC2E7F"/>
    <w:rsid w:val="00AC742D"/>
    <w:rsid w:val="00AD0F18"/>
    <w:rsid w:val="00AD2479"/>
    <w:rsid w:val="00AD2EE0"/>
    <w:rsid w:val="00AD4A09"/>
    <w:rsid w:val="00AD5A36"/>
    <w:rsid w:val="00AE6B06"/>
    <w:rsid w:val="00B13B72"/>
    <w:rsid w:val="00B1716E"/>
    <w:rsid w:val="00B24E76"/>
    <w:rsid w:val="00B25B23"/>
    <w:rsid w:val="00B328CA"/>
    <w:rsid w:val="00B374B0"/>
    <w:rsid w:val="00B52182"/>
    <w:rsid w:val="00B653A3"/>
    <w:rsid w:val="00B728C5"/>
    <w:rsid w:val="00B73AB4"/>
    <w:rsid w:val="00B75840"/>
    <w:rsid w:val="00B83D4A"/>
    <w:rsid w:val="00B93A36"/>
    <w:rsid w:val="00B94170"/>
    <w:rsid w:val="00B9483C"/>
    <w:rsid w:val="00BC34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576A5"/>
    <w:rsid w:val="00C633B9"/>
    <w:rsid w:val="00C6487A"/>
    <w:rsid w:val="00C83649"/>
    <w:rsid w:val="00C90BEF"/>
    <w:rsid w:val="00C97428"/>
    <w:rsid w:val="00C97AC1"/>
    <w:rsid w:val="00CA318D"/>
    <w:rsid w:val="00CA4384"/>
    <w:rsid w:val="00CA70C9"/>
    <w:rsid w:val="00CA7622"/>
    <w:rsid w:val="00CA7CC8"/>
    <w:rsid w:val="00CA7D52"/>
    <w:rsid w:val="00CD74DF"/>
    <w:rsid w:val="00CE21DE"/>
    <w:rsid w:val="00CF49C8"/>
    <w:rsid w:val="00CF4DFC"/>
    <w:rsid w:val="00D02C09"/>
    <w:rsid w:val="00D11D1D"/>
    <w:rsid w:val="00D1233C"/>
    <w:rsid w:val="00D1494D"/>
    <w:rsid w:val="00D15BEB"/>
    <w:rsid w:val="00D16763"/>
    <w:rsid w:val="00D21BEC"/>
    <w:rsid w:val="00D3475F"/>
    <w:rsid w:val="00D459E1"/>
    <w:rsid w:val="00D51572"/>
    <w:rsid w:val="00D51763"/>
    <w:rsid w:val="00D537BA"/>
    <w:rsid w:val="00D658BB"/>
    <w:rsid w:val="00D67A0C"/>
    <w:rsid w:val="00D739D4"/>
    <w:rsid w:val="00D837FF"/>
    <w:rsid w:val="00D83947"/>
    <w:rsid w:val="00DA4CB2"/>
    <w:rsid w:val="00DA69E4"/>
    <w:rsid w:val="00DB1150"/>
    <w:rsid w:val="00DB377D"/>
    <w:rsid w:val="00DC3682"/>
    <w:rsid w:val="00DC5F86"/>
    <w:rsid w:val="00DC7A0C"/>
    <w:rsid w:val="00DD7BB2"/>
    <w:rsid w:val="00DE5F3C"/>
    <w:rsid w:val="00DE63CF"/>
    <w:rsid w:val="00E1136F"/>
    <w:rsid w:val="00E212BC"/>
    <w:rsid w:val="00E25B11"/>
    <w:rsid w:val="00E2618F"/>
    <w:rsid w:val="00E346B3"/>
    <w:rsid w:val="00E36FEB"/>
    <w:rsid w:val="00E37A95"/>
    <w:rsid w:val="00E47A19"/>
    <w:rsid w:val="00E50630"/>
    <w:rsid w:val="00E550D1"/>
    <w:rsid w:val="00E55234"/>
    <w:rsid w:val="00E74412"/>
    <w:rsid w:val="00E753C8"/>
    <w:rsid w:val="00E76457"/>
    <w:rsid w:val="00E92E42"/>
    <w:rsid w:val="00EA72F5"/>
    <w:rsid w:val="00EC06B6"/>
    <w:rsid w:val="00EC40B2"/>
    <w:rsid w:val="00ED4EDA"/>
    <w:rsid w:val="00EE0A33"/>
    <w:rsid w:val="00EE6909"/>
    <w:rsid w:val="00EE7567"/>
    <w:rsid w:val="00EF0AF2"/>
    <w:rsid w:val="00EF1703"/>
    <w:rsid w:val="00F0046A"/>
    <w:rsid w:val="00F16F0C"/>
    <w:rsid w:val="00F21A0E"/>
    <w:rsid w:val="00F22427"/>
    <w:rsid w:val="00F27058"/>
    <w:rsid w:val="00F34CF5"/>
    <w:rsid w:val="00F43BB1"/>
    <w:rsid w:val="00F62192"/>
    <w:rsid w:val="00F678D8"/>
    <w:rsid w:val="00F72408"/>
    <w:rsid w:val="00F7707D"/>
    <w:rsid w:val="00F83B6C"/>
    <w:rsid w:val="00F963D0"/>
    <w:rsid w:val="00F9704E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E64DD"/>
    <w:rsid w:val="00FF031E"/>
    <w:rsid w:val="00FF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003df02msonormal">
    <w:name w:val="gwp6003df02_msonormal"/>
    <w:basedOn w:val="Normalny"/>
    <w:rsid w:val="000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d59324d1msonormal">
    <w:name w:val="gwpd59324d1_msonormal"/>
    <w:basedOn w:val="Normalny"/>
    <w:rsid w:val="0096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61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249D-ABC1-4041-8743-BA2BC1E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4</cp:revision>
  <cp:lastPrinted>2016-02-22T12:07:00Z</cp:lastPrinted>
  <dcterms:created xsi:type="dcterms:W3CDTF">2021-02-18T08:39:00Z</dcterms:created>
  <dcterms:modified xsi:type="dcterms:W3CDTF">2021-02-18T08:44:00Z</dcterms:modified>
</cp:coreProperties>
</file>