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pierwszej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2C246A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„Bądź aktywny – postaw na siebie!” z dnia 01.05.2019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 celu umożliwienia złożenia wniosków o </w:t>
      </w:r>
      <w:r w:rsidRPr="002C246A">
        <w:rPr>
          <w:rFonts w:ascii="Times New Roman" w:hAnsi="Times New Roman"/>
          <w:b/>
          <w:sz w:val="20"/>
          <w:szCs w:val="20"/>
        </w:rPr>
        <w:t xml:space="preserve">refundację wyposażenia lub doposażenia stanowiska pracy połączonej z subsydiowanym zatrudnieniem jak największej liczbie pracodawców oraz w wyniku dążenia do pełnego wykorzystania dostępnych środków przeznaczonych na wyposażanie/doposażenia stanowisk pracy dla uczestników projektu wprowadzone zostały zmiany do niniejszego projektu.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2C246A">
        <w:rPr>
          <w:rFonts w:ascii="Times New Roman" w:hAnsi="Times New Roman"/>
          <w:b/>
          <w:sz w:val="20"/>
          <w:szCs w:val="20"/>
        </w:rPr>
        <w:t>Wprowadzona zmiana nie skutkuje nierównym traktowaniem podmiotów ubiegających się. Wprowadzoną zmianę stosuje si</w:t>
      </w:r>
      <w:r w:rsidR="00C96D19">
        <w:rPr>
          <w:rFonts w:ascii="Times New Roman" w:hAnsi="Times New Roman"/>
          <w:b/>
          <w:sz w:val="20"/>
          <w:szCs w:val="20"/>
        </w:rPr>
        <w:t>ę z dniem wprowadzenia tj. od 01.12</w:t>
      </w:r>
      <w:r w:rsidRPr="002C246A">
        <w:rPr>
          <w:rFonts w:ascii="Times New Roman" w:hAnsi="Times New Roman"/>
          <w:b/>
          <w:sz w:val="20"/>
          <w:szCs w:val="20"/>
        </w:rPr>
        <w:t>.2019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Po 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C96D19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011" w:rsidRPr="00B41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§ 4 punkt 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96D19" w:rsidRPr="00B4163A" w:rsidRDefault="00C96D19" w:rsidP="00C96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:rsidR="00C96D19" w:rsidRPr="00B4163A" w:rsidRDefault="00C96D19" w:rsidP="00C96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do 19.08.2019r.</w:t>
            </w:r>
          </w:p>
          <w:p w:rsidR="00C96D19" w:rsidRPr="00B4163A" w:rsidRDefault="00C96D19" w:rsidP="00C96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II runda – nabór wniosków w okresie od 02.09.2019r. – 23.09.2019r.</w:t>
            </w:r>
          </w:p>
          <w:p w:rsidR="00C96D19" w:rsidRPr="00B4163A" w:rsidRDefault="00C96D19" w:rsidP="00C96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07.10.2019r. – 25.10.2019r.</w:t>
            </w:r>
          </w:p>
          <w:p w:rsidR="00C96D19" w:rsidRPr="00B4163A" w:rsidRDefault="00C96D19" w:rsidP="00C96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IV runda – nabór wniosków w okresie od 04.11.2019r. – 30.11.2019r.</w:t>
            </w:r>
          </w:p>
          <w:p w:rsidR="00C96D19" w:rsidRPr="00B4163A" w:rsidRDefault="00C96D19" w:rsidP="00C96D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:rsidR="00C96D19" w:rsidRPr="00B4163A" w:rsidRDefault="00C96D19" w:rsidP="00C96D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zależności od ilości złożonych wniosków oraz w zależności od posiadanej alokacji. Fundacja „Razem” zastrzega sobie prawo do anulowania wyżej wymienionych rund za wyjątkiem rundy nr 1 w przypadku wyczerpania posiadanej alokacji. W przypadku wpływu wniosku po ostatecznym terminie w ramach danej rundy  po godzinie 15.30, wniosek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C96D19" w:rsidRPr="00B4163A" w:rsidRDefault="00C96D19" w:rsidP="00C96D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wyposażenia miejsca pracy decyduje liczba zdobytych punktów. W sytuacji uzyskania takiej samej liczby punktów decyduje data i godzina złożenia wniosku.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do 19.08.2019r.</w:t>
            </w: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II runda – nabór wniosków w okresie od 02.09.2019r. – 23.09.2019r.</w:t>
            </w: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07.10.2019r. – 25.10.2019r.</w:t>
            </w:r>
          </w:p>
          <w:p w:rsidR="000A1011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IV runda – nabór wniosków w okresie od 04.11.2019r. – 30.11.2019r.</w:t>
            </w:r>
          </w:p>
          <w:p w:rsidR="00C96D19" w:rsidRPr="009B5EA6" w:rsidRDefault="00C96D19" w:rsidP="00C96D1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rudna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nabór wniosków w okresie od 09-10.01.2020 r. </w:t>
            </w:r>
          </w:p>
          <w:p w:rsidR="00C96D19" w:rsidRPr="00B4163A" w:rsidRDefault="00C96D19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11" w:rsidRPr="00B4163A" w:rsidRDefault="000A1011" w:rsidP="00AA35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Wnioski przyjmowane są w godzinach od 8.30 – 15.30 od poniedziałku do piątku.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wyżej wymienionych rund za wyjątkiem rundy nr 1 w przypadku wyczerpania posiadanej alokacji. W przypadku wpływu wniosku po ostatecznym terminie w ramach danej rundy  po godzinie 15.30, wniosek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wyposażenia miejsca pracy decyduje liczba zdobytych punktów. W sytuacji uzyskania takiej samej liczby punktów decyduje data i godzina złożenia wniosku. 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0A1011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0A1011" w:rsidRPr="002C246A" w:rsidRDefault="000A1011" w:rsidP="000A1011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4E" w:rsidRDefault="0067414E" w:rsidP="00B75840">
      <w:pPr>
        <w:spacing w:after="0" w:line="240" w:lineRule="auto"/>
      </w:pPr>
      <w:r>
        <w:separator/>
      </w:r>
    </w:p>
  </w:endnote>
  <w:endnote w:type="continuationSeparator" w:id="1">
    <w:p w:rsidR="0067414E" w:rsidRDefault="0067414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4E" w:rsidRDefault="0067414E" w:rsidP="00B75840">
      <w:pPr>
        <w:spacing w:after="0" w:line="240" w:lineRule="auto"/>
      </w:pPr>
      <w:r>
        <w:separator/>
      </w:r>
    </w:p>
  </w:footnote>
  <w:footnote w:type="continuationSeparator" w:id="1">
    <w:p w:rsidR="0067414E" w:rsidRDefault="0067414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9A418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9A418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101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7414E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52F4A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418D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6D1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53EE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2020-01-08T08:39:00Z</dcterms:created>
  <dcterms:modified xsi:type="dcterms:W3CDTF">2020-01-08T08:39:00Z</dcterms:modified>
</cp:coreProperties>
</file>