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1A" w:rsidRPr="00715AA3" w:rsidRDefault="0093581A" w:rsidP="0093581A">
      <w:pPr>
        <w:tabs>
          <w:tab w:val="left" w:pos="6930"/>
        </w:tabs>
        <w:rPr>
          <w:rFonts w:ascii="Times New Roman" w:hAnsi="Times New Roman"/>
          <w:sz w:val="20"/>
          <w:szCs w:val="20"/>
        </w:rPr>
      </w:pPr>
    </w:p>
    <w:p w:rsidR="0093581A" w:rsidRPr="00715AA3" w:rsidRDefault="0093581A" w:rsidP="0093581A">
      <w:pPr>
        <w:spacing w:after="6"/>
        <w:ind w:right="398"/>
        <w:rPr>
          <w:rFonts w:ascii="Times New Roman" w:hAnsi="Times New Roman"/>
          <w:sz w:val="20"/>
          <w:szCs w:val="20"/>
          <w:vertAlign w:val="superscript"/>
        </w:rPr>
      </w:pPr>
      <w:r w:rsidRPr="00715AA3">
        <w:rPr>
          <w:rFonts w:ascii="Times New Roman" w:hAnsi="Times New Roman"/>
          <w:sz w:val="20"/>
          <w:szCs w:val="20"/>
          <w:vertAlign w:val="superscript"/>
        </w:rPr>
        <w:t xml:space="preserve">  …………………………………………                                                                                                                                       </w:t>
      </w:r>
    </w:p>
    <w:p w:rsidR="0093581A" w:rsidRPr="00096651" w:rsidRDefault="0093581A" w:rsidP="0093581A">
      <w:pPr>
        <w:spacing w:after="6"/>
        <w:ind w:right="398"/>
        <w:rPr>
          <w:rFonts w:ascii="Times New Roman" w:hAnsi="Times New Roman"/>
          <w:b/>
        </w:rPr>
      </w:pPr>
      <w:r w:rsidRPr="00096651">
        <w:rPr>
          <w:rFonts w:ascii="Times New Roman" w:hAnsi="Times New Roman"/>
          <w:vertAlign w:val="superscript"/>
        </w:rPr>
        <w:t>nazwa/pieczęć Wnioskodawcy</w:t>
      </w:r>
    </w:p>
    <w:p w:rsidR="0093581A" w:rsidRPr="00715AA3" w:rsidRDefault="0093581A" w:rsidP="0093581A">
      <w:pPr>
        <w:spacing w:after="6"/>
        <w:ind w:right="398"/>
        <w:rPr>
          <w:rFonts w:ascii="Times New Roman" w:hAnsi="Times New Roman"/>
          <w:b/>
          <w:sz w:val="20"/>
          <w:szCs w:val="20"/>
        </w:rPr>
      </w:pPr>
    </w:p>
    <w:p w:rsidR="0093581A" w:rsidRPr="00715AA3" w:rsidRDefault="0093581A" w:rsidP="0093581A">
      <w:pPr>
        <w:spacing w:after="6"/>
        <w:ind w:right="398"/>
        <w:rPr>
          <w:rFonts w:ascii="Times New Roman" w:hAnsi="Times New Roman"/>
          <w:b/>
          <w:sz w:val="20"/>
          <w:szCs w:val="20"/>
        </w:rPr>
      </w:pPr>
    </w:p>
    <w:p w:rsidR="0093581A" w:rsidRPr="00715AA3" w:rsidRDefault="0093581A" w:rsidP="00D00C67">
      <w:pPr>
        <w:spacing w:after="6"/>
        <w:ind w:right="398"/>
        <w:jc w:val="center"/>
        <w:rPr>
          <w:rFonts w:ascii="Times New Roman" w:hAnsi="Times New Roman"/>
          <w:b/>
          <w:sz w:val="20"/>
          <w:szCs w:val="20"/>
        </w:rPr>
      </w:pPr>
      <w:r w:rsidRPr="00715AA3">
        <w:rPr>
          <w:rFonts w:ascii="Times New Roman" w:hAnsi="Times New Roman"/>
          <w:b/>
          <w:sz w:val="20"/>
          <w:szCs w:val="20"/>
        </w:rPr>
        <w:t>WNIOSEK PRACODAWCY O SUBSYDIOWANE ZATRUDNIENIE</w:t>
      </w:r>
    </w:p>
    <w:p w:rsidR="0093581A" w:rsidRPr="00715AA3" w:rsidRDefault="0093581A" w:rsidP="0093581A">
      <w:pPr>
        <w:spacing w:after="6"/>
        <w:ind w:right="398"/>
        <w:jc w:val="right"/>
        <w:rPr>
          <w:rFonts w:ascii="Times New Roman" w:hAnsi="Times New Roman"/>
          <w:sz w:val="20"/>
          <w:szCs w:val="20"/>
        </w:rPr>
      </w:pPr>
    </w:p>
    <w:p w:rsidR="000439C2" w:rsidRDefault="0093581A" w:rsidP="0093581A">
      <w:pPr>
        <w:spacing w:after="5" w:line="252" w:lineRule="auto"/>
        <w:ind w:left="10" w:right="51" w:hanging="10"/>
        <w:jc w:val="center"/>
        <w:rPr>
          <w:rFonts w:ascii="Times New Roman" w:hAnsi="Times New Roman"/>
          <w:sz w:val="20"/>
          <w:szCs w:val="20"/>
        </w:rPr>
      </w:pPr>
      <w:r w:rsidRPr="00715AA3">
        <w:rPr>
          <w:rFonts w:ascii="Times New Roman" w:hAnsi="Times New Roman"/>
          <w:sz w:val="20"/>
          <w:szCs w:val="20"/>
        </w:rPr>
        <w:t>w ramach projektu</w:t>
      </w:r>
      <w:r w:rsidR="00AC3881">
        <w:rPr>
          <w:rFonts w:ascii="Times New Roman" w:hAnsi="Times New Roman"/>
          <w:sz w:val="20"/>
          <w:szCs w:val="20"/>
        </w:rPr>
        <w:t xml:space="preserve"> pt.</w:t>
      </w:r>
      <w:r w:rsidR="00D00C67" w:rsidRPr="00714B7D">
        <w:rPr>
          <w:rFonts w:ascii="Times New Roman" w:hAnsi="Times New Roman"/>
          <w:sz w:val="20"/>
          <w:szCs w:val="20"/>
        </w:rPr>
        <w:t>„</w:t>
      </w:r>
      <w:r w:rsidR="00714B7D" w:rsidRPr="00714B7D">
        <w:rPr>
          <w:rFonts w:ascii="Times New Roman" w:hAnsi="Times New Roman"/>
          <w:sz w:val="20"/>
          <w:szCs w:val="20"/>
        </w:rPr>
        <w:t>Bądź aktywny – postaw na Siebie!</w:t>
      </w:r>
      <w:r w:rsidRPr="00714B7D">
        <w:rPr>
          <w:rFonts w:ascii="Times New Roman" w:hAnsi="Times New Roman"/>
          <w:sz w:val="20"/>
          <w:szCs w:val="20"/>
        </w:rPr>
        <w:t>”</w:t>
      </w:r>
      <w:r w:rsidRPr="00715AA3">
        <w:rPr>
          <w:rFonts w:ascii="Times New Roman" w:hAnsi="Times New Roman"/>
          <w:sz w:val="20"/>
          <w:szCs w:val="20"/>
        </w:rPr>
        <w:t xml:space="preserve">,  nr umowy </w:t>
      </w:r>
      <w:r w:rsidR="000439C2" w:rsidRPr="000439C2">
        <w:rPr>
          <w:rFonts w:ascii="Times New Roman" w:hAnsi="Times New Roman"/>
          <w:sz w:val="20"/>
          <w:szCs w:val="20"/>
        </w:rPr>
        <w:t>RPDS.09.01.01-02-0039/18</w:t>
      </w:r>
      <w:r w:rsidRPr="00715AA3">
        <w:rPr>
          <w:rFonts w:ascii="Times New Roman" w:hAnsi="Times New Roman"/>
          <w:sz w:val="20"/>
          <w:szCs w:val="20"/>
        </w:rPr>
        <w:t xml:space="preserve">, </w:t>
      </w:r>
      <w:bookmarkStart w:id="0" w:name="_Hlk24717096"/>
    </w:p>
    <w:p w:rsidR="0093581A" w:rsidRPr="00715AA3" w:rsidRDefault="0093581A" w:rsidP="0093581A">
      <w:pPr>
        <w:spacing w:after="5" w:line="252" w:lineRule="auto"/>
        <w:ind w:left="10" w:right="51" w:hanging="10"/>
        <w:jc w:val="center"/>
        <w:rPr>
          <w:rFonts w:ascii="Times New Roman" w:hAnsi="Times New Roman"/>
          <w:sz w:val="20"/>
          <w:szCs w:val="20"/>
        </w:rPr>
      </w:pPr>
      <w:r w:rsidRPr="00715AA3">
        <w:rPr>
          <w:rFonts w:ascii="Times New Roman" w:hAnsi="Times New Roman"/>
          <w:sz w:val="20"/>
          <w:szCs w:val="20"/>
        </w:rPr>
        <w:t xml:space="preserve">w ramach Regionalnego Programu Operacyjnego </w:t>
      </w:r>
    </w:p>
    <w:p w:rsidR="0093581A" w:rsidRPr="00715AA3" w:rsidRDefault="0093581A" w:rsidP="0093581A">
      <w:pPr>
        <w:spacing w:after="223" w:line="252" w:lineRule="auto"/>
        <w:ind w:left="10" w:hanging="10"/>
        <w:jc w:val="center"/>
        <w:rPr>
          <w:rFonts w:ascii="Times New Roman" w:hAnsi="Times New Roman"/>
          <w:sz w:val="20"/>
          <w:szCs w:val="20"/>
        </w:rPr>
      </w:pPr>
      <w:r w:rsidRPr="00715AA3">
        <w:rPr>
          <w:rFonts w:ascii="Times New Roman" w:hAnsi="Times New Roman"/>
          <w:sz w:val="20"/>
          <w:szCs w:val="20"/>
        </w:rPr>
        <w:t>Województwa Dolnośląskiego 2014-2020, współfinansowanego ze środków Europejskiego Funduszu Społecznego Oś priorytetowa:9 Włączenie społeczne, Działanie 9.1 Aktywna integracja, Poddziałanie 9.1.1 Aktywna integracja – konkursy horyzontalne</w:t>
      </w:r>
    </w:p>
    <w:bookmarkEnd w:id="0"/>
    <w:p w:rsidR="0093581A" w:rsidRPr="00715AA3" w:rsidRDefault="0093581A" w:rsidP="0093581A">
      <w:pPr>
        <w:tabs>
          <w:tab w:val="center" w:pos="2563"/>
        </w:tabs>
        <w:spacing w:after="5" w:line="250" w:lineRule="auto"/>
        <w:ind w:left="-13"/>
        <w:rPr>
          <w:rFonts w:ascii="Times New Roman" w:hAnsi="Times New Roman"/>
          <w:sz w:val="20"/>
          <w:szCs w:val="20"/>
        </w:rPr>
      </w:pPr>
      <w:r w:rsidRPr="00715AA3">
        <w:rPr>
          <w:rFonts w:ascii="Times New Roman" w:hAnsi="Times New Roman"/>
          <w:b/>
          <w:sz w:val="20"/>
          <w:szCs w:val="20"/>
        </w:rPr>
        <w:t>I.</w:t>
      </w:r>
      <w:r w:rsidRPr="00715AA3">
        <w:rPr>
          <w:rFonts w:ascii="Times New Roman" w:eastAsia="Arial" w:hAnsi="Times New Roman"/>
          <w:b/>
          <w:sz w:val="20"/>
          <w:szCs w:val="20"/>
        </w:rPr>
        <w:tab/>
      </w:r>
      <w:r w:rsidRPr="00715AA3">
        <w:rPr>
          <w:rFonts w:ascii="Times New Roman" w:hAnsi="Times New Roman"/>
          <w:b/>
          <w:sz w:val="20"/>
          <w:szCs w:val="20"/>
        </w:rPr>
        <w:t>DANE DOTYCZĄCE WNIOSKODAWCY:</w:t>
      </w:r>
    </w:p>
    <w:tbl>
      <w:tblPr>
        <w:tblStyle w:val="TableGrid"/>
        <w:tblW w:w="9871" w:type="dxa"/>
        <w:tblInd w:w="-108" w:type="dxa"/>
        <w:tblCellMar>
          <w:top w:w="40" w:type="dxa"/>
          <w:left w:w="106" w:type="dxa"/>
          <w:right w:w="71" w:type="dxa"/>
        </w:tblCellMar>
        <w:tblLook w:val="04A0"/>
      </w:tblPr>
      <w:tblGrid>
        <w:gridCol w:w="3654"/>
        <w:gridCol w:w="6217"/>
      </w:tblGrid>
      <w:tr w:rsidR="0093581A" w:rsidRPr="00715AA3" w:rsidTr="00B42F16">
        <w:trPr>
          <w:trHeight w:val="435"/>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1.Nazwa przedsiębiorstwa: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432"/>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2. Adres siedziby przedsiębiorstwa: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658"/>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3. Adres miejsca wykonywania pracy na refundowanym stanowisku pracy: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434"/>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4. Osoba do kontaktu: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461"/>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5. Telefon, fax, e-mail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458"/>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6. NIP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461"/>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7. REGON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ED64A0">
        <w:trPr>
          <w:trHeight w:val="465"/>
        </w:trPr>
        <w:tc>
          <w:tcPr>
            <w:tcW w:w="3654" w:type="dxa"/>
            <w:tcBorders>
              <w:top w:val="single" w:sz="4" w:space="0" w:color="000000"/>
              <w:left w:val="single" w:sz="4" w:space="0" w:color="000000"/>
              <w:bottom w:val="single" w:sz="4" w:space="0" w:color="auto"/>
              <w:right w:val="single" w:sz="4" w:space="0" w:color="000000"/>
            </w:tcBorders>
          </w:tcPr>
          <w:p w:rsidR="00ED64A0"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8. Numer PKD </w:t>
            </w:r>
          </w:p>
        </w:tc>
        <w:tc>
          <w:tcPr>
            <w:tcW w:w="6217" w:type="dxa"/>
            <w:tcBorders>
              <w:top w:val="single" w:sz="4" w:space="0" w:color="000000"/>
              <w:left w:val="single" w:sz="4" w:space="0" w:color="000000"/>
              <w:bottom w:val="single" w:sz="4" w:space="0" w:color="auto"/>
              <w:right w:val="single" w:sz="4" w:space="0" w:color="000000"/>
            </w:tcBorders>
          </w:tcPr>
          <w:p w:rsidR="0093581A" w:rsidRPr="00715AA3" w:rsidRDefault="0093581A" w:rsidP="00B42F16">
            <w:pPr>
              <w:rPr>
                <w:rFonts w:ascii="Times New Roman" w:hAnsi="Times New Roman" w:cs="Times New Roman"/>
                <w:sz w:val="20"/>
                <w:szCs w:val="20"/>
              </w:rPr>
            </w:pPr>
          </w:p>
        </w:tc>
      </w:tr>
      <w:tr w:rsidR="00ED64A0" w:rsidRPr="00715AA3" w:rsidTr="00ED64A0">
        <w:trPr>
          <w:trHeight w:val="1020"/>
        </w:trPr>
        <w:tc>
          <w:tcPr>
            <w:tcW w:w="3654" w:type="dxa"/>
            <w:tcBorders>
              <w:top w:val="single" w:sz="4" w:space="0" w:color="auto"/>
              <w:left w:val="single" w:sz="4" w:space="0" w:color="000000"/>
              <w:bottom w:val="single" w:sz="4" w:space="0" w:color="000000"/>
              <w:right w:val="single" w:sz="4" w:space="0" w:color="000000"/>
            </w:tcBorders>
          </w:tcPr>
          <w:p w:rsidR="00ED64A0" w:rsidRPr="00715AA3" w:rsidRDefault="00ED64A0" w:rsidP="00ED64A0">
            <w:pPr>
              <w:ind w:left="2"/>
              <w:rPr>
                <w:rFonts w:ascii="Times New Roman" w:hAnsi="Times New Roman"/>
                <w:b/>
                <w:sz w:val="20"/>
                <w:szCs w:val="20"/>
              </w:rPr>
            </w:pPr>
            <w:r>
              <w:rPr>
                <w:rFonts w:ascii="Times New Roman" w:eastAsia="Calibri" w:hAnsi="Times New Roman" w:cs="Times New Roman"/>
                <w:b/>
                <w:sz w:val="20"/>
                <w:szCs w:val="20"/>
              </w:rPr>
              <w:t xml:space="preserve">8a. Rodzaj działalności – szczegółowy opis czym zajmuje się przedsiębiorstwo – profil działalności  </w:t>
            </w:r>
          </w:p>
        </w:tc>
        <w:tc>
          <w:tcPr>
            <w:tcW w:w="6217" w:type="dxa"/>
            <w:tcBorders>
              <w:top w:val="single" w:sz="4" w:space="0" w:color="auto"/>
              <w:left w:val="single" w:sz="4" w:space="0" w:color="000000"/>
              <w:bottom w:val="single" w:sz="4" w:space="0" w:color="000000"/>
              <w:right w:val="single" w:sz="4" w:space="0" w:color="000000"/>
            </w:tcBorders>
          </w:tcPr>
          <w:p w:rsidR="00ED64A0" w:rsidRPr="00715AA3" w:rsidRDefault="00ED64A0" w:rsidP="00B42F16">
            <w:pPr>
              <w:rPr>
                <w:rFonts w:ascii="Times New Roman" w:hAnsi="Times New Roman"/>
                <w:sz w:val="20"/>
                <w:szCs w:val="20"/>
              </w:rPr>
            </w:pPr>
          </w:p>
        </w:tc>
      </w:tr>
      <w:tr w:rsidR="0093581A" w:rsidRPr="00715AA3" w:rsidTr="00B42F16">
        <w:trPr>
          <w:trHeight w:val="461"/>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9. Forma prawna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2386"/>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10. Forma opodatkowania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spacing w:line="241" w:lineRule="auto"/>
              <w:jc w:val="both"/>
              <w:rPr>
                <w:rFonts w:ascii="Times New Roman" w:hAnsi="Times New Roman" w:cs="Times New Roman"/>
                <w:sz w:val="20"/>
                <w:szCs w:val="20"/>
              </w:rPr>
            </w:pPr>
            <w:r w:rsidRPr="00715AA3">
              <w:rPr>
                <w:rFonts w:ascii="Times New Roman" w:eastAsia="Calibri" w:hAnsi="Times New Roman" w:cs="Times New Roman"/>
                <w:b/>
                <w:sz w:val="20"/>
                <w:szCs w:val="20"/>
              </w:rPr>
              <w:t>□ jestem*</w:t>
            </w:r>
            <w:r w:rsidRPr="00715AA3">
              <w:rPr>
                <w:rFonts w:ascii="Times New Roman" w:eastAsia="Calibri" w:hAnsi="Times New Roman" w:cs="Times New Roman"/>
                <w:sz w:val="20"/>
                <w:szCs w:val="20"/>
              </w:rPr>
              <w:t xml:space="preserve"> podatnikiem podatku VAT zgodnie z ustawą z dnia 11 marca 2004 r. o podatku od towarów i usług </w:t>
            </w:r>
          </w:p>
          <w:p w:rsidR="0093581A" w:rsidRPr="00715AA3" w:rsidRDefault="0093581A" w:rsidP="00B42F16">
            <w:pPr>
              <w:spacing w:line="241" w:lineRule="auto"/>
              <w:jc w:val="both"/>
              <w:rPr>
                <w:rFonts w:ascii="Times New Roman" w:hAnsi="Times New Roman" w:cs="Times New Roman"/>
                <w:sz w:val="20"/>
                <w:szCs w:val="20"/>
              </w:rPr>
            </w:pPr>
            <w:r w:rsidRPr="00715AA3">
              <w:rPr>
                <w:rFonts w:ascii="Times New Roman" w:eastAsia="Calibri" w:hAnsi="Times New Roman" w:cs="Times New Roman"/>
                <w:b/>
                <w:sz w:val="20"/>
                <w:szCs w:val="20"/>
              </w:rPr>
              <w:t xml:space="preserve">□ skorzystam z prawa obniżenia kwoty podatku należnego o kwotę podatku naliczonego oraz z prawa do zwrotu </w:t>
            </w:r>
          </w:p>
          <w:p w:rsidR="0093581A" w:rsidRPr="00715AA3" w:rsidRDefault="0093581A" w:rsidP="00B42F16">
            <w:pPr>
              <w:spacing w:line="241" w:lineRule="auto"/>
              <w:jc w:val="both"/>
              <w:rPr>
                <w:rFonts w:ascii="Times New Roman" w:hAnsi="Times New Roman" w:cs="Times New Roman"/>
                <w:sz w:val="20"/>
                <w:szCs w:val="20"/>
              </w:rPr>
            </w:pPr>
            <w:r w:rsidRPr="00715AA3">
              <w:rPr>
                <w:rFonts w:ascii="Times New Roman" w:eastAsia="Calibri" w:hAnsi="Times New Roman" w:cs="Times New Roman"/>
                <w:b/>
                <w:sz w:val="20"/>
                <w:szCs w:val="20"/>
              </w:rPr>
              <w:t xml:space="preserve">□ nie skorzystam z prawa obniżenia kwoty podatku należnego o kwotę podatku naliczonego oraz z prawa do zwrotu </w:t>
            </w:r>
          </w:p>
          <w:p w:rsidR="0093581A" w:rsidRPr="00715AA3" w:rsidRDefault="0093581A" w:rsidP="00B42F16">
            <w:pPr>
              <w:ind w:right="39"/>
              <w:jc w:val="both"/>
              <w:rPr>
                <w:rFonts w:ascii="Times New Roman" w:hAnsi="Times New Roman" w:cs="Times New Roman"/>
                <w:sz w:val="20"/>
                <w:szCs w:val="20"/>
              </w:rPr>
            </w:pPr>
            <w:r w:rsidRPr="00715AA3">
              <w:rPr>
                <w:rFonts w:ascii="Times New Roman" w:eastAsia="Calibri" w:hAnsi="Times New Roman" w:cs="Times New Roman"/>
                <w:b/>
                <w:sz w:val="20"/>
                <w:szCs w:val="20"/>
              </w:rPr>
              <w:t>□ nie jestem*</w:t>
            </w:r>
            <w:r w:rsidRPr="00715AA3">
              <w:rPr>
                <w:rFonts w:ascii="Times New Roman" w:eastAsia="Calibri" w:hAnsi="Times New Roman" w:cs="Times New Roman"/>
                <w:sz w:val="20"/>
                <w:szCs w:val="20"/>
              </w:rPr>
              <w:t xml:space="preserve"> podatnikiem podatku VAT i nie przysługuje mi prawo do obniżenia kwoty podatku należnego o kwotę podatku naliczonego  zawartego w wykazywanych wydatkach lub prawo do zwrotu podatku naliczonego </w:t>
            </w:r>
            <w:r w:rsidRPr="00715AA3">
              <w:rPr>
                <w:rFonts w:ascii="Times New Roman" w:eastAsia="Calibri" w:hAnsi="Times New Roman" w:cs="Times New Roman"/>
                <w:b/>
                <w:sz w:val="20"/>
                <w:szCs w:val="20"/>
              </w:rPr>
              <w:t xml:space="preserve">* </w:t>
            </w:r>
            <w:r w:rsidRPr="00715AA3">
              <w:rPr>
                <w:rFonts w:ascii="Times New Roman" w:eastAsia="Calibri" w:hAnsi="Times New Roman" w:cs="Times New Roman"/>
                <w:sz w:val="20"/>
                <w:szCs w:val="20"/>
              </w:rPr>
              <w:t>(zakreślić właściwe)</w:t>
            </w:r>
          </w:p>
        </w:tc>
      </w:tr>
      <w:tr w:rsidR="0093581A" w:rsidRPr="00715AA3" w:rsidTr="00B42F16">
        <w:trPr>
          <w:trHeight w:val="658"/>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jc w:val="both"/>
              <w:rPr>
                <w:rFonts w:ascii="Times New Roman" w:hAnsi="Times New Roman" w:cs="Times New Roman"/>
                <w:sz w:val="20"/>
                <w:szCs w:val="20"/>
              </w:rPr>
            </w:pPr>
            <w:r w:rsidRPr="00715AA3">
              <w:rPr>
                <w:rFonts w:ascii="Times New Roman" w:eastAsia="Calibri" w:hAnsi="Times New Roman" w:cs="Times New Roman"/>
                <w:b/>
                <w:sz w:val="20"/>
                <w:szCs w:val="20"/>
              </w:rPr>
              <w:lastRenderedPageBreak/>
              <w:t xml:space="preserve">11. Data rozpoczęcia prowadzenia działalności gospodarczej </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658"/>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12. Imię i nazwisko osoby upoważnionej do reprezentowania przedsiębiorcy</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B42F16">
        <w:trPr>
          <w:trHeight w:val="890"/>
        </w:trPr>
        <w:tc>
          <w:tcPr>
            <w:tcW w:w="3654"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13. Wielkość przedsiębiorstwa </w:t>
            </w:r>
            <w:r w:rsidRPr="00715AA3">
              <w:rPr>
                <w:rFonts w:ascii="Times New Roman" w:eastAsia="Calibri" w:hAnsi="Times New Roman" w:cs="Times New Roman"/>
                <w:b/>
                <w:sz w:val="20"/>
                <w:szCs w:val="20"/>
                <w:vertAlign w:val="superscript"/>
              </w:rPr>
              <w:t>1</w:t>
            </w:r>
          </w:p>
        </w:tc>
        <w:tc>
          <w:tcPr>
            <w:tcW w:w="6217"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b/>
                <w:sz w:val="20"/>
                <w:szCs w:val="20"/>
              </w:rPr>
              <w:t>□</w:t>
            </w:r>
            <w:r w:rsidRPr="00715AA3">
              <w:rPr>
                <w:rFonts w:ascii="Times New Roman" w:eastAsia="Calibri" w:hAnsi="Times New Roman" w:cs="Times New Roman"/>
                <w:sz w:val="20"/>
                <w:szCs w:val="20"/>
              </w:rPr>
              <w:t xml:space="preserve"> mikroprzedsiębiorstwo</w:t>
            </w:r>
            <w:r w:rsidRPr="00715AA3">
              <w:rPr>
                <w:rFonts w:ascii="Times New Roman" w:eastAsia="Calibri" w:hAnsi="Times New Roman" w:cs="Times New Roman"/>
                <w:b/>
                <w:sz w:val="20"/>
                <w:szCs w:val="20"/>
              </w:rPr>
              <w:t xml:space="preserve">* </w:t>
            </w:r>
          </w:p>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b/>
                <w:sz w:val="20"/>
                <w:szCs w:val="20"/>
              </w:rPr>
              <w:t>□</w:t>
            </w:r>
            <w:r w:rsidRPr="00715AA3">
              <w:rPr>
                <w:rFonts w:ascii="Times New Roman" w:eastAsia="Calibri" w:hAnsi="Times New Roman" w:cs="Times New Roman"/>
                <w:sz w:val="20"/>
                <w:szCs w:val="20"/>
              </w:rPr>
              <w:t xml:space="preserve"> małe przedsiębiorstwo</w:t>
            </w:r>
            <w:r w:rsidRPr="00715AA3">
              <w:rPr>
                <w:rFonts w:ascii="Times New Roman" w:eastAsia="Calibri" w:hAnsi="Times New Roman" w:cs="Times New Roman"/>
                <w:b/>
                <w:sz w:val="20"/>
                <w:szCs w:val="20"/>
              </w:rPr>
              <w:t xml:space="preserve">* </w:t>
            </w:r>
          </w:p>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b/>
                <w:sz w:val="20"/>
                <w:szCs w:val="20"/>
              </w:rPr>
              <w:t>□</w:t>
            </w:r>
            <w:r w:rsidRPr="00715AA3">
              <w:rPr>
                <w:rFonts w:ascii="Times New Roman" w:eastAsia="Calibri" w:hAnsi="Times New Roman" w:cs="Times New Roman"/>
                <w:sz w:val="20"/>
                <w:szCs w:val="20"/>
              </w:rPr>
              <w:t xml:space="preserve"> średnie przedsiębiorstwo</w:t>
            </w:r>
            <w:r w:rsidRPr="00715AA3">
              <w:rPr>
                <w:rFonts w:ascii="Times New Roman" w:eastAsia="Calibri" w:hAnsi="Times New Roman" w:cs="Times New Roman"/>
                <w:b/>
                <w:sz w:val="20"/>
                <w:szCs w:val="20"/>
              </w:rPr>
              <w:t>*</w:t>
            </w:r>
          </w:p>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b/>
                <w:sz w:val="20"/>
                <w:szCs w:val="20"/>
              </w:rPr>
              <w:t xml:space="preserve">* </w:t>
            </w:r>
            <w:r w:rsidRPr="00715AA3">
              <w:rPr>
                <w:rFonts w:ascii="Times New Roman" w:eastAsia="Calibri" w:hAnsi="Times New Roman" w:cs="Times New Roman"/>
                <w:sz w:val="20"/>
                <w:szCs w:val="20"/>
              </w:rPr>
              <w:t xml:space="preserve">(zakreślić właściwe) </w:t>
            </w:r>
          </w:p>
        </w:tc>
      </w:tr>
      <w:tr w:rsidR="00D00C67" w:rsidRPr="00715AA3" w:rsidTr="00B42F16">
        <w:trPr>
          <w:trHeight w:val="890"/>
        </w:trPr>
        <w:tc>
          <w:tcPr>
            <w:tcW w:w="3654" w:type="dxa"/>
            <w:tcBorders>
              <w:top w:val="single" w:sz="4" w:space="0" w:color="000000"/>
              <w:left w:val="single" w:sz="4" w:space="0" w:color="000000"/>
              <w:bottom w:val="single" w:sz="4" w:space="0" w:color="000000"/>
              <w:right w:val="single" w:sz="4" w:space="0" w:color="000000"/>
            </w:tcBorders>
          </w:tcPr>
          <w:p w:rsidR="00D00C67" w:rsidRPr="00715AA3" w:rsidRDefault="00D00C67" w:rsidP="00B42F16">
            <w:pPr>
              <w:ind w:left="2"/>
              <w:rPr>
                <w:rFonts w:ascii="Times New Roman" w:hAnsi="Times New Roman"/>
                <w:b/>
                <w:sz w:val="20"/>
                <w:szCs w:val="20"/>
              </w:rPr>
            </w:pPr>
            <w:r>
              <w:rPr>
                <w:rFonts w:ascii="Times New Roman" w:hAnsi="Times New Roman"/>
                <w:b/>
                <w:sz w:val="20"/>
                <w:szCs w:val="20"/>
              </w:rPr>
              <w:t>14.  Numer rachunku bankowego</w:t>
            </w:r>
          </w:p>
        </w:tc>
        <w:tc>
          <w:tcPr>
            <w:tcW w:w="6217" w:type="dxa"/>
            <w:tcBorders>
              <w:top w:val="single" w:sz="4" w:space="0" w:color="000000"/>
              <w:left w:val="single" w:sz="4" w:space="0" w:color="000000"/>
              <w:bottom w:val="single" w:sz="4" w:space="0" w:color="000000"/>
              <w:right w:val="single" w:sz="4" w:space="0" w:color="000000"/>
            </w:tcBorders>
          </w:tcPr>
          <w:p w:rsidR="00D00C67" w:rsidRPr="00715AA3" w:rsidRDefault="00D00C67" w:rsidP="00B42F16">
            <w:pPr>
              <w:rPr>
                <w:rFonts w:ascii="Times New Roman" w:hAnsi="Times New Roman"/>
                <w:b/>
                <w:sz w:val="20"/>
                <w:szCs w:val="20"/>
              </w:rPr>
            </w:pPr>
          </w:p>
        </w:tc>
      </w:tr>
      <w:tr w:rsidR="00D00C67" w:rsidRPr="00715AA3" w:rsidTr="00B42F16">
        <w:trPr>
          <w:trHeight w:val="890"/>
        </w:trPr>
        <w:tc>
          <w:tcPr>
            <w:tcW w:w="3654" w:type="dxa"/>
            <w:tcBorders>
              <w:top w:val="single" w:sz="4" w:space="0" w:color="000000"/>
              <w:left w:val="single" w:sz="4" w:space="0" w:color="000000"/>
              <w:bottom w:val="single" w:sz="4" w:space="0" w:color="000000"/>
              <w:right w:val="single" w:sz="4" w:space="0" w:color="000000"/>
            </w:tcBorders>
          </w:tcPr>
          <w:p w:rsidR="00D00C67" w:rsidRDefault="00D00C67" w:rsidP="00B42F16">
            <w:pPr>
              <w:ind w:left="2"/>
              <w:rPr>
                <w:rFonts w:ascii="Times New Roman" w:hAnsi="Times New Roman"/>
                <w:b/>
                <w:sz w:val="20"/>
                <w:szCs w:val="20"/>
              </w:rPr>
            </w:pPr>
            <w:r>
              <w:rPr>
                <w:rFonts w:ascii="Times New Roman" w:hAnsi="Times New Roman"/>
                <w:b/>
                <w:sz w:val="20"/>
                <w:szCs w:val="20"/>
              </w:rPr>
              <w:t xml:space="preserve">15.  </w:t>
            </w:r>
            <w:r w:rsidRPr="00D00C67">
              <w:rPr>
                <w:rFonts w:ascii="Times New Roman" w:hAnsi="Times New Roman" w:cs="Times New Roman"/>
                <w:b/>
                <w:sz w:val="20"/>
                <w:szCs w:val="20"/>
              </w:rPr>
              <w:t>Stopa procentowa ubezpieczenia wypadkowego</w:t>
            </w:r>
          </w:p>
        </w:tc>
        <w:tc>
          <w:tcPr>
            <w:tcW w:w="6217" w:type="dxa"/>
            <w:tcBorders>
              <w:top w:val="single" w:sz="4" w:space="0" w:color="000000"/>
              <w:left w:val="single" w:sz="4" w:space="0" w:color="000000"/>
              <w:bottom w:val="single" w:sz="4" w:space="0" w:color="000000"/>
              <w:right w:val="single" w:sz="4" w:space="0" w:color="000000"/>
            </w:tcBorders>
          </w:tcPr>
          <w:p w:rsidR="00D00C67" w:rsidRPr="00715AA3" w:rsidRDefault="00D00C67" w:rsidP="00B42F16">
            <w:pPr>
              <w:rPr>
                <w:rFonts w:ascii="Times New Roman" w:hAnsi="Times New Roman"/>
                <w:b/>
                <w:sz w:val="20"/>
                <w:szCs w:val="20"/>
              </w:rPr>
            </w:pPr>
          </w:p>
        </w:tc>
      </w:tr>
    </w:tbl>
    <w:p w:rsidR="0093581A" w:rsidRPr="00715AA3" w:rsidRDefault="0093581A" w:rsidP="0093581A">
      <w:pPr>
        <w:spacing w:after="18"/>
        <w:rPr>
          <w:rFonts w:ascii="Times New Roman" w:hAnsi="Times New Roman"/>
          <w:sz w:val="20"/>
          <w:szCs w:val="20"/>
        </w:rPr>
      </w:pPr>
    </w:p>
    <w:p w:rsidR="001638A4" w:rsidRPr="001638A4" w:rsidRDefault="0093581A" w:rsidP="001638A4">
      <w:pPr>
        <w:autoSpaceDE w:val="0"/>
        <w:autoSpaceDN w:val="0"/>
        <w:adjustRightInd w:val="0"/>
        <w:spacing w:after="0" w:line="240" w:lineRule="auto"/>
        <w:jc w:val="both"/>
        <w:rPr>
          <w:rFonts w:ascii="Times New Roman" w:eastAsia="Times New Roman" w:hAnsi="Times New Roman"/>
          <w:sz w:val="20"/>
          <w:szCs w:val="20"/>
          <w:lang w:eastAsia="pl-PL"/>
        </w:rPr>
      </w:pPr>
      <w:r w:rsidRPr="001638A4">
        <w:rPr>
          <w:rFonts w:ascii="Times New Roman" w:eastAsia="Times New Roman" w:hAnsi="Times New Roman"/>
          <w:sz w:val="20"/>
          <w:szCs w:val="20"/>
          <w:vertAlign w:val="superscript"/>
        </w:rPr>
        <w:t>1</w:t>
      </w:r>
      <w:r w:rsidR="001638A4" w:rsidRPr="001638A4">
        <w:rPr>
          <w:rFonts w:ascii="Times New Roman" w:eastAsia="Times New Roman" w:hAnsi="Times New Roman"/>
          <w:sz w:val="20"/>
          <w:szCs w:val="20"/>
        </w:rPr>
        <w:t>Pr</w:t>
      </w:r>
      <w:r w:rsidR="001638A4">
        <w:rPr>
          <w:rFonts w:ascii="Times New Roman" w:eastAsia="Times New Roman" w:hAnsi="Times New Roman"/>
          <w:sz w:val="20"/>
          <w:szCs w:val="20"/>
        </w:rPr>
        <w:t>zedsiębiorstwo rozumienia jako:</w:t>
      </w:r>
      <w:r w:rsidR="001638A4">
        <w:rPr>
          <w:rFonts w:ascii="Times New Roman" w:eastAsia="Times New Roman" w:hAnsi="Times New Roman"/>
          <w:sz w:val="20"/>
          <w:szCs w:val="20"/>
          <w:lang w:eastAsia="pl-PL"/>
        </w:rPr>
        <w:t>podmiot  prowadzący</w:t>
      </w:r>
      <w:r w:rsidR="001638A4" w:rsidRPr="001638A4">
        <w:rPr>
          <w:rFonts w:ascii="Times New Roman" w:eastAsia="Times New Roman" w:hAnsi="Times New Roman"/>
          <w:sz w:val="20"/>
          <w:szCs w:val="20"/>
          <w:lang w:eastAsia="pl-PL"/>
        </w:rPr>
        <w:t xml:space="preserve"> działalność gospodarczą bez względu na jego formę prawną oraz źródła finansowania (orzeczenie Europejskiego Trybunału Sprawiedliwości w sprawie C-41/90 Höfner i Elser przeciwko Macrotron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organisation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(np.sprawa  C-309/9,  J. C. J. Wouters, J. W. Savelbergh i PriceWaterhouseBelastingadviseurs BV przeciwko AlgemeneRaad van de NederlandseOrde van Advocaten). W świetle orzeczeń Trybunału Sprawiedliwości, za przedsiębiorstwa zostały uznane różnego rodzaju spółki handlowe, jak i wolne zawody (B. Kurcz, </w:t>
      </w:r>
      <w:r w:rsidR="001638A4" w:rsidRPr="001638A4">
        <w:rPr>
          <w:rFonts w:ascii="Times New Roman" w:eastAsia="Times New Roman" w:hAnsi="Times New Roman"/>
          <w:i/>
          <w:iCs/>
          <w:sz w:val="20"/>
          <w:szCs w:val="20"/>
          <w:lang w:eastAsia="pl-PL"/>
        </w:rPr>
        <w:t>Komentarz do art. 107 TFUE </w:t>
      </w:r>
      <w:r w:rsidR="001638A4" w:rsidRPr="001638A4">
        <w:rPr>
          <w:rFonts w:ascii="Times New Roman" w:eastAsia="Times New Roman" w:hAnsi="Times New Roman"/>
          <w:sz w:val="20"/>
          <w:szCs w:val="20"/>
          <w:lang w:eastAsia="pl-PL"/>
        </w:rPr>
        <w:t>[w:] (red.) K. Kowalik-Bańczyk, M. Szwarc-Kurczer, A. Wróbel, </w:t>
      </w:r>
      <w:r w:rsidR="001638A4" w:rsidRPr="001638A4">
        <w:rPr>
          <w:rFonts w:ascii="Times New Roman" w:eastAsia="Times New Roman" w:hAnsi="Times New Roman"/>
          <w:i/>
          <w:iCs/>
          <w:sz w:val="20"/>
          <w:szCs w:val="20"/>
          <w:lang w:eastAsia="pl-PL"/>
        </w:rPr>
        <w:t>Traktat o funkcjonowaniu Unii Europejskiej. Komentarz. </w:t>
      </w:r>
      <w:r w:rsidR="001638A4" w:rsidRPr="001638A4">
        <w:rPr>
          <w:rFonts w:ascii="Times New Roman" w:eastAsia="Times New Roman" w:hAnsi="Times New Roman"/>
          <w:sz w:val="20"/>
          <w:szCs w:val="20"/>
          <w:lang w:eastAsia="pl-PL"/>
        </w:rPr>
        <w:t>tom II, WKP 2012);</w:t>
      </w:r>
    </w:p>
    <w:p w:rsidR="001638A4" w:rsidRDefault="001638A4" w:rsidP="0093581A">
      <w:pPr>
        <w:spacing w:after="9" w:line="267" w:lineRule="auto"/>
        <w:ind w:left="-5" w:hanging="10"/>
        <w:rPr>
          <w:rFonts w:ascii="Times New Roman" w:eastAsia="Times New Roman" w:hAnsi="Times New Roman"/>
          <w:sz w:val="20"/>
          <w:szCs w:val="20"/>
        </w:rPr>
      </w:pPr>
    </w:p>
    <w:p w:rsidR="0093581A" w:rsidRPr="00715AA3" w:rsidRDefault="0093581A" w:rsidP="0093581A">
      <w:pPr>
        <w:spacing w:after="9" w:line="267" w:lineRule="auto"/>
        <w:ind w:left="-5" w:hanging="10"/>
        <w:rPr>
          <w:rFonts w:ascii="Times New Roman" w:hAnsi="Times New Roman"/>
          <w:sz w:val="20"/>
          <w:szCs w:val="20"/>
        </w:rPr>
      </w:pPr>
      <w:r w:rsidRPr="00715AA3">
        <w:rPr>
          <w:rFonts w:ascii="Times New Roman" w:eastAsia="Times New Roman" w:hAnsi="Times New Roman"/>
          <w:sz w:val="20"/>
          <w:szCs w:val="20"/>
        </w:rPr>
        <w:t xml:space="preserve">Zgodnie z ustawą z dnia 2 lipca 2004 r. o swobodzie działalności gospodarczej (Dz. U. z 2007 r. Nr 155, poz. 1095 z późn. zm.) za: </w:t>
      </w:r>
    </w:p>
    <w:p w:rsidR="0093581A" w:rsidRPr="00715AA3" w:rsidRDefault="0093581A" w:rsidP="0063645B">
      <w:pPr>
        <w:numPr>
          <w:ilvl w:val="0"/>
          <w:numId w:val="2"/>
        </w:numPr>
        <w:spacing w:after="9" w:line="267" w:lineRule="auto"/>
        <w:ind w:hanging="10"/>
        <w:rPr>
          <w:rFonts w:ascii="Times New Roman" w:hAnsi="Times New Roman"/>
          <w:sz w:val="20"/>
          <w:szCs w:val="20"/>
        </w:rPr>
      </w:pPr>
      <w:r w:rsidRPr="00715AA3">
        <w:rPr>
          <w:rFonts w:ascii="Times New Roman" w:eastAsia="Times New Roman" w:hAnsi="Times New Roman"/>
          <w:b/>
          <w:sz w:val="20"/>
          <w:szCs w:val="20"/>
        </w:rPr>
        <w:t>mikroprzedsiębiorcę</w:t>
      </w:r>
      <w:r w:rsidRPr="00715AA3">
        <w:rPr>
          <w:rFonts w:ascii="Times New Roman" w:eastAsia="Times New Roman" w:hAnsi="Times New Roman"/>
          <w:sz w:val="20"/>
          <w:szCs w:val="20"/>
        </w:rPr>
        <w:t xml:space="preserve"> uważa się przedsiębiorcę, który w co najmniej jednym z dwóch ostatnich lat obrotowych zatrudniał średniorocznie mniej niż 10 pracowników oraz osiągnął roczny obrót netto ze sprzedaży towarów, wyrobów i usług oraz operacji finansowych nieprzekraczających w złotych 2 milionów euro lub sumy aktywów jego bilansu sporządzonego na koniec jednego z tych lat nie przekroczyły równowartości w złotych 2 milionów euro, </w:t>
      </w:r>
    </w:p>
    <w:p w:rsidR="0093581A" w:rsidRPr="00715AA3" w:rsidRDefault="0093581A" w:rsidP="0063645B">
      <w:pPr>
        <w:numPr>
          <w:ilvl w:val="0"/>
          <w:numId w:val="2"/>
        </w:numPr>
        <w:spacing w:after="9" w:line="267" w:lineRule="auto"/>
        <w:ind w:hanging="10"/>
        <w:rPr>
          <w:rFonts w:ascii="Times New Roman" w:hAnsi="Times New Roman"/>
          <w:sz w:val="20"/>
          <w:szCs w:val="20"/>
        </w:rPr>
      </w:pPr>
      <w:r w:rsidRPr="00715AA3">
        <w:rPr>
          <w:rFonts w:ascii="Times New Roman" w:eastAsia="Times New Roman" w:hAnsi="Times New Roman"/>
          <w:b/>
          <w:sz w:val="20"/>
          <w:szCs w:val="20"/>
        </w:rPr>
        <w:t>małego przedsiębiorcę</w:t>
      </w:r>
      <w:r w:rsidRPr="00715AA3">
        <w:rPr>
          <w:rFonts w:ascii="Times New Roman" w:eastAsia="Times New Roman" w:hAnsi="Times New Roman"/>
          <w:sz w:val="20"/>
          <w:szCs w:val="20"/>
        </w:rPr>
        <w:t xml:space="preserve"> uważa się przedsiębiorcę, który w co najmniej jednym z dwóch ostatnich lat obrotowych zatrudniał średniorocznie mniej niż 50 pracowników oraz osiągnął roczny obrót netto ze sprzedaży towarów, wyrobów i usług oraz operacji finansowych nieprzekraczających w złotych 10 milionów euro lub sumy aktywów jego bilansu sporządzonego na koniec jednego z tych lat nie przekroczyły równowartości w złotych 10 milionów euro, </w:t>
      </w:r>
    </w:p>
    <w:p w:rsidR="00D00C67" w:rsidRPr="001638A4" w:rsidRDefault="0093581A" w:rsidP="00D00C67">
      <w:pPr>
        <w:numPr>
          <w:ilvl w:val="0"/>
          <w:numId w:val="2"/>
        </w:numPr>
        <w:spacing w:after="9" w:line="267" w:lineRule="auto"/>
        <w:ind w:hanging="10"/>
        <w:rPr>
          <w:rFonts w:ascii="Times New Roman" w:hAnsi="Times New Roman"/>
          <w:sz w:val="20"/>
          <w:szCs w:val="20"/>
        </w:rPr>
      </w:pPr>
      <w:r w:rsidRPr="00715AA3">
        <w:rPr>
          <w:rFonts w:ascii="Times New Roman" w:eastAsia="Times New Roman" w:hAnsi="Times New Roman"/>
          <w:b/>
          <w:sz w:val="20"/>
          <w:szCs w:val="20"/>
        </w:rPr>
        <w:t>średniego przedsiębiorcę</w:t>
      </w:r>
      <w:r w:rsidRPr="00715AA3">
        <w:rPr>
          <w:rFonts w:ascii="Times New Roman" w:eastAsia="Times New Roman" w:hAnsi="Times New Roman"/>
          <w:sz w:val="20"/>
          <w:szCs w:val="20"/>
        </w:rPr>
        <w:t xml:space="preserve"> uważa się przedsiębiorcę, który w co najmniej jednym z dwóch ostatnich lat obrotowych zatrudniał średniorocznie mniej niż 250 pracowników oraz osiągnął roczny obrót netto ze sprzedaży towarów, wyrobów i usług oraz operacji finansowych nieprzekraczających w złotych 50 milionów euro lub </w:t>
      </w:r>
      <w:r w:rsidRPr="00715AA3">
        <w:rPr>
          <w:rFonts w:ascii="Times New Roman" w:eastAsia="Times New Roman" w:hAnsi="Times New Roman"/>
          <w:sz w:val="20"/>
          <w:szCs w:val="20"/>
        </w:rPr>
        <w:lastRenderedPageBreak/>
        <w:t xml:space="preserve">sumy aktywów jego bilansu sporządzonego na koniec jednego z tych lat nie przekroczyły równowartości w złotych 43 milionów euro, </w:t>
      </w:r>
    </w:p>
    <w:p w:rsidR="0093581A" w:rsidRDefault="0093581A" w:rsidP="0093581A">
      <w:pPr>
        <w:spacing w:after="9" w:line="267" w:lineRule="auto"/>
        <w:ind w:left="10"/>
        <w:rPr>
          <w:rFonts w:ascii="Times New Roman" w:hAnsi="Times New Roman"/>
          <w:sz w:val="20"/>
          <w:szCs w:val="20"/>
        </w:rPr>
      </w:pPr>
    </w:p>
    <w:p w:rsidR="000A45D7" w:rsidRPr="00715AA3" w:rsidRDefault="000A45D7" w:rsidP="0093581A">
      <w:pPr>
        <w:spacing w:after="9" w:line="267" w:lineRule="auto"/>
        <w:ind w:left="10"/>
        <w:rPr>
          <w:rFonts w:ascii="Times New Roman" w:hAnsi="Times New Roman"/>
          <w:sz w:val="20"/>
          <w:szCs w:val="20"/>
        </w:rPr>
      </w:pPr>
    </w:p>
    <w:p w:rsidR="0093581A" w:rsidRPr="00715AA3" w:rsidRDefault="0093581A" w:rsidP="0063645B">
      <w:pPr>
        <w:numPr>
          <w:ilvl w:val="0"/>
          <w:numId w:val="3"/>
        </w:numPr>
        <w:spacing w:after="115" w:line="250" w:lineRule="auto"/>
        <w:ind w:right="18" w:hanging="286"/>
        <w:rPr>
          <w:rFonts w:ascii="Times New Roman" w:hAnsi="Times New Roman"/>
          <w:sz w:val="20"/>
          <w:szCs w:val="20"/>
        </w:rPr>
      </w:pPr>
      <w:r w:rsidRPr="00715AA3">
        <w:rPr>
          <w:rFonts w:ascii="Times New Roman" w:hAnsi="Times New Roman"/>
          <w:b/>
          <w:sz w:val="20"/>
          <w:szCs w:val="20"/>
        </w:rPr>
        <w:t xml:space="preserve">DANE DOTYCZĄCE ORGANIZACJI SUBSYDIOWANEGO ZATRUDNIENIA: </w:t>
      </w:r>
    </w:p>
    <w:p w:rsidR="0093581A" w:rsidRPr="00715AA3" w:rsidRDefault="0093581A" w:rsidP="0063645B">
      <w:pPr>
        <w:numPr>
          <w:ilvl w:val="1"/>
          <w:numId w:val="3"/>
        </w:numPr>
        <w:spacing w:after="4" w:line="248" w:lineRule="auto"/>
        <w:ind w:left="566" w:right="36" w:hanging="360"/>
        <w:jc w:val="both"/>
        <w:rPr>
          <w:rFonts w:ascii="Times New Roman" w:hAnsi="Times New Roman"/>
          <w:sz w:val="20"/>
          <w:szCs w:val="20"/>
        </w:rPr>
      </w:pPr>
      <w:r w:rsidRPr="00715AA3">
        <w:rPr>
          <w:rFonts w:ascii="Times New Roman" w:hAnsi="Times New Roman"/>
          <w:sz w:val="20"/>
          <w:szCs w:val="20"/>
        </w:rPr>
        <w:t xml:space="preserve">Stan zatrudnienia w okresie ostatnich 12 miesięcy poprzedzających dzień złożenia wniosku kształtował się następująco: </w:t>
      </w:r>
    </w:p>
    <w:tbl>
      <w:tblPr>
        <w:tblStyle w:val="TableGrid"/>
        <w:tblW w:w="10139" w:type="dxa"/>
        <w:tblInd w:w="-108" w:type="dxa"/>
        <w:tblLayout w:type="fixed"/>
        <w:tblCellMar>
          <w:top w:w="35" w:type="dxa"/>
          <w:left w:w="108" w:type="dxa"/>
          <w:right w:w="77" w:type="dxa"/>
        </w:tblCellMar>
        <w:tblLook w:val="04A0"/>
      </w:tblPr>
      <w:tblGrid>
        <w:gridCol w:w="1431"/>
        <w:gridCol w:w="634"/>
        <w:gridCol w:w="635"/>
        <w:gridCol w:w="633"/>
        <w:gridCol w:w="633"/>
        <w:gridCol w:w="631"/>
        <w:gridCol w:w="634"/>
        <w:gridCol w:w="631"/>
        <w:gridCol w:w="633"/>
        <w:gridCol w:w="631"/>
        <w:gridCol w:w="633"/>
        <w:gridCol w:w="631"/>
        <w:gridCol w:w="634"/>
        <w:gridCol w:w="1115"/>
      </w:tblGrid>
      <w:tr w:rsidR="0093581A" w:rsidRPr="00715AA3" w:rsidTr="00E67C6C">
        <w:trPr>
          <w:trHeight w:val="760"/>
        </w:trPr>
        <w:tc>
          <w:tcPr>
            <w:tcW w:w="1431"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b/>
                <w:sz w:val="20"/>
                <w:szCs w:val="20"/>
              </w:rPr>
              <w:t xml:space="preserve">Rok/miesiąc </w:t>
            </w:r>
          </w:p>
          <w:p w:rsidR="0093581A" w:rsidRPr="00715AA3" w:rsidRDefault="0093581A" w:rsidP="00B42F16">
            <w:pPr>
              <w:rPr>
                <w:rFonts w:ascii="Times New Roman" w:hAnsi="Times New Roman" w:cs="Times New Roman"/>
                <w:sz w:val="20"/>
                <w:szCs w:val="20"/>
              </w:rPr>
            </w:pPr>
          </w:p>
          <w:p w:rsidR="0093581A" w:rsidRPr="00715AA3" w:rsidRDefault="0093581A" w:rsidP="00B42F16">
            <w:pPr>
              <w:rPr>
                <w:rFonts w:ascii="Times New Roman" w:hAnsi="Times New Roman" w:cs="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9"/>
              <w:jc w:val="center"/>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7"/>
              <w:jc w:val="center"/>
              <w:rPr>
                <w:rFonts w:ascii="Times New Roman" w:hAnsi="Times New Roman" w:cs="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7"/>
              <w:jc w:val="center"/>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8"/>
              <w:jc w:val="center"/>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7"/>
              <w:jc w:val="center"/>
              <w:rPr>
                <w:rFonts w:ascii="Times New Roman" w:hAnsi="Times New Roman" w:cs="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9"/>
              <w:jc w:val="center"/>
              <w:rPr>
                <w:rFonts w:ascii="Times New Roman" w:hAnsi="Times New Roman" w:cs="Times New Roman"/>
                <w:sz w:val="20"/>
                <w:szCs w:val="20"/>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jc w:val="center"/>
              <w:rPr>
                <w:rFonts w:ascii="Times New Roman" w:hAnsi="Times New Roman" w:cs="Times New Roman"/>
                <w:sz w:val="20"/>
                <w:szCs w:val="20"/>
              </w:rPr>
            </w:pPr>
            <w:r w:rsidRPr="00715AA3">
              <w:rPr>
                <w:rFonts w:ascii="Times New Roman" w:eastAsia="Calibri" w:hAnsi="Times New Roman" w:cs="Times New Roman"/>
                <w:b/>
                <w:sz w:val="20"/>
                <w:szCs w:val="20"/>
              </w:rPr>
              <w:t xml:space="preserve">Średnioroczne zatrudnienie </w:t>
            </w:r>
          </w:p>
        </w:tc>
      </w:tr>
      <w:tr w:rsidR="0093581A" w:rsidRPr="00715AA3" w:rsidTr="00E67C6C">
        <w:trPr>
          <w:trHeight w:val="1621"/>
        </w:trPr>
        <w:tc>
          <w:tcPr>
            <w:tcW w:w="1431" w:type="dxa"/>
            <w:tcBorders>
              <w:top w:val="single" w:sz="4" w:space="0" w:color="000000"/>
              <w:left w:val="single" w:sz="4" w:space="0" w:color="000000"/>
              <w:bottom w:val="single" w:sz="4" w:space="0" w:color="000000"/>
              <w:right w:val="single" w:sz="4" w:space="0" w:color="000000"/>
            </w:tcBorders>
          </w:tcPr>
          <w:p w:rsidR="0093581A" w:rsidRPr="00715AA3" w:rsidRDefault="0093581A" w:rsidP="000A45D7">
            <w:pPr>
              <w:spacing w:line="239" w:lineRule="auto"/>
              <w:rPr>
                <w:rFonts w:ascii="Times New Roman" w:hAnsi="Times New Roman" w:cs="Times New Roman"/>
                <w:sz w:val="20"/>
                <w:szCs w:val="20"/>
              </w:rPr>
            </w:pPr>
            <w:r w:rsidRPr="00715AA3">
              <w:rPr>
                <w:rFonts w:ascii="Times New Roman" w:eastAsia="Calibri" w:hAnsi="Times New Roman" w:cs="Times New Roman"/>
                <w:b/>
                <w:sz w:val="20"/>
                <w:szCs w:val="20"/>
              </w:rPr>
              <w:t>Liczba zatrudnionych pracowników na umowę o pracę w przeliczeniu na pełne etaty</w:t>
            </w:r>
            <w:r w:rsidRPr="00715AA3">
              <w:rPr>
                <w:rFonts w:ascii="Times New Roman" w:eastAsia="Calibri" w:hAnsi="Times New Roman" w:cs="Times New Roman"/>
                <w:b/>
                <w:sz w:val="20"/>
                <w:szCs w:val="20"/>
                <w:vertAlign w:val="superscript"/>
              </w:rPr>
              <w:footnoteReference w:id="2"/>
            </w:r>
          </w:p>
          <w:p w:rsidR="0093581A" w:rsidRPr="00715AA3" w:rsidRDefault="0093581A" w:rsidP="00B42F16">
            <w:pPr>
              <w:rPr>
                <w:rFonts w:ascii="Times New Roman" w:hAnsi="Times New Roman" w:cs="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9"/>
              <w:jc w:val="center"/>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7"/>
              <w:jc w:val="center"/>
              <w:rPr>
                <w:rFonts w:ascii="Times New Roman" w:hAnsi="Times New Roman" w:cs="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7"/>
              <w:jc w:val="center"/>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8"/>
              <w:jc w:val="center"/>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10"/>
              <w:jc w:val="center"/>
              <w:rPr>
                <w:rFonts w:ascii="Times New Roman" w:hAnsi="Times New Roman" w:cs="Times New Roman"/>
                <w:sz w:val="20"/>
                <w:szCs w:val="20"/>
              </w:rPr>
            </w:pPr>
          </w:p>
        </w:tc>
        <w:tc>
          <w:tcPr>
            <w:tcW w:w="631"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7"/>
              <w:jc w:val="center"/>
              <w:rPr>
                <w:rFonts w:ascii="Times New Roman" w:hAnsi="Times New Roman" w:cs="Times New Roman"/>
                <w:sz w:val="20"/>
                <w:szCs w:val="20"/>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9"/>
              <w:jc w:val="center"/>
              <w:rPr>
                <w:rFonts w:ascii="Times New Roman" w:hAnsi="Times New Roman" w:cs="Times New Roman"/>
                <w:sz w:val="20"/>
                <w:szCs w:val="20"/>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3"/>
              <w:jc w:val="center"/>
              <w:rPr>
                <w:rFonts w:ascii="Times New Roman" w:hAnsi="Times New Roman" w:cs="Times New Roman"/>
                <w:sz w:val="20"/>
                <w:szCs w:val="20"/>
              </w:rPr>
            </w:pPr>
          </w:p>
        </w:tc>
      </w:tr>
    </w:tbl>
    <w:p w:rsidR="0093581A" w:rsidRPr="00715AA3" w:rsidRDefault="0093581A" w:rsidP="0063645B">
      <w:pPr>
        <w:numPr>
          <w:ilvl w:val="1"/>
          <w:numId w:val="3"/>
        </w:numPr>
        <w:spacing w:after="5" w:line="359" w:lineRule="auto"/>
        <w:ind w:left="566" w:right="36" w:hanging="360"/>
        <w:jc w:val="both"/>
        <w:rPr>
          <w:rFonts w:ascii="Times New Roman" w:hAnsi="Times New Roman"/>
          <w:sz w:val="20"/>
          <w:szCs w:val="20"/>
        </w:rPr>
      </w:pPr>
      <w:r w:rsidRPr="00715AA3">
        <w:rPr>
          <w:rFonts w:ascii="Times New Roman" w:hAnsi="Times New Roman"/>
          <w:sz w:val="20"/>
          <w:szCs w:val="20"/>
        </w:rPr>
        <w:t xml:space="preserve">Średni stan zatrudnienia w przeliczeniu na pełne etaty z okresu ostatnich 12 miesięcy przed złożeniem wniosku wynosi ……………….. osób. </w:t>
      </w:r>
    </w:p>
    <w:p w:rsidR="0093581A" w:rsidRPr="00715AA3" w:rsidRDefault="0093581A" w:rsidP="0063645B">
      <w:pPr>
        <w:numPr>
          <w:ilvl w:val="1"/>
          <w:numId w:val="3"/>
        </w:numPr>
        <w:spacing w:after="134" w:line="249" w:lineRule="auto"/>
        <w:ind w:left="566" w:right="36" w:hanging="360"/>
        <w:jc w:val="both"/>
        <w:rPr>
          <w:rFonts w:ascii="Times New Roman" w:hAnsi="Times New Roman"/>
          <w:sz w:val="20"/>
          <w:szCs w:val="20"/>
        </w:rPr>
      </w:pPr>
      <w:r w:rsidRPr="00715AA3">
        <w:rPr>
          <w:rFonts w:ascii="Times New Roman" w:hAnsi="Times New Roman"/>
          <w:sz w:val="20"/>
          <w:szCs w:val="20"/>
        </w:rPr>
        <w:t xml:space="preserve">Stan zatrudnienia na dzień złożenia wniosku w przeliczeniu na pełne etaty wynosi ……………..osób.  </w:t>
      </w:r>
    </w:p>
    <w:p w:rsidR="0093581A" w:rsidRPr="00715AA3" w:rsidRDefault="0093581A" w:rsidP="0063645B">
      <w:pPr>
        <w:numPr>
          <w:ilvl w:val="1"/>
          <w:numId w:val="3"/>
        </w:numPr>
        <w:spacing w:after="5" w:line="359" w:lineRule="auto"/>
        <w:ind w:left="566" w:right="36" w:hanging="360"/>
        <w:jc w:val="both"/>
        <w:rPr>
          <w:rFonts w:ascii="Times New Roman" w:hAnsi="Times New Roman"/>
          <w:sz w:val="20"/>
          <w:szCs w:val="20"/>
        </w:rPr>
      </w:pPr>
      <w:r w:rsidRPr="00715AA3">
        <w:rPr>
          <w:rFonts w:ascii="Times New Roman" w:hAnsi="Times New Roman"/>
          <w:sz w:val="20"/>
          <w:szCs w:val="20"/>
        </w:rPr>
        <w:t xml:space="preserve">W sytuacji zmniejszenia stanu zatrudnienia w okresie ostatnich 12 m-cy podać przyczyny spadku zatrudnienia, w tym (podać liczbę osób): </w:t>
      </w:r>
    </w:p>
    <w:p w:rsidR="000A45D7" w:rsidRDefault="0093581A" w:rsidP="0063645B">
      <w:pPr>
        <w:numPr>
          <w:ilvl w:val="2"/>
          <w:numId w:val="3"/>
        </w:numPr>
        <w:spacing w:after="5" w:line="359" w:lineRule="auto"/>
        <w:ind w:right="36" w:firstLine="2"/>
        <w:jc w:val="both"/>
        <w:rPr>
          <w:rFonts w:ascii="Times New Roman" w:hAnsi="Times New Roman"/>
          <w:sz w:val="20"/>
          <w:szCs w:val="20"/>
        </w:rPr>
      </w:pPr>
      <w:r w:rsidRPr="00715AA3">
        <w:rPr>
          <w:rFonts w:ascii="Times New Roman" w:hAnsi="Times New Roman"/>
          <w:sz w:val="20"/>
          <w:szCs w:val="20"/>
        </w:rPr>
        <w:t>dobrowolne rozwiązanie stosunku pracy przez pracownika ……………………………………………</w:t>
      </w:r>
    </w:p>
    <w:p w:rsidR="0093581A" w:rsidRPr="00715AA3" w:rsidRDefault="0093581A" w:rsidP="0063645B">
      <w:pPr>
        <w:numPr>
          <w:ilvl w:val="2"/>
          <w:numId w:val="3"/>
        </w:numPr>
        <w:spacing w:after="5" w:line="359" w:lineRule="auto"/>
        <w:ind w:right="36" w:firstLine="2"/>
        <w:jc w:val="both"/>
        <w:rPr>
          <w:rFonts w:ascii="Times New Roman" w:hAnsi="Times New Roman"/>
          <w:sz w:val="20"/>
          <w:szCs w:val="20"/>
        </w:rPr>
      </w:pPr>
      <w:r w:rsidRPr="00715AA3">
        <w:rPr>
          <w:rFonts w:ascii="Times New Roman" w:hAnsi="Times New Roman"/>
          <w:sz w:val="20"/>
          <w:szCs w:val="20"/>
        </w:rPr>
        <w:t>dobrowolnego zmniejszenie wymiaru czasu pracy z inicjatywy pracownika ……………………………</w:t>
      </w:r>
    </w:p>
    <w:p w:rsidR="000A45D7" w:rsidRDefault="0093581A" w:rsidP="0063645B">
      <w:pPr>
        <w:numPr>
          <w:ilvl w:val="2"/>
          <w:numId w:val="3"/>
        </w:numPr>
        <w:spacing w:after="5" w:line="359" w:lineRule="auto"/>
        <w:ind w:right="36" w:firstLine="2"/>
        <w:jc w:val="both"/>
        <w:rPr>
          <w:rFonts w:ascii="Times New Roman" w:hAnsi="Times New Roman"/>
          <w:sz w:val="20"/>
          <w:szCs w:val="20"/>
        </w:rPr>
      </w:pPr>
      <w:r w:rsidRPr="00715AA3">
        <w:rPr>
          <w:rFonts w:ascii="Times New Roman" w:hAnsi="Times New Roman"/>
          <w:sz w:val="20"/>
          <w:szCs w:val="20"/>
        </w:rPr>
        <w:t xml:space="preserve">przejście na emeryturę lub rentę z tytułu niezdolności do pracy …………………………………………  </w:t>
      </w:r>
    </w:p>
    <w:p w:rsidR="0093581A" w:rsidRPr="00715AA3" w:rsidRDefault="0093581A" w:rsidP="0063645B">
      <w:pPr>
        <w:numPr>
          <w:ilvl w:val="2"/>
          <w:numId w:val="3"/>
        </w:numPr>
        <w:spacing w:after="5" w:line="359" w:lineRule="auto"/>
        <w:ind w:right="36" w:firstLine="2"/>
        <w:jc w:val="both"/>
        <w:rPr>
          <w:rFonts w:ascii="Times New Roman" w:hAnsi="Times New Roman"/>
          <w:sz w:val="20"/>
          <w:szCs w:val="20"/>
        </w:rPr>
      </w:pPr>
      <w:r w:rsidRPr="00715AA3">
        <w:rPr>
          <w:rFonts w:ascii="Times New Roman" w:hAnsi="Times New Roman"/>
          <w:sz w:val="20"/>
          <w:szCs w:val="20"/>
        </w:rPr>
        <w:t xml:space="preserve">rozwiązanie stosunku pracy w przypadku naruszenia przez pracownika obowiązków pracowniczych </w:t>
      </w:r>
    </w:p>
    <w:p w:rsidR="0093581A" w:rsidRPr="00715AA3" w:rsidRDefault="0093581A" w:rsidP="0093581A">
      <w:pPr>
        <w:spacing w:after="121" w:line="249" w:lineRule="auto"/>
        <w:ind w:left="567" w:right="36" w:firstLine="2"/>
        <w:jc w:val="both"/>
        <w:rPr>
          <w:rFonts w:ascii="Times New Roman" w:hAnsi="Times New Roman"/>
          <w:sz w:val="20"/>
          <w:szCs w:val="20"/>
        </w:rPr>
      </w:pPr>
      <w:r w:rsidRPr="00715AA3">
        <w:rPr>
          <w:rFonts w:ascii="Times New Roman" w:hAnsi="Times New Roman"/>
          <w:sz w:val="20"/>
          <w:szCs w:val="20"/>
        </w:rPr>
        <w:t xml:space="preserve">................................................................................................................................................................. </w:t>
      </w:r>
    </w:p>
    <w:p w:rsidR="0093581A" w:rsidRPr="00715AA3" w:rsidRDefault="0093581A" w:rsidP="0063645B">
      <w:pPr>
        <w:numPr>
          <w:ilvl w:val="2"/>
          <w:numId w:val="3"/>
        </w:numPr>
        <w:spacing w:after="5" w:line="359" w:lineRule="auto"/>
        <w:ind w:right="36" w:firstLine="2"/>
        <w:rPr>
          <w:rFonts w:ascii="Times New Roman" w:hAnsi="Times New Roman"/>
          <w:sz w:val="20"/>
          <w:szCs w:val="20"/>
        </w:rPr>
      </w:pPr>
      <w:r w:rsidRPr="00715AA3">
        <w:rPr>
          <w:rFonts w:ascii="Times New Roman" w:hAnsi="Times New Roman"/>
          <w:sz w:val="20"/>
          <w:szCs w:val="20"/>
        </w:rPr>
        <w:t>redukcja etatów ………………………………………………………………………………………</w:t>
      </w:r>
    </w:p>
    <w:p w:rsidR="0093581A" w:rsidRPr="00715AA3" w:rsidRDefault="0093581A" w:rsidP="0063645B">
      <w:pPr>
        <w:numPr>
          <w:ilvl w:val="2"/>
          <w:numId w:val="3"/>
        </w:numPr>
        <w:spacing w:after="5" w:line="359" w:lineRule="auto"/>
        <w:ind w:right="36" w:firstLine="2"/>
        <w:rPr>
          <w:rFonts w:ascii="Times New Roman" w:hAnsi="Times New Roman"/>
          <w:sz w:val="20"/>
          <w:szCs w:val="20"/>
        </w:rPr>
      </w:pPr>
      <w:r w:rsidRPr="00715AA3">
        <w:rPr>
          <w:rFonts w:ascii="Times New Roman" w:hAnsi="Times New Roman"/>
          <w:sz w:val="20"/>
          <w:szCs w:val="20"/>
        </w:rPr>
        <w:t xml:space="preserve"> inne (podaćjakie)……………………</w:t>
      </w:r>
      <w:r w:rsidR="00D00C67">
        <w:rPr>
          <w:rFonts w:ascii="Times New Roman" w:hAnsi="Times New Roman"/>
          <w:sz w:val="20"/>
          <w:szCs w:val="20"/>
        </w:rPr>
        <w:t>…………………………………………………………</w:t>
      </w:r>
      <w:r w:rsidR="00137788">
        <w:rPr>
          <w:rFonts w:ascii="Times New Roman" w:hAnsi="Times New Roman"/>
          <w:sz w:val="20"/>
          <w:szCs w:val="20"/>
        </w:rPr>
        <w:t>…….</w:t>
      </w:r>
    </w:p>
    <w:p w:rsidR="0093581A" w:rsidRPr="00715AA3" w:rsidRDefault="0093581A" w:rsidP="0063645B">
      <w:pPr>
        <w:numPr>
          <w:ilvl w:val="1"/>
          <w:numId w:val="3"/>
        </w:numPr>
        <w:spacing w:after="121" w:line="249" w:lineRule="auto"/>
        <w:ind w:left="566" w:right="36" w:hanging="360"/>
        <w:jc w:val="both"/>
        <w:rPr>
          <w:rFonts w:ascii="Times New Roman" w:hAnsi="Times New Roman"/>
          <w:sz w:val="20"/>
          <w:szCs w:val="20"/>
        </w:rPr>
      </w:pPr>
      <w:r w:rsidRPr="00715AA3">
        <w:rPr>
          <w:rFonts w:ascii="Times New Roman" w:hAnsi="Times New Roman"/>
          <w:sz w:val="20"/>
          <w:szCs w:val="20"/>
        </w:rPr>
        <w:t xml:space="preserve">Liczba miejsc pracy proponowanych do zatrudnienia w ramach subsydiowanego zatrudnienia </w:t>
      </w:r>
    </w:p>
    <w:p w:rsidR="000A45D7" w:rsidRDefault="0093581A" w:rsidP="0093581A">
      <w:pPr>
        <w:spacing w:after="136" w:line="249" w:lineRule="auto"/>
        <w:ind w:left="567" w:right="36" w:firstLine="2"/>
        <w:jc w:val="both"/>
        <w:rPr>
          <w:rFonts w:ascii="Times New Roman" w:hAnsi="Times New Roman"/>
          <w:sz w:val="20"/>
          <w:szCs w:val="20"/>
        </w:rPr>
      </w:pPr>
      <w:r w:rsidRPr="00715AA3">
        <w:rPr>
          <w:rFonts w:ascii="Times New Roman" w:hAnsi="Times New Roman"/>
          <w:sz w:val="20"/>
          <w:szCs w:val="20"/>
        </w:rPr>
        <w:t>……………………………………………………………………………………………………</w:t>
      </w:r>
    </w:p>
    <w:p w:rsidR="0093581A" w:rsidRPr="00715AA3" w:rsidRDefault="0093581A" w:rsidP="0093581A">
      <w:pPr>
        <w:spacing w:after="136" w:line="249" w:lineRule="auto"/>
        <w:ind w:left="567" w:right="36" w:firstLine="2"/>
        <w:jc w:val="both"/>
        <w:rPr>
          <w:rFonts w:ascii="Times New Roman" w:hAnsi="Times New Roman"/>
          <w:sz w:val="20"/>
          <w:szCs w:val="20"/>
        </w:rPr>
      </w:pPr>
      <w:r w:rsidRPr="00715AA3">
        <w:rPr>
          <w:rFonts w:ascii="Times New Roman" w:hAnsi="Times New Roman"/>
          <w:sz w:val="20"/>
          <w:szCs w:val="20"/>
        </w:rPr>
        <w:t xml:space="preserve">Rodzaj pracy, jaka będzie wykonywana przez skierowaną/e Uczestnika/ów projektu: </w:t>
      </w:r>
    </w:p>
    <w:tbl>
      <w:tblPr>
        <w:tblStyle w:val="TableGrid"/>
        <w:tblW w:w="10210" w:type="dxa"/>
        <w:tblInd w:w="0" w:type="dxa"/>
        <w:tblCellMar>
          <w:top w:w="40" w:type="dxa"/>
          <w:left w:w="106" w:type="dxa"/>
          <w:right w:w="115" w:type="dxa"/>
        </w:tblCellMar>
        <w:tblLook w:val="04A0"/>
      </w:tblPr>
      <w:tblGrid>
        <w:gridCol w:w="1420"/>
        <w:gridCol w:w="1985"/>
        <w:gridCol w:w="2268"/>
        <w:gridCol w:w="2269"/>
        <w:gridCol w:w="2268"/>
      </w:tblGrid>
      <w:tr w:rsidR="0093581A" w:rsidRPr="00715AA3" w:rsidTr="00ED64A0">
        <w:trPr>
          <w:trHeight w:val="548"/>
        </w:trPr>
        <w:tc>
          <w:tcPr>
            <w:tcW w:w="1420"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93581A" w:rsidRPr="00715AA3" w:rsidRDefault="0093581A" w:rsidP="00C3679E">
            <w:pPr>
              <w:ind w:left="2"/>
              <w:jc w:val="center"/>
              <w:rPr>
                <w:rFonts w:ascii="Times New Roman" w:hAnsi="Times New Roman" w:cs="Times New Roman"/>
                <w:sz w:val="20"/>
                <w:szCs w:val="20"/>
              </w:rPr>
            </w:pPr>
            <w:r w:rsidRPr="00715AA3">
              <w:rPr>
                <w:rFonts w:ascii="Times New Roman" w:eastAsia="Calibri" w:hAnsi="Times New Roman" w:cs="Times New Roman"/>
                <w:sz w:val="20"/>
                <w:szCs w:val="20"/>
              </w:rPr>
              <w:t>Nazwa stanowiska</w:t>
            </w:r>
          </w:p>
        </w:tc>
        <w:tc>
          <w:tcPr>
            <w:tcW w:w="2268" w:type="dxa"/>
            <w:tcBorders>
              <w:top w:val="single" w:sz="4" w:space="0" w:color="000000"/>
              <w:left w:val="single" w:sz="4" w:space="0" w:color="000000"/>
              <w:bottom w:val="single" w:sz="4" w:space="0" w:color="000000"/>
              <w:right w:val="single" w:sz="4" w:space="0" w:color="000000"/>
            </w:tcBorders>
          </w:tcPr>
          <w:p w:rsidR="0093581A" w:rsidRPr="00715AA3" w:rsidRDefault="0093581A" w:rsidP="00C3679E">
            <w:pPr>
              <w:jc w:val="center"/>
              <w:rPr>
                <w:rFonts w:ascii="Times New Roman" w:hAnsi="Times New Roman" w:cs="Times New Roman"/>
                <w:sz w:val="20"/>
                <w:szCs w:val="20"/>
              </w:rPr>
            </w:pPr>
            <w:r w:rsidRPr="00715AA3">
              <w:rPr>
                <w:rFonts w:ascii="Times New Roman" w:eastAsia="Calibri" w:hAnsi="Times New Roman" w:cs="Times New Roman"/>
                <w:sz w:val="20"/>
                <w:szCs w:val="20"/>
              </w:rPr>
              <w:t>Rodzaj wykonywanej pracy</w:t>
            </w:r>
          </w:p>
        </w:tc>
        <w:tc>
          <w:tcPr>
            <w:tcW w:w="2269" w:type="dxa"/>
            <w:tcBorders>
              <w:top w:val="single" w:sz="4" w:space="0" w:color="000000"/>
              <w:left w:val="single" w:sz="4" w:space="0" w:color="000000"/>
              <w:bottom w:val="single" w:sz="4" w:space="0" w:color="000000"/>
              <w:right w:val="single" w:sz="4" w:space="0" w:color="000000"/>
            </w:tcBorders>
          </w:tcPr>
          <w:p w:rsidR="0093581A" w:rsidRPr="00715AA3" w:rsidRDefault="0093581A" w:rsidP="00C3679E">
            <w:pPr>
              <w:jc w:val="center"/>
              <w:rPr>
                <w:rFonts w:ascii="Times New Roman" w:hAnsi="Times New Roman" w:cs="Times New Roman"/>
                <w:sz w:val="20"/>
                <w:szCs w:val="20"/>
              </w:rPr>
            </w:pPr>
            <w:r w:rsidRPr="00715AA3">
              <w:rPr>
                <w:rFonts w:ascii="Times New Roman" w:eastAsia="Calibri" w:hAnsi="Times New Roman" w:cs="Times New Roman"/>
                <w:sz w:val="20"/>
                <w:szCs w:val="20"/>
              </w:rPr>
              <w:t>Zmianowość</w:t>
            </w:r>
          </w:p>
        </w:tc>
        <w:tc>
          <w:tcPr>
            <w:tcW w:w="2268" w:type="dxa"/>
            <w:tcBorders>
              <w:top w:val="single" w:sz="4" w:space="0" w:color="000000"/>
              <w:left w:val="single" w:sz="4" w:space="0" w:color="000000"/>
              <w:bottom w:val="single" w:sz="4" w:space="0" w:color="000000"/>
              <w:right w:val="single" w:sz="4" w:space="0" w:color="000000"/>
            </w:tcBorders>
          </w:tcPr>
          <w:p w:rsidR="0093581A" w:rsidRPr="00715AA3" w:rsidRDefault="0093581A" w:rsidP="00C3679E">
            <w:pPr>
              <w:jc w:val="center"/>
              <w:rPr>
                <w:rFonts w:ascii="Times New Roman" w:hAnsi="Times New Roman" w:cs="Times New Roman"/>
                <w:sz w:val="20"/>
                <w:szCs w:val="20"/>
              </w:rPr>
            </w:pPr>
            <w:r w:rsidRPr="00715AA3">
              <w:rPr>
                <w:rFonts w:ascii="Times New Roman" w:eastAsia="Calibri" w:hAnsi="Times New Roman" w:cs="Times New Roman"/>
                <w:sz w:val="20"/>
                <w:szCs w:val="20"/>
              </w:rPr>
              <w:t>Branża</w:t>
            </w:r>
          </w:p>
        </w:tc>
      </w:tr>
      <w:tr w:rsidR="0093581A" w:rsidRPr="00715AA3" w:rsidTr="00ED64A0">
        <w:trPr>
          <w:trHeight w:val="547"/>
        </w:trPr>
        <w:tc>
          <w:tcPr>
            <w:tcW w:w="1420"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Pracownik 1  </w:t>
            </w:r>
          </w:p>
        </w:tc>
        <w:tc>
          <w:tcPr>
            <w:tcW w:w="1985"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r w:rsidR="0093581A" w:rsidRPr="00715AA3" w:rsidTr="00ED64A0">
        <w:trPr>
          <w:trHeight w:val="547"/>
        </w:trPr>
        <w:tc>
          <w:tcPr>
            <w:tcW w:w="1420"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r w:rsidRPr="00715AA3">
              <w:rPr>
                <w:rFonts w:ascii="Times New Roman" w:eastAsia="Calibri" w:hAnsi="Times New Roman" w:cs="Times New Roman"/>
                <w:b/>
                <w:sz w:val="20"/>
                <w:szCs w:val="20"/>
              </w:rPr>
              <w:t xml:space="preserve">Pracownik 2  </w:t>
            </w:r>
          </w:p>
        </w:tc>
        <w:tc>
          <w:tcPr>
            <w:tcW w:w="1985"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ind w:left="2"/>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r>
    </w:tbl>
    <w:p w:rsidR="0093581A" w:rsidRPr="00715AA3" w:rsidRDefault="0093581A" w:rsidP="0093581A">
      <w:pPr>
        <w:spacing w:after="98"/>
        <w:rPr>
          <w:rFonts w:ascii="Times New Roman" w:hAnsi="Times New Roman"/>
          <w:sz w:val="20"/>
          <w:szCs w:val="20"/>
        </w:rPr>
      </w:pPr>
    </w:p>
    <w:p w:rsidR="0093581A" w:rsidRPr="00715AA3" w:rsidRDefault="0093581A" w:rsidP="0063645B">
      <w:pPr>
        <w:numPr>
          <w:ilvl w:val="1"/>
          <w:numId w:val="3"/>
        </w:numPr>
        <w:spacing w:after="5" w:line="249" w:lineRule="auto"/>
        <w:ind w:left="566" w:right="36" w:hanging="360"/>
        <w:jc w:val="both"/>
        <w:rPr>
          <w:rFonts w:ascii="Times New Roman" w:hAnsi="Times New Roman"/>
          <w:sz w:val="20"/>
          <w:szCs w:val="20"/>
        </w:rPr>
      </w:pPr>
      <w:r w:rsidRPr="00715AA3">
        <w:rPr>
          <w:rFonts w:ascii="Times New Roman" w:hAnsi="Times New Roman"/>
          <w:sz w:val="20"/>
          <w:szCs w:val="20"/>
        </w:rPr>
        <w:t xml:space="preserve">Wymagania wobec skierowanego/ych Uczestnika/ów projektu: </w:t>
      </w:r>
    </w:p>
    <w:tbl>
      <w:tblPr>
        <w:tblStyle w:val="TableGrid"/>
        <w:tblW w:w="10116" w:type="dxa"/>
        <w:tblInd w:w="102" w:type="dxa"/>
        <w:tblCellMar>
          <w:top w:w="44" w:type="dxa"/>
          <w:left w:w="108" w:type="dxa"/>
          <w:right w:w="115" w:type="dxa"/>
        </w:tblCellMar>
        <w:tblLook w:val="04A0"/>
      </w:tblPr>
      <w:tblGrid>
        <w:gridCol w:w="843"/>
        <w:gridCol w:w="2394"/>
        <w:gridCol w:w="6879"/>
      </w:tblGrid>
      <w:tr w:rsidR="0093581A" w:rsidRPr="00715AA3" w:rsidTr="00B42F16">
        <w:trPr>
          <w:trHeight w:val="814"/>
        </w:trPr>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581A" w:rsidRPr="00715AA3" w:rsidRDefault="0093581A" w:rsidP="00B42F16">
            <w:pPr>
              <w:ind w:left="8"/>
              <w:jc w:val="center"/>
              <w:rPr>
                <w:rFonts w:ascii="Times New Roman" w:hAnsi="Times New Roman" w:cs="Times New Roman"/>
                <w:sz w:val="20"/>
                <w:szCs w:val="20"/>
              </w:rPr>
            </w:pPr>
            <w:r w:rsidRPr="00715AA3">
              <w:rPr>
                <w:rFonts w:ascii="Times New Roman" w:eastAsia="Calibri" w:hAnsi="Times New Roman" w:cs="Times New Roman"/>
                <w:sz w:val="20"/>
                <w:szCs w:val="20"/>
              </w:rPr>
              <w:t xml:space="preserve">Lp. </w:t>
            </w:r>
          </w:p>
        </w:tc>
        <w:tc>
          <w:tcPr>
            <w:tcW w:w="2394" w:type="dxa"/>
            <w:tcBorders>
              <w:top w:val="single" w:sz="4" w:space="0" w:color="000000"/>
              <w:left w:val="single" w:sz="4" w:space="0" w:color="000000"/>
              <w:bottom w:val="single" w:sz="4" w:space="0" w:color="000000"/>
              <w:right w:val="single" w:sz="4" w:space="0" w:color="000000"/>
            </w:tcBorders>
            <w:shd w:val="clear" w:color="auto" w:fill="D9D9D9"/>
          </w:tcPr>
          <w:p w:rsidR="0093581A" w:rsidRPr="00715AA3" w:rsidRDefault="0093581A" w:rsidP="00B42F16">
            <w:pPr>
              <w:ind w:left="8"/>
              <w:jc w:val="center"/>
              <w:rPr>
                <w:rFonts w:ascii="Times New Roman" w:hAnsi="Times New Roman" w:cs="Times New Roman"/>
                <w:sz w:val="20"/>
                <w:szCs w:val="20"/>
              </w:rPr>
            </w:pPr>
            <w:r w:rsidRPr="00715AA3">
              <w:rPr>
                <w:rFonts w:ascii="Times New Roman" w:eastAsia="Calibri" w:hAnsi="Times New Roman" w:cs="Times New Roman"/>
                <w:sz w:val="20"/>
                <w:szCs w:val="20"/>
              </w:rPr>
              <w:t xml:space="preserve">Nazwa stanowiska </w:t>
            </w:r>
          </w:p>
          <w:p w:rsidR="0093581A" w:rsidRPr="00715AA3" w:rsidRDefault="0093581A" w:rsidP="00B42F16">
            <w:pPr>
              <w:ind w:left="5"/>
              <w:jc w:val="center"/>
              <w:rPr>
                <w:rFonts w:ascii="Times New Roman" w:hAnsi="Times New Roman" w:cs="Times New Roman"/>
                <w:sz w:val="20"/>
                <w:szCs w:val="20"/>
              </w:rPr>
            </w:pPr>
            <w:r w:rsidRPr="00715AA3">
              <w:rPr>
                <w:rFonts w:ascii="Times New Roman" w:eastAsia="Calibri" w:hAnsi="Times New Roman" w:cs="Times New Roman"/>
                <w:sz w:val="20"/>
                <w:szCs w:val="20"/>
              </w:rPr>
              <w:t xml:space="preserve">(zgodnie z klasyfikacją </w:t>
            </w:r>
          </w:p>
          <w:p w:rsidR="0093581A" w:rsidRPr="00715AA3" w:rsidRDefault="0093581A" w:rsidP="00B42F16">
            <w:pPr>
              <w:ind w:left="7"/>
              <w:jc w:val="center"/>
              <w:rPr>
                <w:rFonts w:ascii="Times New Roman" w:hAnsi="Times New Roman" w:cs="Times New Roman"/>
                <w:sz w:val="20"/>
                <w:szCs w:val="20"/>
              </w:rPr>
            </w:pPr>
            <w:r w:rsidRPr="00715AA3">
              <w:rPr>
                <w:rFonts w:ascii="Times New Roman" w:eastAsia="Calibri" w:hAnsi="Times New Roman" w:cs="Times New Roman"/>
                <w:sz w:val="20"/>
                <w:szCs w:val="20"/>
              </w:rPr>
              <w:t xml:space="preserve">zawodów) </w:t>
            </w:r>
          </w:p>
        </w:tc>
        <w:tc>
          <w:tcPr>
            <w:tcW w:w="68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581A" w:rsidRPr="00715AA3" w:rsidRDefault="0093581A" w:rsidP="00B42F16">
            <w:pPr>
              <w:ind w:left="8"/>
              <w:jc w:val="center"/>
              <w:rPr>
                <w:rFonts w:ascii="Times New Roman" w:hAnsi="Times New Roman" w:cs="Times New Roman"/>
                <w:sz w:val="20"/>
                <w:szCs w:val="20"/>
              </w:rPr>
            </w:pPr>
            <w:r w:rsidRPr="00715AA3">
              <w:rPr>
                <w:rFonts w:ascii="Times New Roman" w:eastAsia="Calibri" w:hAnsi="Times New Roman" w:cs="Times New Roman"/>
                <w:sz w:val="20"/>
                <w:szCs w:val="20"/>
              </w:rPr>
              <w:t>Wymogi</w:t>
            </w:r>
          </w:p>
        </w:tc>
      </w:tr>
      <w:tr w:rsidR="0093581A" w:rsidRPr="00715AA3" w:rsidTr="00B42F16">
        <w:trPr>
          <w:trHeight w:val="1079"/>
        </w:trPr>
        <w:tc>
          <w:tcPr>
            <w:tcW w:w="843" w:type="dxa"/>
            <w:vMerge w:val="restart"/>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8"/>
              <w:jc w:val="center"/>
              <w:rPr>
                <w:rFonts w:ascii="Times New Roman" w:hAnsi="Times New Roman" w:cs="Times New Roman"/>
                <w:sz w:val="20"/>
                <w:szCs w:val="20"/>
              </w:rPr>
            </w:pPr>
            <w:r w:rsidRPr="00715AA3">
              <w:rPr>
                <w:rFonts w:ascii="Times New Roman" w:eastAsia="Calibri" w:hAnsi="Times New Roman" w:cs="Times New Roman"/>
                <w:sz w:val="20"/>
                <w:szCs w:val="20"/>
              </w:rPr>
              <w:t xml:space="preserve">1. </w:t>
            </w:r>
          </w:p>
        </w:tc>
        <w:tc>
          <w:tcPr>
            <w:tcW w:w="2394" w:type="dxa"/>
            <w:vMerge w:val="restart"/>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55"/>
              <w:jc w:val="center"/>
              <w:rPr>
                <w:rFonts w:ascii="Times New Roman" w:hAnsi="Times New Roman" w:cs="Times New Roman"/>
                <w:sz w:val="20"/>
                <w:szCs w:val="20"/>
              </w:rPr>
            </w:pPr>
          </w:p>
        </w:tc>
        <w:tc>
          <w:tcPr>
            <w:tcW w:w="6879"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sz w:val="20"/>
                <w:szCs w:val="20"/>
              </w:rPr>
              <w:t xml:space="preserve">Wymagane kwalifikacje: </w:t>
            </w:r>
          </w:p>
          <w:p w:rsidR="0093581A" w:rsidRPr="00715AA3" w:rsidRDefault="0093581A" w:rsidP="00B42F16">
            <w:pPr>
              <w:rPr>
                <w:rFonts w:ascii="Times New Roman" w:hAnsi="Times New Roman" w:cs="Times New Roman"/>
                <w:sz w:val="20"/>
                <w:szCs w:val="20"/>
              </w:rPr>
            </w:pPr>
          </w:p>
        </w:tc>
      </w:tr>
      <w:tr w:rsidR="0093581A" w:rsidRPr="00715AA3" w:rsidTr="00B42F16">
        <w:trPr>
          <w:trHeight w:val="1076"/>
        </w:trPr>
        <w:tc>
          <w:tcPr>
            <w:tcW w:w="0" w:type="auto"/>
            <w:vMerge/>
            <w:tcBorders>
              <w:top w:val="nil"/>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6879" w:type="dxa"/>
            <w:tcBorders>
              <w:top w:val="single" w:sz="4" w:space="0" w:color="000000"/>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sz w:val="20"/>
                <w:szCs w:val="20"/>
              </w:rPr>
              <w:t xml:space="preserve">Umiejętności i doświadczenie zawodowe: </w:t>
            </w:r>
          </w:p>
          <w:p w:rsidR="0093581A" w:rsidRPr="00715AA3" w:rsidRDefault="0093581A" w:rsidP="00B42F16">
            <w:pPr>
              <w:rPr>
                <w:rFonts w:ascii="Times New Roman" w:hAnsi="Times New Roman" w:cs="Times New Roman"/>
                <w:sz w:val="20"/>
                <w:szCs w:val="20"/>
              </w:rPr>
            </w:pPr>
          </w:p>
          <w:p w:rsidR="0093581A" w:rsidRPr="00715AA3" w:rsidRDefault="0093581A" w:rsidP="00B42F16">
            <w:pPr>
              <w:rPr>
                <w:rFonts w:ascii="Times New Roman" w:hAnsi="Times New Roman" w:cs="Times New Roman"/>
                <w:sz w:val="20"/>
                <w:szCs w:val="20"/>
              </w:rPr>
            </w:pPr>
          </w:p>
        </w:tc>
      </w:tr>
      <w:tr w:rsidR="0093581A" w:rsidRPr="00715AA3" w:rsidTr="0093581A">
        <w:trPr>
          <w:trHeight w:val="1078"/>
        </w:trPr>
        <w:tc>
          <w:tcPr>
            <w:tcW w:w="843" w:type="dxa"/>
            <w:vMerge w:val="restart"/>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8"/>
              <w:jc w:val="center"/>
              <w:rPr>
                <w:rFonts w:ascii="Times New Roman" w:hAnsi="Times New Roman" w:cs="Times New Roman"/>
                <w:sz w:val="20"/>
                <w:szCs w:val="20"/>
              </w:rPr>
            </w:pPr>
            <w:r w:rsidRPr="00715AA3">
              <w:rPr>
                <w:rFonts w:ascii="Times New Roman" w:eastAsia="Calibri" w:hAnsi="Times New Roman" w:cs="Times New Roman"/>
                <w:sz w:val="20"/>
                <w:szCs w:val="20"/>
              </w:rPr>
              <w:t xml:space="preserve">2. </w:t>
            </w:r>
          </w:p>
        </w:tc>
        <w:tc>
          <w:tcPr>
            <w:tcW w:w="2394" w:type="dxa"/>
            <w:vMerge w:val="restart"/>
            <w:tcBorders>
              <w:top w:val="single" w:sz="4" w:space="0" w:color="000000"/>
              <w:left w:val="single" w:sz="4" w:space="0" w:color="000000"/>
              <w:bottom w:val="single" w:sz="4" w:space="0" w:color="000000"/>
              <w:right w:val="single" w:sz="4" w:space="0" w:color="000000"/>
            </w:tcBorders>
            <w:vAlign w:val="center"/>
          </w:tcPr>
          <w:p w:rsidR="0093581A" w:rsidRPr="00715AA3" w:rsidRDefault="0093581A" w:rsidP="00B42F16">
            <w:pPr>
              <w:ind w:left="55"/>
              <w:jc w:val="center"/>
              <w:rPr>
                <w:rFonts w:ascii="Times New Roman" w:hAnsi="Times New Roman" w:cs="Times New Roman"/>
                <w:sz w:val="20"/>
                <w:szCs w:val="20"/>
              </w:rPr>
            </w:pPr>
          </w:p>
        </w:tc>
        <w:tc>
          <w:tcPr>
            <w:tcW w:w="6879" w:type="dxa"/>
            <w:tcBorders>
              <w:top w:val="single" w:sz="4" w:space="0" w:color="000000"/>
              <w:left w:val="single" w:sz="4" w:space="0" w:color="000000"/>
              <w:bottom w:val="single" w:sz="4" w:space="0" w:color="auto"/>
              <w:right w:val="single" w:sz="4" w:space="0" w:color="000000"/>
            </w:tcBorders>
          </w:tcPr>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sz w:val="20"/>
                <w:szCs w:val="20"/>
              </w:rPr>
              <w:t xml:space="preserve">Wymagane kwalifikacje: </w:t>
            </w:r>
          </w:p>
          <w:p w:rsidR="0093581A" w:rsidRPr="00715AA3" w:rsidRDefault="0093581A" w:rsidP="00B42F16">
            <w:pPr>
              <w:rPr>
                <w:rFonts w:ascii="Times New Roman" w:hAnsi="Times New Roman" w:cs="Times New Roman"/>
                <w:sz w:val="20"/>
                <w:szCs w:val="20"/>
              </w:rPr>
            </w:pPr>
          </w:p>
          <w:p w:rsidR="0093581A" w:rsidRPr="00715AA3" w:rsidRDefault="0093581A" w:rsidP="00B42F16">
            <w:pPr>
              <w:rPr>
                <w:rFonts w:ascii="Times New Roman" w:hAnsi="Times New Roman" w:cs="Times New Roman"/>
                <w:sz w:val="20"/>
                <w:szCs w:val="20"/>
              </w:rPr>
            </w:pPr>
          </w:p>
        </w:tc>
      </w:tr>
      <w:tr w:rsidR="0093581A" w:rsidRPr="00715AA3" w:rsidTr="0093581A">
        <w:trPr>
          <w:trHeight w:val="1078"/>
        </w:trPr>
        <w:tc>
          <w:tcPr>
            <w:tcW w:w="0" w:type="auto"/>
            <w:vMerge/>
            <w:tcBorders>
              <w:top w:val="nil"/>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p>
        </w:tc>
        <w:tc>
          <w:tcPr>
            <w:tcW w:w="6879" w:type="dxa"/>
            <w:tcBorders>
              <w:top w:val="single" w:sz="4" w:space="0" w:color="auto"/>
              <w:left w:val="single" w:sz="4" w:space="0" w:color="000000"/>
              <w:bottom w:val="single" w:sz="4" w:space="0" w:color="000000"/>
              <w:right w:val="single" w:sz="4" w:space="0" w:color="000000"/>
            </w:tcBorders>
          </w:tcPr>
          <w:p w:rsidR="0093581A" w:rsidRPr="00715AA3" w:rsidRDefault="0093581A" w:rsidP="00B42F16">
            <w:pPr>
              <w:rPr>
                <w:rFonts w:ascii="Times New Roman" w:hAnsi="Times New Roman" w:cs="Times New Roman"/>
                <w:sz w:val="20"/>
                <w:szCs w:val="20"/>
              </w:rPr>
            </w:pPr>
            <w:r w:rsidRPr="00715AA3">
              <w:rPr>
                <w:rFonts w:ascii="Times New Roman" w:eastAsia="Calibri" w:hAnsi="Times New Roman" w:cs="Times New Roman"/>
                <w:sz w:val="20"/>
                <w:szCs w:val="20"/>
              </w:rPr>
              <w:t xml:space="preserve">Umiejętności i doświadczenie zawodowe: </w:t>
            </w:r>
          </w:p>
          <w:p w:rsidR="0093581A" w:rsidRPr="00715AA3" w:rsidRDefault="0093581A" w:rsidP="00B42F16">
            <w:pPr>
              <w:rPr>
                <w:rFonts w:ascii="Times New Roman" w:hAnsi="Times New Roman" w:cs="Times New Roman"/>
                <w:sz w:val="20"/>
                <w:szCs w:val="20"/>
              </w:rPr>
            </w:pPr>
          </w:p>
          <w:p w:rsidR="0093581A" w:rsidRPr="00715AA3" w:rsidRDefault="0093581A" w:rsidP="00B42F16">
            <w:pPr>
              <w:rPr>
                <w:rFonts w:ascii="Times New Roman" w:hAnsi="Times New Roman" w:cs="Times New Roman"/>
                <w:sz w:val="20"/>
                <w:szCs w:val="20"/>
              </w:rPr>
            </w:pPr>
          </w:p>
        </w:tc>
      </w:tr>
    </w:tbl>
    <w:p w:rsidR="0093581A" w:rsidRDefault="0093581A" w:rsidP="0093581A">
      <w:pPr>
        <w:spacing w:after="227" w:line="249" w:lineRule="auto"/>
        <w:ind w:left="566" w:right="36"/>
        <w:jc w:val="both"/>
        <w:rPr>
          <w:rFonts w:ascii="Times New Roman" w:hAnsi="Times New Roman"/>
          <w:sz w:val="20"/>
          <w:szCs w:val="20"/>
        </w:rPr>
      </w:pPr>
    </w:p>
    <w:p w:rsidR="00D00C67" w:rsidRPr="00715AA3" w:rsidRDefault="00D00C67" w:rsidP="0093581A">
      <w:pPr>
        <w:spacing w:after="227" w:line="249" w:lineRule="auto"/>
        <w:ind w:left="566" w:right="36"/>
        <w:jc w:val="both"/>
        <w:rPr>
          <w:rFonts w:ascii="Times New Roman" w:hAnsi="Times New Roman"/>
          <w:sz w:val="20"/>
          <w:szCs w:val="20"/>
        </w:rPr>
      </w:pPr>
    </w:p>
    <w:p w:rsidR="0093581A" w:rsidRPr="00715AA3" w:rsidRDefault="0093581A" w:rsidP="0063645B">
      <w:pPr>
        <w:pStyle w:val="Akapitzlist"/>
        <w:numPr>
          <w:ilvl w:val="0"/>
          <w:numId w:val="7"/>
        </w:numPr>
        <w:spacing w:after="227" w:line="249" w:lineRule="auto"/>
        <w:ind w:right="36"/>
        <w:jc w:val="both"/>
        <w:rPr>
          <w:rFonts w:ascii="Times New Roman" w:hAnsi="Times New Roman"/>
          <w:sz w:val="20"/>
          <w:szCs w:val="20"/>
        </w:rPr>
      </w:pPr>
      <w:r w:rsidRPr="00715AA3">
        <w:rPr>
          <w:rFonts w:ascii="Times New Roman" w:hAnsi="Times New Roman"/>
          <w:sz w:val="20"/>
          <w:szCs w:val="20"/>
        </w:rPr>
        <w:t xml:space="preserve">Miejsce odbywania subsydiowanego zatrudnienia </w:t>
      </w:r>
    </w:p>
    <w:p w:rsidR="0093581A" w:rsidRPr="00D00C67" w:rsidRDefault="0093581A" w:rsidP="00D00C67">
      <w:pPr>
        <w:spacing w:after="256" w:line="249" w:lineRule="auto"/>
        <w:ind w:left="-15" w:right="36" w:firstLine="2"/>
        <w:jc w:val="both"/>
        <w:rPr>
          <w:rFonts w:ascii="Times New Roman" w:hAnsi="Times New Roman"/>
          <w:sz w:val="20"/>
          <w:szCs w:val="20"/>
        </w:rPr>
      </w:pPr>
      <w:r w:rsidRPr="00715AA3">
        <w:rPr>
          <w:rFonts w:ascii="Times New Roman" w:hAnsi="Times New Roman"/>
          <w:sz w:val="20"/>
          <w:szCs w:val="20"/>
        </w:rPr>
        <w:t>…………………………………………………………………………………………………………………..……………………………………………………………………………………………………</w:t>
      </w:r>
      <w:r w:rsidR="000A45D7">
        <w:rPr>
          <w:rFonts w:ascii="Times New Roman" w:hAnsi="Times New Roman"/>
          <w:sz w:val="20"/>
          <w:szCs w:val="20"/>
        </w:rPr>
        <w:t>………………….</w:t>
      </w:r>
    </w:p>
    <w:p w:rsidR="00ED64A0" w:rsidRDefault="00ED64A0" w:rsidP="0093581A">
      <w:pPr>
        <w:spacing w:after="89"/>
        <w:rPr>
          <w:rFonts w:ascii="Times New Roman" w:hAnsi="Times New Roman"/>
          <w:b/>
          <w:sz w:val="20"/>
          <w:szCs w:val="20"/>
          <w:u w:val="single" w:color="000000"/>
        </w:rPr>
      </w:pPr>
    </w:p>
    <w:p w:rsidR="00ED64A0" w:rsidRDefault="00ED64A0" w:rsidP="0093581A">
      <w:pPr>
        <w:spacing w:after="89"/>
        <w:rPr>
          <w:rFonts w:ascii="Times New Roman" w:hAnsi="Times New Roman"/>
          <w:b/>
          <w:sz w:val="20"/>
          <w:szCs w:val="20"/>
          <w:u w:val="single" w:color="000000"/>
        </w:rPr>
      </w:pPr>
    </w:p>
    <w:p w:rsidR="00ED64A0" w:rsidRDefault="00ED64A0" w:rsidP="0093581A">
      <w:pPr>
        <w:spacing w:after="89"/>
        <w:rPr>
          <w:rFonts w:ascii="Times New Roman" w:hAnsi="Times New Roman"/>
          <w:b/>
          <w:sz w:val="20"/>
          <w:szCs w:val="20"/>
          <w:u w:val="single" w:color="000000"/>
        </w:rPr>
      </w:pPr>
    </w:p>
    <w:p w:rsidR="00ED64A0" w:rsidRDefault="00ED64A0" w:rsidP="0093581A">
      <w:pPr>
        <w:spacing w:after="89"/>
        <w:rPr>
          <w:rFonts w:ascii="Times New Roman" w:hAnsi="Times New Roman"/>
          <w:b/>
          <w:sz w:val="20"/>
          <w:szCs w:val="20"/>
          <w:u w:val="single" w:color="000000"/>
        </w:rPr>
      </w:pPr>
    </w:p>
    <w:p w:rsidR="00ED64A0" w:rsidRDefault="00ED64A0" w:rsidP="0093581A">
      <w:pPr>
        <w:spacing w:after="89"/>
        <w:rPr>
          <w:rFonts w:ascii="Times New Roman" w:hAnsi="Times New Roman"/>
          <w:b/>
          <w:sz w:val="20"/>
          <w:szCs w:val="20"/>
          <w:u w:val="single" w:color="000000"/>
        </w:rPr>
      </w:pPr>
    </w:p>
    <w:p w:rsidR="0093581A" w:rsidRPr="00715AA3" w:rsidRDefault="0093581A" w:rsidP="0093581A">
      <w:pPr>
        <w:spacing w:after="89"/>
        <w:rPr>
          <w:rFonts w:ascii="Times New Roman" w:hAnsi="Times New Roman"/>
          <w:sz w:val="20"/>
          <w:szCs w:val="20"/>
        </w:rPr>
      </w:pPr>
      <w:r w:rsidRPr="00715AA3">
        <w:rPr>
          <w:rFonts w:ascii="Times New Roman" w:hAnsi="Times New Roman"/>
          <w:b/>
          <w:sz w:val="20"/>
          <w:szCs w:val="20"/>
          <w:u w:val="single" w:color="000000"/>
        </w:rPr>
        <w:lastRenderedPageBreak/>
        <w:t>Oświadczam, że:</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W dniu złożenia wniosku nie zalegam z wypłaceniem w terminie wynagrodzeń pracownikom, z opłaceniem w terminie składek na ubezpieczenia społeczne, zdrowotne, Fundusz Pracy, Funduszu Gwarantowanych Świadczeń Pracowniczych, Państwowy Fundusz Rehabilitacji Osób Niepełnosprawnych i Fundusz Emerytur Pomostowych oraz z opłacaniem w terminie innych danin publicznych oraz nie posiadam zadłużenia w Urzędzie Skarbowym z tytułu zobowiązań podatkowych.</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Nie zmniejszałem/am wymiaru czasu pracy pracownika i nie rozwiązywałem/am stosunku pracy z pracownikiem w drodze wypowiedzenia dokonanego przez </w:t>
      </w:r>
      <w:r w:rsidR="00715AA3" w:rsidRPr="00D00C67">
        <w:rPr>
          <w:rFonts w:ascii="Times New Roman" w:hAnsi="Times New Roman"/>
          <w:b/>
          <w:sz w:val="20"/>
          <w:szCs w:val="20"/>
        </w:rPr>
        <w:t xml:space="preserve">pracodawcę </w:t>
      </w:r>
      <w:r w:rsidRPr="00D00C67">
        <w:rPr>
          <w:rFonts w:ascii="Times New Roman" w:hAnsi="Times New Roman"/>
          <w:b/>
          <w:sz w:val="20"/>
          <w:szCs w:val="20"/>
        </w:rPr>
        <w:t xml:space="preserve">albo na mocy porozumienia stron z przyczyn niedotyczących  pracowników w okresie </w:t>
      </w:r>
      <w:r w:rsidR="00715AA3" w:rsidRPr="00D00C67">
        <w:rPr>
          <w:rFonts w:ascii="Times New Roman" w:hAnsi="Times New Roman"/>
          <w:b/>
          <w:sz w:val="20"/>
          <w:szCs w:val="20"/>
        </w:rPr>
        <w:t>12</w:t>
      </w:r>
      <w:r w:rsidRPr="00D00C67">
        <w:rPr>
          <w:rFonts w:ascii="Times New Roman" w:hAnsi="Times New Roman"/>
          <w:b/>
          <w:sz w:val="20"/>
          <w:szCs w:val="20"/>
        </w:rPr>
        <w:t xml:space="preserve"> miesięcy bezpośrednio poprzedzających dzień złożenia wniosku. </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Nie zmniejszę wymiaru czasu pracy pracownika i nie rozwiążę stosunku pracy z pracownikiem w drodze wypowiedzenia dokonanego przez </w:t>
      </w:r>
      <w:r w:rsidR="00715AA3" w:rsidRPr="00D00C67">
        <w:rPr>
          <w:rFonts w:ascii="Times New Roman" w:hAnsi="Times New Roman"/>
          <w:b/>
          <w:sz w:val="20"/>
          <w:szCs w:val="20"/>
        </w:rPr>
        <w:t>pracodawcę</w:t>
      </w:r>
      <w:r w:rsidRPr="00D00C67">
        <w:rPr>
          <w:rFonts w:ascii="Times New Roman" w:hAnsi="Times New Roman"/>
          <w:b/>
          <w:sz w:val="20"/>
          <w:szCs w:val="20"/>
        </w:rPr>
        <w:t xml:space="preserve"> w okresie od dnia złożenia wniosku do dnia otrzymania refundacji. </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Prowadzę działalność gospodarczą, w rozumieniu przepisów o swobodzie działalności gospodarczej, przez okres 6 miesięcy bezpośrednio poprzedzających dzień złożenia formularza, przy czym do wskazanego okresu prowadzenia działalności gospodarczej nie wlicza się okresu zawiesz</w:t>
      </w:r>
      <w:r w:rsidR="00715AA3" w:rsidRPr="00D00C67">
        <w:rPr>
          <w:rFonts w:ascii="Times New Roman" w:hAnsi="Times New Roman"/>
          <w:b/>
          <w:sz w:val="20"/>
          <w:szCs w:val="20"/>
        </w:rPr>
        <w:t>enia działalności  gospodarczej</w:t>
      </w:r>
      <w:r w:rsidRPr="00D00C67">
        <w:rPr>
          <w:rFonts w:ascii="Times New Roman" w:hAnsi="Times New Roman"/>
          <w:b/>
          <w:sz w:val="20"/>
          <w:szCs w:val="20"/>
        </w:rPr>
        <w:t xml:space="preserve">. </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Nie zalegam w dniu złożenia wniosku z opłacaniem  innych danin publicznych. </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Nie posiadam w dniu złożenia wniosku nieuregulowanych  w terminie zobowiązań cywilnoprawnych, w tym nie istnieją przeciwko wnioskodawcy żadne roszczenia osób trzecich oraz nie jest prowadzona egzekucja sądowa czy administracyjna. </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Znam i spełniam warunki dotyczące przyznawania refundacji, określone w rozporządzeniu Komisji (UE) nr 1407/2013 z dnia 18 grudnia 2013r. w sprawie stosowania art. 107 i 108 Traktatu  o funkcjonowaniu Unii Europejskiej do pomocy de minimis ( Dz. Urz. UE L 352   z 24.12.2013, str. 1) i wiem  że jest  udzielana zgodnie  z przepisami tego rozporządzenia. </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Nie byłem karany w okresie 2 lat przed dniem złożenia wniosku za przestępstwa przeciwko obrotowi gospodarczemu, w rozumieniu ustawy z dnia 6 czerwca 1997 r. – Kodeks karny lub ustawy z dnia 28 października 2002 roku o odpowiedzialności podmiotów zbiorowych za czyny zabronione pod groźbą kary.</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Nie jestem przedsiębiorstwem/podmiotem, na którym ciąży obowiązek zwrotu pomocy, wynikający z decyzji Komisji Europejskiej, uznającej pomoc za niezgodną z prawem lub ze wspólnym rynkiem (rynkiem wewnętrznym) – zgodnie z art. 25 ust. 3 ustawy z 30 kwietnia 2004 r. o postępowaniu w sprawach dotyczących pomocy publicznej Dz. U. z 2007 r., Nr 59, poz. 404, z późn. zm.).</w:t>
      </w:r>
    </w:p>
    <w:p w:rsidR="0093581A" w:rsidRPr="00D00C67" w:rsidRDefault="0093581A" w:rsidP="0063645B">
      <w:pPr>
        <w:numPr>
          <w:ilvl w:val="1"/>
          <w:numId w:val="4"/>
        </w:numPr>
        <w:spacing w:after="0" w:line="249" w:lineRule="auto"/>
        <w:ind w:left="694" w:right="38" w:hanging="281"/>
        <w:jc w:val="both"/>
        <w:rPr>
          <w:rFonts w:ascii="Times New Roman" w:hAnsi="Times New Roman"/>
          <w:b/>
          <w:sz w:val="20"/>
          <w:szCs w:val="20"/>
        </w:rPr>
      </w:pPr>
      <w:r w:rsidRPr="00D00C67">
        <w:rPr>
          <w:rFonts w:ascii="Times New Roman" w:hAnsi="Times New Roman"/>
          <w:b/>
          <w:sz w:val="20"/>
          <w:szCs w:val="20"/>
        </w:rPr>
        <w:t>Nie podlegam karze zakazu dostępu do środków, na podstawie ustawy z dnia 15.06.2012 r., o skutkach powierzania wykonywania pracy cudzoziemcom przebywającym wbrew przepisom na terytorium Rzeczypospolitej Polskiej (Dz. U. z 2012 r. poz. 769),  o których mowa w art. 5 ust.3 pkt 1 i 4 z dnia 27 sierpnia 2009 r. o finansach publicznych (t.j. Dz.U. z 2016 r. poz. 1870 z późn. zm.).</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Nie toczy się w stosunku do firmy postępowanie upadłościowe i nie został zgłoszony wniosek o likwidację.</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Zobowiązuję się do informowania o wypadkach wcześniejszego rozwiązania umowy o pracę z zatrudnionym w ramach projektu pracownikiem.</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Wyrażam zgodę na przetwarzanie moich danych osobowych do celów związanych z realizacją projektu „</w:t>
      </w:r>
      <w:r w:rsidR="00A731A5" w:rsidRPr="00A731A5">
        <w:rPr>
          <w:rFonts w:ascii="Times New Roman" w:hAnsi="Times New Roman"/>
          <w:b/>
          <w:sz w:val="20"/>
          <w:szCs w:val="20"/>
        </w:rPr>
        <w:t>Bądź aktywny – postaw na Siebie!</w:t>
      </w:r>
      <w:r w:rsidRPr="00D00C67">
        <w:rPr>
          <w:rFonts w:ascii="Times New Roman" w:hAnsi="Times New Roman"/>
          <w:b/>
          <w:sz w:val="20"/>
          <w:szCs w:val="20"/>
        </w:rPr>
        <w:t xml:space="preserve">”. Zostałem poinformowany o zasadach przetwarzania moich danych osobowych, m.in.: o przysługującym mi prawie wglądu i poprawianiu moich danych osobowych (Rozporządzenie Parlamentu Europejskiego i Rady (UE) 2016/679 z dnia 27 kwietnia 2016 r. w sprawie ochrony osób fizycznych w związku z przetwarzaniem danych osobowych i w sprawie swobodnego przepływu takich danych).  </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Utworzone miejsce pracy stanowi wzrost netto liczby zatrudnionych pracowników w porównaniu ze średnią z ostatnich 12 miesięcy, a w przypadku gdy utworzone miejsce pracy nie stanowi wzrostu netto liczby pracowników zatrudnionych, utworzone miejsce pracy zostało zwolnione w następstwie dobrowolnego rozwiązania stosunku pracy, przejścia na rentę z tytułu niezdolności </w:t>
      </w:r>
      <w:r w:rsidRPr="00D00C67">
        <w:rPr>
          <w:rFonts w:ascii="Times New Roman" w:hAnsi="Times New Roman"/>
          <w:b/>
          <w:sz w:val="20"/>
          <w:szCs w:val="20"/>
        </w:rPr>
        <w:lastRenderedPageBreak/>
        <w:t xml:space="preserve">do pracy, przejścia na emeryturę z tytułu osiągnięcia wieku emerytalnego, dobrowolnego zmniejszenia wymiaru czasu pracy lub rozwiązania stosunku pracy z powodu naruszenia przez pracownika obowiązków pracowniczych. </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Na utworzone w ramach subsydiowanego zatrudnienia miejsce/a pracy nie otrzymałem/am dofinansowania z innych źródeł.</w:t>
      </w:r>
    </w:p>
    <w:p w:rsidR="0093581A" w:rsidRPr="00D00C67" w:rsidRDefault="0093581A" w:rsidP="0063645B">
      <w:pPr>
        <w:numPr>
          <w:ilvl w:val="1"/>
          <w:numId w:val="4"/>
        </w:numPr>
        <w:spacing w:after="0" w:line="249" w:lineRule="auto"/>
        <w:ind w:left="694" w:right="38" w:hanging="281"/>
        <w:jc w:val="both"/>
        <w:rPr>
          <w:rFonts w:ascii="Times New Roman" w:hAnsi="Times New Roman"/>
          <w:b/>
          <w:sz w:val="20"/>
          <w:szCs w:val="20"/>
        </w:rPr>
      </w:pPr>
      <w:r w:rsidRPr="00D00C67">
        <w:rPr>
          <w:rFonts w:ascii="Times New Roman" w:hAnsi="Times New Roman"/>
          <w:b/>
          <w:sz w:val="20"/>
          <w:szCs w:val="20"/>
        </w:rPr>
        <w:t>Nie znajduję się w trudnej sytuacji ekonomicznej, w rozumieniu Komunikatu Komisji – Wytyczne wspólnotowe dotyczące pomocy państwa w celu ratowania i restrukturyzacji zagrożonych przedsiębiorstw (Dz. Urz. UE C 244 z 01.10.2004, str. 2) w związkuz komunikatem Komisji dotyczącym przedłużenia okresu ważności Wytycznych wspólnotowych dotyczących pomocy państwa  w celu ratowaniu i restrukturyzacji zagrożonych przedsiębiorstw (Dz. Urz. UE C 156 z 09.07.2009, str. 3).</w:t>
      </w:r>
    </w:p>
    <w:p w:rsidR="0093581A" w:rsidRPr="00D00C67" w:rsidRDefault="0093581A" w:rsidP="0063645B">
      <w:pPr>
        <w:numPr>
          <w:ilvl w:val="1"/>
          <w:numId w:val="4"/>
        </w:numPr>
        <w:spacing w:after="19" w:line="249" w:lineRule="auto"/>
        <w:ind w:left="694" w:right="38" w:hanging="281"/>
        <w:jc w:val="both"/>
        <w:rPr>
          <w:rFonts w:ascii="Times New Roman" w:hAnsi="Times New Roman"/>
          <w:b/>
          <w:sz w:val="20"/>
          <w:szCs w:val="20"/>
        </w:rPr>
      </w:pPr>
      <w:r w:rsidRPr="00D00C67">
        <w:rPr>
          <w:rFonts w:ascii="Times New Roman" w:hAnsi="Times New Roman"/>
          <w:b/>
          <w:sz w:val="20"/>
          <w:szCs w:val="20"/>
        </w:rPr>
        <w:t xml:space="preserve">Zostałem poinformowany iż pomoc publiczna jest udzielana zgodnie z Rozporządzeniem Ministra Infrastruktury i Rozwoju z dnia 2 lipca 2015 r. w sprawie udzielania pomocy de minimis oraz pomocy publicznej w ramach programów operacyjnych finansowanych z Europejskiego Funduszu Społecznego na lata 2014–2020, (Dz.U. 2015 nr 0 poz. 1073) oraz że spełniam wymogi/warunki dotyczących udzielenia pomocy publicznej określone w w/w rozporządzeniu. </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Świadomy/a odpowiedzialności karnej z art. 233 Kodeksu Karnego za złożenie nieprawdziwego oświadczenia lub zatajenie prawdy, niniejszym oświadczam, że reprezentowane przeze mnie jedno przedsiębiorstwo w bieżącym roku podatkowym oraz w dwóch poprzedzających go latach podatkowych nie otrzymało pomocy de minimis z różnych źródeł i w różnych formach, której wartość brutto łącznie z pomocą, o którą się ubiega, przekracza równowartość w złotych kwoty 200 000 euro, a w przypadku jednego przedsiębiorstwa prowadzącego działalność w sektorze transportu drogowego towarów równowartość w złotych kwoty 100 000 euro, obliczonych według średniego kursu ogłaszanego przez Narodowy Bank Polski, obowiązującego w dniu udzielenia pomocy.</w:t>
      </w:r>
    </w:p>
    <w:p w:rsidR="0093581A" w:rsidRPr="00D00C67" w:rsidRDefault="0093581A"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Jest mi wiadome, że przyznane środki stanowią pomoc de minimis i oświadczam, że spełniam warunki o których mowa  w: rozporządzeniu Komisji (UE) Nr 1407/2013 z dnia 18 grudnia 2013 r. w sprawie stosowania art. 107 i 108 Traktatu  o funkcjonowaniu Unii Europejskiej do pomocy de minimis (Dz. Urz. UE L 352 z dn. 24.12.2013 r., str. 1) oraz w Rozporządzeniu Ministra Infrastruktury i Rozwoju z dnia 02.07.2015 w sprawie udzielania pomocy de minimis oraz pomocy publicznej  w ramach programów operacyjnych finansowanych z Europejskiego Funduszu Społecznego na lata 2014–2020, (Dz.U. 2015 nr 0 poz. 1073).</w:t>
      </w:r>
    </w:p>
    <w:p w:rsidR="00715AA3" w:rsidRDefault="00715AA3" w:rsidP="0063645B">
      <w:pPr>
        <w:numPr>
          <w:ilvl w:val="1"/>
          <w:numId w:val="4"/>
        </w:numPr>
        <w:spacing w:after="22" w:line="249" w:lineRule="auto"/>
        <w:ind w:left="694" w:right="38" w:hanging="281"/>
        <w:jc w:val="both"/>
        <w:rPr>
          <w:rFonts w:ascii="Times New Roman" w:hAnsi="Times New Roman"/>
          <w:b/>
          <w:sz w:val="20"/>
          <w:szCs w:val="20"/>
        </w:rPr>
      </w:pPr>
      <w:r w:rsidRPr="00D00C67">
        <w:rPr>
          <w:rFonts w:ascii="Times New Roman" w:hAnsi="Times New Roman"/>
          <w:b/>
          <w:sz w:val="20"/>
          <w:szCs w:val="20"/>
        </w:rPr>
        <w:t>Spełniam/nie spełniam* warunki określone w Rozporządzeniu Komisji (UE) Nr 1407/2013 w sprawie stosowania art. 107 i 108 Traktatu o funkcjonowaniu Unii Europejskiej do pomocy de minimis /Dz. UE L 352/1 z 24.12.2013/.</w:t>
      </w:r>
    </w:p>
    <w:p w:rsidR="00715AA3" w:rsidRDefault="00715AA3" w:rsidP="003108A1">
      <w:pPr>
        <w:numPr>
          <w:ilvl w:val="1"/>
          <w:numId w:val="4"/>
        </w:numPr>
        <w:spacing w:after="22" w:line="249" w:lineRule="auto"/>
        <w:ind w:left="694" w:right="38" w:hanging="281"/>
        <w:jc w:val="both"/>
        <w:rPr>
          <w:rFonts w:ascii="Times New Roman" w:hAnsi="Times New Roman"/>
          <w:b/>
          <w:sz w:val="20"/>
          <w:szCs w:val="20"/>
        </w:rPr>
      </w:pPr>
      <w:r w:rsidRPr="003108A1">
        <w:rPr>
          <w:rFonts w:ascii="Times New Roman" w:hAnsi="Times New Roman"/>
          <w:b/>
          <w:sz w:val="20"/>
          <w:szCs w:val="20"/>
        </w:rPr>
        <w:t xml:space="preserve">Otrzymałem/nie otrzymałem* pomoc przeznaczoną na te same koszty kwalifikowane, na pokrycie których ubiegam się o pomoc de minimis. </w:t>
      </w:r>
    </w:p>
    <w:p w:rsidR="00FD2FB2" w:rsidRPr="00FD2FB2" w:rsidRDefault="00FD2FB2" w:rsidP="00FD2FB2">
      <w:pPr>
        <w:numPr>
          <w:ilvl w:val="1"/>
          <w:numId w:val="4"/>
        </w:numPr>
        <w:spacing w:after="22" w:line="249" w:lineRule="auto"/>
        <w:ind w:left="694" w:right="38" w:hanging="281"/>
        <w:jc w:val="both"/>
        <w:rPr>
          <w:rFonts w:ascii="Times New Roman" w:hAnsi="Times New Roman"/>
          <w:b/>
          <w:sz w:val="20"/>
          <w:szCs w:val="20"/>
        </w:rPr>
      </w:pPr>
      <w:r w:rsidRPr="00FD2FB2">
        <w:rPr>
          <w:rFonts w:ascii="Times New Roman" w:hAnsi="Times New Roman"/>
          <w:b/>
          <w:sz w:val="20"/>
          <w:szCs w:val="20"/>
        </w:rPr>
        <w:t xml:space="preserve">Nie byłem w okresie do 365 dni przed dniem złożenia wniosku  ukarany lub skazany prawomocnym wyrokiem za naruszenie przepisów prawa pracy i nie jest objęty postępowaniem dotyczącym naruszenia przepisów prawa pracy (art. 36 ust. 5f ustawy o promocji zatrudnienie i instytucjach rynku pracy); </w:t>
      </w:r>
    </w:p>
    <w:p w:rsidR="00FD2FB2" w:rsidRPr="003108A1" w:rsidRDefault="00FD2FB2" w:rsidP="00FD2FB2">
      <w:pPr>
        <w:spacing w:after="22" w:line="249" w:lineRule="auto"/>
        <w:ind w:left="694" w:right="38"/>
        <w:jc w:val="both"/>
        <w:rPr>
          <w:rFonts w:ascii="Times New Roman" w:hAnsi="Times New Roman"/>
          <w:b/>
          <w:sz w:val="20"/>
          <w:szCs w:val="20"/>
        </w:rPr>
      </w:pPr>
    </w:p>
    <w:p w:rsidR="00715AA3" w:rsidRPr="00D00C67" w:rsidRDefault="00715AA3" w:rsidP="00715AA3">
      <w:pPr>
        <w:spacing w:after="22" w:line="249" w:lineRule="auto"/>
        <w:ind w:left="694" w:right="38"/>
        <w:jc w:val="both"/>
        <w:rPr>
          <w:rFonts w:ascii="Times New Roman" w:hAnsi="Times New Roman"/>
          <w:b/>
          <w:sz w:val="20"/>
          <w:szCs w:val="20"/>
        </w:rPr>
      </w:pPr>
    </w:p>
    <w:p w:rsidR="00715AA3" w:rsidRDefault="00715AA3" w:rsidP="00FD2FB2">
      <w:pPr>
        <w:spacing w:after="213" w:line="249" w:lineRule="auto"/>
        <w:ind w:right="35"/>
        <w:jc w:val="both"/>
        <w:rPr>
          <w:rFonts w:ascii="Times New Roman" w:hAnsi="Times New Roman"/>
          <w:b/>
          <w:sz w:val="20"/>
          <w:szCs w:val="20"/>
        </w:rPr>
      </w:pPr>
    </w:p>
    <w:p w:rsidR="00715AA3" w:rsidRDefault="00715AA3" w:rsidP="0093581A">
      <w:pPr>
        <w:spacing w:after="213" w:line="249" w:lineRule="auto"/>
        <w:ind w:left="-5" w:right="35" w:hanging="10"/>
        <w:jc w:val="both"/>
        <w:rPr>
          <w:rFonts w:ascii="Times New Roman" w:hAnsi="Times New Roman"/>
          <w:b/>
          <w:sz w:val="20"/>
          <w:szCs w:val="20"/>
        </w:rPr>
      </w:pPr>
    </w:p>
    <w:p w:rsidR="001638A4" w:rsidRDefault="001638A4" w:rsidP="001638A4">
      <w:pPr>
        <w:spacing w:after="3" w:line="231" w:lineRule="auto"/>
        <w:ind w:left="-5" w:right="294" w:hanging="10"/>
        <w:rPr>
          <w:rFonts w:ascii="Times New Roman" w:hAnsi="Times New Roman"/>
          <w:sz w:val="20"/>
          <w:szCs w:val="20"/>
        </w:rPr>
      </w:pPr>
      <w:r w:rsidRPr="00715AA3">
        <w:rPr>
          <w:rFonts w:ascii="Times New Roman" w:hAnsi="Times New Roman"/>
          <w:sz w:val="20"/>
          <w:szCs w:val="20"/>
        </w:rPr>
        <w:t xml:space="preserve">…………………………………………..  </w:t>
      </w:r>
      <w:r w:rsidR="000A45D7">
        <w:rPr>
          <w:rFonts w:ascii="Times New Roman" w:hAnsi="Times New Roman"/>
          <w:sz w:val="20"/>
          <w:szCs w:val="20"/>
        </w:rPr>
        <w:t>………….</w:t>
      </w:r>
      <w:r w:rsidRPr="00715AA3">
        <w:rPr>
          <w:rFonts w:ascii="Times New Roman" w:hAnsi="Times New Roman"/>
          <w:sz w:val="20"/>
          <w:szCs w:val="20"/>
        </w:rPr>
        <w:t>…………………………………</w:t>
      </w:r>
    </w:p>
    <w:p w:rsidR="001638A4" w:rsidRDefault="001638A4" w:rsidP="001638A4">
      <w:pPr>
        <w:spacing w:after="3" w:line="231" w:lineRule="auto"/>
        <w:ind w:right="294"/>
        <w:rPr>
          <w:rFonts w:ascii="Times New Roman" w:hAnsi="Times New Roman"/>
          <w:i/>
          <w:sz w:val="20"/>
          <w:szCs w:val="20"/>
        </w:rPr>
      </w:pPr>
      <w:r w:rsidRPr="00715AA3">
        <w:rPr>
          <w:rFonts w:ascii="Times New Roman" w:hAnsi="Times New Roman"/>
          <w:i/>
          <w:sz w:val="20"/>
          <w:szCs w:val="20"/>
        </w:rPr>
        <w:t>data, miejscowość</w:t>
      </w:r>
      <w:r w:rsidRPr="00715AA3">
        <w:rPr>
          <w:rFonts w:ascii="Times New Roman" w:hAnsi="Times New Roman"/>
          <w:i/>
          <w:sz w:val="20"/>
          <w:szCs w:val="20"/>
        </w:rPr>
        <w:tab/>
      </w:r>
      <w:r w:rsidRPr="00715AA3">
        <w:rPr>
          <w:rFonts w:ascii="Times New Roman" w:hAnsi="Times New Roman"/>
          <w:i/>
          <w:sz w:val="20"/>
          <w:szCs w:val="20"/>
        </w:rPr>
        <w:tab/>
        <w:t>pieczątka i podpis osoby lub osób uprawnionych</w:t>
      </w:r>
    </w:p>
    <w:p w:rsidR="001638A4" w:rsidRPr="00715AA3" w:rsidRDefault="001638A4" w:rsidP="001638A4">
      <w:pPr>
        <w:spacing w:after="3" w:line="231" w:lineRule="auto"/>
        <w:ind w:right="294"/>
        <w:rPr>
          <w:rFonts w:ascii="Times New Roman" w:hAnsi="Times New Roman"/>
          <w:sz w:val="20"/>
          <w:szCs w:val="20"/>
        </w:rPr>
      </w:pPr>
      <w:r w:rsidRPr="00715AA3">
        <w:rPr>
          <w:rFonts w:ascii="Times New Roman" w:hAnsi="Times New Roman"/>
          <w:i/>
          <w:sz w:val="20"/>
          <w:szCs w:val="20"/>
        </w:rPr>
        <w:t xml:space="preserve"> do reprezentowania</w:t>
      </w:r>
    </w:p>
    <w:p w:rsidR="00ED64A0" w:rsidRDefault="00ED64A0" w:rsidP="001638A4">
      <w:pPr>
        <w:spacing w:after="213" w:line="249" w:lineRule="auto"/>
        <w:ind w:right="35"/>
        <w:jc w:val="both"/>
        <w:rPr>
          <w:rFonts w:ascii="Times New Roman" w:hAnsi="Times New Roman"/>
          <w:b/>
          <w:sz w:val="20"/>
          <w:szCs w:val="20"/>
        </w:rPr>
      </w:pPr>
    </w:p>
    <w:p w:rsidR="00033628" w:rsidRDefault="00033628" w:rsidP="001638A4">
      <w:pPr>
        <w:spacing w:after="213" w:line="249" w:lineRule="auto"/>
        <w:ind w:right="35"/>
        <w:jc w:val="both"/>
        <w:rPr>
          <w:rFonts w:ascii="Times New Roman" w:hAnsi="Times New Roman"/>
          <w:b/>
          <w:sz w:val="20"/>
          <w:szCs w:val="20"/>
        </w:rPr>
      </w:pPr>
    </w:p>
    <w:p w:rsidR="0093581A" w:rsidRPr="00715AA3" w:rsidRDefault="0093581A" w:rsidP="0093581A">
      <w:pPr>
        <w:spacing w:after="213" w:line="249" w:lineRule="auto"/>
        <w:ind w:left="-5" w:right="35" w:hanging="10"/>
        <w:jc w:val="both"/>
        <w:rPr>
          <w:rFonts w:ascii="Times New Roman" w:hAnsi="Times New Roman"/>
          <w:b/>
          <w:sz w:val="20"/>
          <w:szCs w:val="20"/>
        </w:rPr>
      </w:pPr>
      <w:r w:rsidRPr="00715AA3">
        <w:rPr>
          <w:rFonts w:ascii="Times New Roman" w:hAnsi="Times New Roman"/>
          <w:b/>
          <w:sz w:val="20"/>
          <w:szCs w:val="20"/>
        </w:rPr>
        <w:lastRenderedPageBreak/>
        <w:t xml:space="preserve">Oświadczam, iż zostałam/em poinformowana/y, że po zatwierdzeniu wniosku pracodawcy o subsydiowane zatrudnienie oraz zawarciu umowy o subsydiowane zatrudnienie zobowiązuję się do  zatrudnienia skierowanego Uczestnika projektu i utrzymania stanowiska pracy przez </w:t>
      </w:r>
      <w:r w:rsidR="001638A4">
        <w:rPr>
          <w:rFonts w:ascii="Times New Roman" w:hAnsi="Times New Roman"/>
          <w:b/>
          <w:sz w:val="20"/>
          <w:szCs w:val="20"/>
        </w:rPr>
        <w:t xml:space="preserve">łączny </w:t>
      </w:r>
      <w:r w:rsidRPr="00715AA3">
        <w:rPr>
          <w:rFonts w:ascii="Times New Roman" w:hAnsi="Times New Roman"/>
          <w:b/>
          <w:sz w:val="20"/>
          <w:szCs w:val="20"/>
        </w:rPr>
        <w:t xml:space="preserve">okres </w:t>
      </w:r>
      <w:r w:rsidR="001638A4">
        <w:rPr>
          <w:rFonts w:ascii="Times New Roman" w:hAnsi="Times New Roman"/>
          <w:b/>
          <w:color w:val="000000" w:themeColor="text1"/>
          <w:sz w:val="20"/>
          <w:szCs w:val="20"/>
        </w:rPr>
        <w:t xml:space="preserve">min. </w:t>
      </w:r>
      <w:r w:rsidR="00CF5050">
        <w:rPr>
          <w:rFonts w:ascii="Times New Roman" w:hAnsi="Times New Roman"/>
          <w:b/>
          <w:color w:val="000000" w:themeColor="text1"/>
          <w:sz w:val="20"/>
          <w:szCs w:val="20"/>
        </w:rPr>
        <w:t>5</w:t>
      </w:r>
      <w:r w:rsidRPr="00715AA3">
        <w:rPr>
          <w:rFonts w:ascii="Times New Roman" w:hAnsi="Times New Roman"/>
          <w:b/>
          <w:sz w:val="20"/>
          <w:szCs w:val="20"/>
        </w:rPr>
        <w:t xml:space="preserve"> miesięcy. </w:t>
      </w:r>
    </w:p>
    <w:p w:rsidR="009D1668" w:rsidRDefault="009D1668" w:rsidP="0093581A">
      <w:pPr>
        <w:spacing w:after="213" w:line="249" w:lineRule="auto"/>
        <w:ind w:left="-5" w:right="35" w:hanging="10"/>
        <w:jc w:val="both"/>
        <w:rPr>
          <w:rFonts w:ascii="Times New Roman" w:hAnsi="Times New Roman"/>
          <w:b/>
          <w:sz w:val="20"/>
          <w:szCs w:val="20"/>
        </w:rPr>
      </w:pPr>
      <w:r>
        <w:rPr>
          <w:rFonts w:ascii="Times New Roman" w:hAnsi="Times New Roman"/>
          <w:b/>
          <w:sz w:val="20"/>
          <w:szCs w:val="20"/>
        </w:rPr>
        <w:t>Kryteria premiujące</w:t>
      </w:r>
      <w:r w:rsidR="003108A1">
        <w:rPr>
          <w:rFonts w:ascii="Times New Roman" w:hAnsi="Times New Roman"/>
          <w:b/>
          <w:sz w:val="20"/>
          <w:szCs w:val="20"/>
        </w:rPr>
        <w:t>:</w:t>
      </w:r>
    </w:p>
    <w:p w:rsidR="0093581A" w:rsidRPr="00715AA3" w:rsidRDefault="009D1668" w:rsidP="0093581A">
      <w:pPr>
        <w:spacing w:after="213" w:line="249" w:lineRule="auto"/>
        <w:ind w:left="-5" w:right="35" w:hanging="10"/>
        <w:jc w:val="both"/>
        <w:rPr>
          <w:rFonts w:ascii="Times New Roman" w:hAnsi="Times New Roman"/>
          <w:b/>
          <w:sz w:val="20"/>
          <w:szCs w:val="20"/>
        </w:rPr>
      </w:pPr>
      <w:r>
        <w:rPr>
          <w:rFonts w:ascii="Times New Roman" w:hAnsi="Times New Roman"/>
          <w:b/>
          <w:sz w:val="20"/>
          <w:szCs w:val="20"/>
        </w:rPr>
        <w:t>1. D</w:t>
      </w:r>
      <w:r w:rsidR="003108A1">
        <w:rPr>
          <w:rFonts w:ascii="Times New Roman" w:hAnsi="Times New Roman"/>
          <w:b/>
          <w:sz w:val="20"/>
          <w:szCs w:val="20"/>
        </w:rPr>
        <w:t>eklaruję przedstawienie oferty pracy</w:t>
      </w:r>
      <w:r w:rsidR="00ED64A0">
        <w:rPr>
          <w:rFonts w:ascii="Times New Roman" w:hAnsi="Times New Roman"/>
          <w:b/>
          <w:sz w:val="20"/>
          <w:szCs w:val="20"/>
        </w:rPr>
        <w:t xml:space="preserve"> oraz zatrudnienie  Pracownika</w:t>
      </w:r>
      <w:r w:rsidR="00CF5050">
        <w:rPr>
          <w:rFonts w:ascii="Times New Roman" w:hAnsi="Times New Roman"/>
          <w:b/>
          <w:sz w:val="20"/>
          <w:szCs w:val="20"/>
        </w:rPr>
        <w:t xml:space="preserve"> po okresie 5</w:t>
      </w:r>
      <w:r w:rsidR="0093581A" w:rsidRPr="00715AA3">
        <w:rPr>
          <w:rFonts w:ascii="Times New Roman" w:hAnsi="Times New Roman"/>
          <w:b/>
          <w:sz w:val="20"/>
          <w:szCs w:val="20"/>
        </w:rPr>
        <w:t xml:space="preserve"> m-cy w pełnym wymiarze</w:t>
      </w:r>
      <w:r>
        <w:rPr>
          <w:rFonts w:ascii="Times New Roman" w:hAnsi="Times New Roman"/>
          <w:b/>
          <w:sz w:val="20"/>
          <w:szCs w:val="20"/>
        </w:rPr>
        <w:t>:</w:t>
      </w:r>
    </w:p>
    <w:p w:rsidR="0093581A" w:rsidRPr="009D1668" w:rsidRDefault="0093581A" w:rsidP="0093581A">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na 2 m-c</w:t>
      </w:r>
      <w:r w:rsidR="003108A1">
        <w:rPr>
          <w:rFonts w:ascii="Times New Roman" w:hAnsi="Times New Roman"/>
          <w:sz w:val="20"/>
          <w:szCs w:val="20"/>
        </w:rPr>
        <w:t>e</w:t>
      </w:r>
    </w:p>
    <w:p w:rsidR="0093581A" w:rsidRPr="009D1668" w:rsidRDefault="0093581A" w:rsidP="0093581A">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na 3 m-ce</w:t>
      </w:r>
      <w:r w:rsidR="009D1668" w:rsidRPr="009D1668">
        <w:rPr>
          <w:rFonts w:ascii="Times New Roman" w:hAnsi="Times New Roman"/>
          <w:sz w:val="20"/>
          <w:szCs w:val="20"/>
        </w:rPr>
        <w:t xml:space="preserve"> i więcej</w:t>
      </w:r>
    </w:p>
    <w:p w:rsidR="009D1668" w:rsidRDefault="009D1668" w:rsidP="0093581A">
      <w:pPr>
        <w:spacing w:after="213" w:line="249" w:lineRule="auto"/>
        <w:ind w:left="-5" w:right="35" w:hanging="10"/>
        <w:jc w:val="both"/>
        <w:rPr>
          <w:rFonts w:ascii="Times New Roman" w:hAnsi="Times New Roman"/>
          <w:b/>
          <w:sz w:val="20"/>
          <w:szCs w:val="20"/>
        </w:rPr>
      </w:pPr>
      <w:r>
        <w:rPr>
          <w:rFonts w:ascii="Times New Roman" w:hAnsi="Times New Roman"/>
          <w:b/>
          <w:sz w:val="20"/>
          <w:szCs w:val="20"/>
        </w:rPr>
        <w:t>2. Deklaruję zatrudnienie Pracownika o statusie osoby z  niepełnosprawnością:</w:t>
      </w:r>
    </w:p>
    <w:p w:rsidR="009D1668" w:rsidRPr="009D1668" w:rsidRDefault="009D1668" w:rsidP="009D1668">
      <w:pPr>
        <w:spacing w:after="213" w:line="249" w:lineRule="auto"/>
        <w:ind w:left="-5" w:right="35" w:hanging="10"/>
        <w:jc w:val="both"/>
        <w:rPr>
          <w:rFonts w:ascii="Times New Roman" w:hAnsi="Times New Roman"/>
          <w:sz w:val="20"/>
          <w:szCs w:val="20"/>
        </w:rPr>
      </w:pPr>
      <w:r w:rsidRPr="00715AA3">
        <w:rPr>
          <w:rFonts w:ascii="Times New Roman" w:hAnsi="Times New Roman"/>
          <w:b/>
          <w:sz w:val="20"/>
          <w:szCs w:val="20"/>
        </w:rPr>
        <w:t xml:space="preserve">□ </w:t>
      </w:r>
      <w:r w:rsidRPr="009D1668">
        <w:rPr>
          <w:rFonts w:ascii="Times New Roman" w:hAnsi="Times New Roman"/>
          <w:sz w:val="20"/>
          <w:szCs w:val="20"/>
        </w:rPr>
        <w:t xml:space="preserve">NIE </w:t>
      </w:r>
    </w:p>
    <w:p w:rsidR="009D1668" w:rsidRPr="009D1668" w:rsidRDefault="009D1668" w:rsidP="009D1668">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xml:space="preserve">□ TAK, deklaruję </w:t>
      </w:r>
      <w:r w:rsidR="00237FB2">
        <w:rPr>
          <w:rFonts w:ascii="Times New Roman" w:hAnsi="Times New Roman"/>
          <w:sz w:val="20"/>
          <w:szCs w:val="20"/>
        </w:rPr>
        <w:t>zatrudnienie 1 osoby</w:t>
      </w:r>
      <w:r w:rsidRPr="009D1668">
        <w:rPr>
          <w:rFonts w:ascii="Times New Roman" w:hAnsi="Times New Roman"/>
          <w:sz w:val="20"/>
          <w:szCs w:val="20"/>
        </w:rPr>
        <w:t xml:space="preserve"> o statusie osoby z  niepełnosprawnością,</w:t>
      </w:r>
    </w:p>
    <w:p w:rsidR="009D1668" w:rsidRPr="009D1668" w:rsidRDefault="009D1668" w:rsidP="009D1668">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xml:space="preserve">□ TAK, deklaruję </w:t>
      </w:r>
      <w:r w:rsidR="00237FB2">
        <w:rPr>
          <w:rFonts w:ascii="Times New Roman" w:hAnsi="Times New Roman"/>
          <w:sz w:val="20"/>
          <w:szCs w:val="20"/>
        </w:rPr>
        <w:t>zatrudnienie 2 osób</w:t>
      </w:r>
      <w:r w:rsidRPr="009D1668">
        <w:rPr>
          <w:rFonts w:ascii="Times New Roman" w:hAnsi="Times New Roman"/>
          <w:sz w:val="20"/>
          <w:szCs w:val="20"/>
        </w:rPr>
        <w:t xml:space="preserve"> o statusie osoby z  niepełnosprawnością,</w:t>
      </w:r>
    </w:p>
    <w:p w:rsidR="009D1668" w:rsidRDefault="009D1668" w:rsidP="009D1668">
      <w:pPr>
        <w:spacing w:after="213" w:line="249" w:lineRule="auto"/>
        <w:ind w:left="-5" w:right="35" w:hanging="10"/>
        <w:jc w:val="both"/>
        <w:rPr>
          <w:rFonts w:ascii="Times New Roman" w:hAnsi="Times New Roman"/>
          <w:b/>
          <w:sz w:val="20"/>
          <w:szCs w:val="20"/>
        </w:rPr>
      </w:pPr>
      <w:r>
        <w:rPr>
          <w:rFonts w:ascii="Times New Roman" w:hAnsi="Times New Roman"/>
          <w:b/>
          <w:sz w:val="20"/>
          <w:szCs w:val="20"/>
        </w:rPr>
        <w:t>3. Deklaruję zatrudnienie Pracownika w Podmiocie Ekonomii Społecznej w trakcie trwania zatrudnienia subsydiowanego lub po zakończeniu wsparcia w ramach zatrudnienia subsydiowanego:</w:t>
      </w:r>
    </w:p>
    <w:p w:rsidR="009D1668" w:rsidRPr="009D1668" w:rsidRDefault="009D1668" w:rsidP="009D1668">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TAK</w:t>
      </w:r>
    </w:p>
    <w:p w:rsidR="009D1668" w:rsidRPr="009D1668" w:rsidRDefault="009D1668" w:rsidP="009D1668">
      <w:pPr>
        <w:spacing w:after="213" w:line="249" w:lineRule="auto"/>
        <w:ind w:left="-5" w:right="35" w:hanging="10"/>
        <w:jc w:val="both"/>
        <w:rPr>
          <w:rFonts w:ascii="Times New Roman" w:hAnsi="Times New Roman"/>
          <w:sz w:val="20"/>
          <w:szCs w:val="20"/>
        </w:rPr>
      </w:pPr>
      <w:r w:rsidRPr="009D1668">
        <w:rPr>
          <w:rFonts w:ascii="Times New Roman" w:hAnsi="Times New Roman"/>
          <w:sz w:val="20"/>
          <w:szCs w:val="20"/>
        </w:rPr>
        <w:t>□ NIE</w:t>
      </w:r>
    </w:p>
    <w:p w:rsidR="009D1668" w:rsidRPr="00715AA3" w:rsidRDefault="009D1668" w:rsidP="009D1668">
      <w:pPr>
        <w:spacing w:after="213" w:line="249" w:lineRule="auto"/>
        <w:ind w:right="35"/>
        <w:jc w:val="both"/>
        <w:rPr>
          <w:rFonts w:ascii="Times New Roman" w:hAnsi="Times New Roman"/>
          <w:b/>
          <w:sz w:val="20"/>
          <w:szCs w:val="20"/>
        </w:rPr>
      </w:pPr>
    </w:p>
    <w:p w:rsidR="0093581A" w:rsidRPr="00715AA3" w:rsidRDefault="0093581A" w:rsidP="00715AA3">
      <w:pPr>
        <w:spacing w:after="38" w:line="249" w:lineRule="auto"/>
        <w:ind w:right="35"/>
        <w:jc w:val="both"/>
        <w:rPr>
          <w:rFonts w:ascii="Times New Roman" w:hAnsi="Times New Roman"/>
          <w:sz w:val="20"/>
          <w:szCs w:val="20"/>
        </w:rPr>
      </w:pPr>
      <w:bookmarkStart w:id="1" w:name="_Hlk24717588"/>
      <w:r w:rsidRPr="00715AA3">
        <w:rPr>
          <w:rFonts w:ascii="Times New Roman" w:hAnsi="Times New Roman"/>
          <w:b/>
          <w:sz w:val="20"/>
          <w:szCs w:val="20"/>
        </w:rPr>
        <w:t>OD NEGATYWNEGO ROZPATRZENIA WNIOSKU NIE PRZYSŁUGUJE ODWOŁANIE !!!</w:t>
      </w:r>
    </w:p>
    <w:p w:rsidR="00715AA3" w:rsidRDefault="00715AA3" w:rsidP="0093581A">
      <w:pPr>
        <w:spacing w:after="0" w:line="242" w:lineRule="auto"/>
        <w:rPr>
          <w:rFonts w:ascii="Times New Roman" w:hAnsi="Times New Roman"/>
          <w:b/>
          <w:sz w:val="20"/>
          <w:szCs w:val="20"/>
        </w:rPr>
      </w:pPr>
    </w:p>
    <w:p w:rsidR="0093581A" w:rsidRPr="00715AA3" w:rsidRDefault="0093581A" w:rsidP="0093581A">
      <w:pPr>
        <w:spacing w:after="0" w:line="242" w:lineRule="auto"/>
        <w:rPr>
          <w:rFonts w:ascii="Times New Roman" w:hAnsi="Times New Roman"/>
          <w:sz w:val="20"/>
          <w:szCs w:val="20"/>
        </w:rPr>
      </w:pPr>
      <w:r w:rsidRPr="00715AA3">
        <w:rPr>
          <w:rFonts w:ascii="Times New Roman" w:hAnsi="Times New Roman"/>
          <w:b/>
          <w:sz w:val="20"/>
          <w:szCs w:val="20"/>
        </w:rPr>
        <w:t xml:space="preserve">Świadomy odpowiedzialności karnej wynikającej z postanowień art. 233  § 1 Kodeksu Karnego oświadczam, że dane zawarte w niniejszym wniosku są zgodne z prawdą i potwierdzam własnoręcznym podpisem. </w:t>
      </w:r>
    </w:p>
    <w:p w:rsidR="0093581A" w:rsidRPr="00715AA3" w:rsidRDefault="0093581A" w:rsidP="0093581A">
      <w:pPr>
        <w:spacing w:after="0"/>
        <w:ind w:left="284"/>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715AA3" w:rsidRDefault="0093581A" w:rsidP="0093581A">
      <w:pPr>
        <w:spacing w:after="3" w:line="231" w:lineRule="auto"/>
        <w:ind w:left="-5" w:right="294" w:hanging="10"/>
        <w:rPr>
          <w:rFonts w:ascii="Times New Roman" w:hAnsi="Times New Roman"/>
          <w:sz w:val="20"/>
          <w:szCs w:val="20"/>
        </w:rPr>
      </w:pPr>
      <w:r w:rsidRPr="00715AA3">
        <w:rPr>
          <w:rFonts w:ascii="Times New Roman" w:hAnsi="Times New Roman"/>
          <w:sz w:val="20"/>
          <w:szCs w:val="20"/>
        </w:rPr>
        <w:t xml:space="preserve">…………………………………………..  </w:t>
      </w:r>
      <w:r w:rsidR="000A45D7">
        <w:rPr>
          <w:rFonts w:ascii="Times New Roman" w:hAnsi="Times New Roman"/>
          <w:sz w:val="20"/>
          <w:szCs w:val="20"/>
        </w:rPr>
        <w:t>…….</w:t>
      </w:r>
      <w:r w:rsidRPr="00715AA3">
        <w:rPr>
          <w:rFonts w:ascii="Times New Roman" w:hAnsi="Times New Roman"/>
          <w:sz w:val="20"/>
          <w:szCs w:val="20"/>
        </w:rPr>
        <w:t>…………………………………</w:t>
      </w:r>
      <w:r w:rsidR="000A45D7">
        <w:rPr>
          <w:rFonts w:ascii="Times New Roman" w:hAnsi="Times New Roman"/>
          <w:sz w:val="20"/>
          <w:szCs w:val="20"/>
        </w:rPr>
        <w:t>……….</w:t>
      </w:r>
    </w:p>
    <w:p w:rsidR="00715AA3" w:rsidRDefault="0093581A" w:rsidP="00715AA3">
      <w:pPr>
        <w:spacing w:after="3" w:line="231" w:lineRule="auto"/>
        <w:ind w:right="294"/>
        <w:rPr>
          <w:rFonts w:ascii="Times New Roman" w:hAnsi="Times New Roman"/>
          <w:i/>
          <w:sz w:val="20"/>
          <w:szCs w:val="20"/>
        </w:rPr>
      </w:pPr>
      <w:r w:rsidRPr="00715AA3">
        <w:rPr>
          <w:rFonts w:ascii="Times New Roman" w:hAnsi="Times New Roman"/>
          <w:i/>
          <w:sz w:val="20"/>
          <w:szCs w:val="20"/>
        </w:rPr>
        <w:t>data, miejscowość</w:t>
      </w:r>
      <w:r w:rsidRPr="00715AA3">
        <w:rPr>
          <w:rFonts w:ascii="Times New Roman" w:hAnsi="Times New Roman"/>
          <w:i/>
          <w:sz w:val="20"/>
          <w:szCs w:val="20"/>
        </w:rPr>
        <w:tab/>
      </w:r>
      <w:r w:rsidRPr="00715AA3">
        <w:rPr>
          <w:rFonts w:ascii="Times New Roman" w:hAnsi="Times New Roman"/>
          <w:i/>
          <w:sz w:val="20"/>
          <w:szCs w:val="20"/>
        </w:rPr>
        <w:tab/>
        <w:t>pieczątka i podpis osoby lub osób uprawnionych</w:t>
      </w:r>
    </w:p>
    <w:p w:rsidR="0093581A" w:rsidRPr="00715AA3" w:rsidRDefault="0093581A" w:rsidP="00715AA3">
      <w:pPr>
        <w:spacing w:after="3" w:line="231" w:lineRule="auto"/>
        <w:ind w:right="294"/>
        <w:rPr>
          <w:rFonts w:ascii="Times New Roman" w:hAnsi="Times New Roman"/>
          <w:sz w:val="20"/>
          <w:szCs w:val="20"/>
        </w:rPr>
      </w:pPr>
      <w:r w:rsidRPr="00715AA3">
        <w:rPr>
          <w:rFonts w:ascii="Times New Roman" w:hAnsi="Times New Roman"/>
          <w:i/>
          <w:sz w:val="20"/>
          <w:szCs w:val="20"/>
        </w:rPr>
        <w:t xml:space="preserve"> do reprezentowania</w:t>
      </w:r>
      <w:bookmarkEnd w:id="1"/>
    </w:p>
    <w:p w:rsidR="00715AA3" w:rsidRDefault="00715AA3" w:rsidP="0093581A">
      <w:pPr>
        <w:spacing w:after="5" w:line="250" w:lineRule="auto"/>
        <w:ind w:left="216" w:hanging="10"/>
        <w:rPr>
          <w:rFonts w:ascii="Times New Roman" w:hAnsi="Times New Roman"/>
          <w:b/>
          <w:sz w:val="20"/>
          <w:szCs w:val="20"/>
        </w:rPr>
      </w:pPr>
    </w:p>
    <w:p w:rsidR="00715AA3" w:rsidRDefault="00715AA3"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9D1668" w:rsidRDefault="009D1668" w:rsidP="0093581A">
      <w:pPr>
        <w:spacing w:after="5" w:line="250" w:lineRule="auto"/>
        <w:ind w:left="216" w:hanging="10"/>
        <w:rPr>
          <w:rFonts w:ascii="Times New Roman" w:hAnsi="Times New Roman"/>
          <w:b/>
          <w:sz w:val="20"/>
          <w:szCs w:val="20"/>
        </w:rPr>
      </w:pPr>
    </w:p>
    <w:p w:rsidR="00033628" w:rsidRDefault="00033628" w:rsidP="0093581A">
      <w:pPr>
        <w:spacing w:after="5" w:line="250" w:lineRule="auto"/>
        <w:ind w:left="216" w:hanging="10"/>
        <w:rPr>
          <w:rFonts w:ascii="Times New Roman" w:hAnsi="Times New Roman"/>
          <w:b/>
          <w:sz w:val="20"/>
          <w:szCs w:val="20"/>
        </w:rPr>
      </w:pPr>
    </w:p>
    <w:p w:rsidR="00DA4618" w:rsidRDefault="00DA4618" w:rsidP="0093581A">
      <w:pPr>
        <w:spacing w:after="5" w:line="250" w:lineRule="auto"/>
        <w:ind w:left="216" w:hanging="10"/>
        <w:rPr>
          <w:rFonts w:ascii="Times New Roman" w:hAnsi="Times New Roman"/>
          <w:b/>
          <w:sz w:val="20"/>
          <w:szCs w:val="20"/>
        </w:rPr>
      </w:pPr>
    </w:p>
    <w:p w:rsidR="00DA4618" w:rsidRDefault="00DA4618" w:rsidP="0093581A">
      <w:pPr>
        <w:spacing w:after="5" w:line="250" w:lineRule="auto"/>
        <w:ind w:left="216" w:hanging="10"/>
        <w:rPr>
          <w:rFonts w:ascii="Times New Roman" w:hAnsi="Times New Roman"/>
          <w:b/>
          <w:sz w:val="20"/>
          <w:szCs w:val="20"/>
        </w:rPr>
      </w:pPr>
    </w:p>
    <w:p w:rsidR="00033628" w:rsidRDefault="00033628" w:rsidP="0093581A">
      <w:pPr>
        <w:spacing w:after="5" w:line="250" w:lineRule="auto"/>
        <w:ind w:left="216" w:hanging="10"/>
        <w:rPr>
          <w:rFonts w:ascii="Times New Roman" w:hAnsi="Times New Roman"/>
          <w:b/>
          <w:sz w:val="20"/>
          <w:szCs w:val="20"/>
        </w:rPr>
      </w:pPr>
    </w:p>
    <w:p w:rsidR="00033628" w:rsidRDefault="00033628" w:rsidP="0093581A">
      <w:pPr>
        <w:spacing w:after="5" w:line="250" w:lineRule="auto"/>
        <w:ind w:left="216" w:hanging="10"/>
        <w:rPr>
          <w:rFonts w:ascii="Times New Roman" w:hAnsi="Times New Roman"/>
          <w:b/>
          <w:sz w:val="20"/>
          <w:szCs w:val="20"/>
        </w:rPr>
      </w:pPr>
    </w:p>
    <w:p w:rsidR="00FD2FB2" w:rsidRDefault="00FD2FB2" w:rsidP="0093581A">
      <w:pPr>
        <w:spacing w:after="5" w:line="250" w:lineRule="auto"/>
        <w:ind w:left="216" w:hanging="10"/>
        <w:rPr>
          <w:rFonts w:ascii="Times New Roman" w:hAnsi="Times New Roman"/>
          <w:b/>
          <w:sz w:val="20"/>
          <w:szCs w:val="20"/>
        </w:rPr>
      </w:pPr>
    </w:p>
    <w:p w:rsidR="0093581A" w:rsidRDefault="0093581A" w:rsidP="0093581A">
      <w:pPr>
        <w:spacing w:after="5" w:line="250" w:lineRule="auto"/>
        <w:ind w:left="216" w:hanging="10"/>
        <w:rPr>
          <w:rFonts w:ascii="Times New Roman" w:hAnsi="Times New Roman"/>
          <w:b/>
          <w:sz w:val="20"/>
          <w:szCs w:val="20"/>
        </w:rPr>
      </w:pPr>
      <w:r w:rsidRPr="00715AA3">
        <w:rPr>
          <w:rFonts w:ascii="Times New Roman" w:hAnsi="Times New Roman"/>
          <w:b/>
          <w:sz w:val="20"/>
          <w:szCs w:val="20"/>
        </w:rPr>
        <w:lastRenderedPageBreak/>
        <w:t xml:space="preserve">1.Załączniki do wniosku: </w:t>
      </w:r>
    </w:p>
    <w:p w:rsidR="00033628" w:rsidRDefault="00033628" w:rsidP="0093581A">
      <w:pPr>
        <w:spacing w:after="5" w:line="250" w:lineRule="auto"/>
        <w:ind w:left="216" w:hanging="10"/>
        <w:rPr>
          <w:rFonts w:ascii="Times New Roman" w:hAnsi="Times New Roman"/>
          <w:b/>
          <w:sz w:val="20"/>
          <w:szCs w:val="20"/>
        </w:rPr>
      </w:pPr>
    </w:p>
    <w:p w:rsidR="00033628" w:rsidRPr="00715AA3" w:rsidRDefault="00033628" w:rsidP="0093581A">
      <w:pPr>
        <w:spacing w:after="5" w:line="250" w:lineRule="auto"/>
        <w:ind w:left="216" w:hanging="10"/>
        <w:rPr>
          <w:rFonts w:ascii="Times New Roman" w:hAnsi="Times New Roman"/>
          <w:sz w:val="20"/>
          <w:szCs w:val="20"/>
        </w:rPr>
      </w:pPr>
    </w:p>
    <w:p w:rsidR="0093581A" w:rsidRPr="00715AA3" w:rsidRDefault="0093581A" w:rsidP="0063645B">
      <w:pPr>
        <w:numPr>
          <w:ilvl w:val="0"/>
          <w:numId w:val="5"/>
        </w:numPr>
        <w:spacing w:after="22" w:line="249" w:lineRule="auto"/>
        <w:ind w:right="38" w:hanging="360"/>
        <w:jc w:val="both"/>
        <w:rPr>
          <w:rFonts w:ascii="Times New Roman" w:hAnsi="Times New Roman"/>
          <w:sz w:val="20"/>
          <w:szCs w:val="20"/>
        </w:rPr>
      </w:pPr>
      <w:r w:rsidRPr="00715AA3">
        <w:rPr>
          <w:rFonts w:ascii="Times New Roman" w:hAnsi="Times New Roman"/>
          <w:sz w:val="20"/>
          <w:szCs w:val="20"/>
        </w:rPr>
        <w:t xml:space="preserve">Wpis do ewidencji działalności gospodarczej lub odpis z Krajowego Rejestru Sądowego – określający rodzaj, zakres działalności  i organy lub osoby upoważnione do występowania w imieniu wnioskodawcy – aktualny do 3 miesięcy; </w:t>
      </w:r>
    </w:p>
    <w:p w:rsidR="0093581A" w:rsidRPr="00715AA3" w:rsidRDefault="0093581A" w:rsidP="0063645B">
      <w:pPr>
        <w:numPr>
          <w:ilvl w:val="0"/>
          <w:numId w:val="5"/>
        </w:numPr>
        <w:spacing w:after="22" w:line="249" w:lineRule="auto"/>
        <w:ind w:right="38" w:hanging="360"/>
        <w:jc w:val="both"/>
        <w:rPr>
          <w:rFonts w:ascii="Times New Roman" w:hAnsi="Times New Roman"/>
          <w:sz w:val="20"/>
          <w:szCs w:val="20"/>
        </w:rPr>
      </w:pPr>
      <w:r w:rsidRPr="00715AA3">
        <w:rPr>
          <w:rFonts w:ascii="Times New Roman" w:hAnsi="Times New Roman"/>
          <w:sz w:val="20"/>
          <w:szCs w:val="20"/>
        </w:rPr>
        <w:t xml:space="preserve">Kserokopia umowy spółki w przypadku spółek cywilnych; </w:t>
      </w:r>
    </w:p>
    <w:p w:rsidR="0093581A" w:rsidRPr="00715AA3" w:rsidRDefault="009C563B" w:rsidP="0063645B">
      <w:pPr>
        <w:numPr>
          <w:ilvl w:val="0"/>
          <w:numId w:val="5"/>
        </w:numPr>
        <w:spacing w:after="0" w:line="249" w:lineRule="auto"/>
        <w:ind w:right="38" w:hanging="360"/>
        <w:jc w:val="both"/>
        <w:rPr>
          <w:rFonts w:ascii="Times New Roman" w:hAnsi="Times New Roman"/>
          <w:sz w:val="20"/>
          <w:szCs w:val="20"/>
        </w:rPr>
      </w:pPr>
      <w:r>
        <w:rPr>
          <w:rFonts w:ascii="Times New Roman" w:hAnsi="Times New Roman"/>
          <w:sz w:val="20"/>
          <w:szCs w:val="20"/>
        </w:rPr>
        <w:t>Zaświadczenie</w:t>
      </w:r>
      <w:r w:rsidR="00715AA3">
        <w:rPr>
          <w:rFonts w:ascii="Times New Roman" w:hAnsi="Times New Roman"/>
          <w:sz w:val="20"/>
          <w:szCs w:val="20"/>
        </w:rPr>
        <w:t xml:space="preserve"> </w:t>
      </w:r>
      <w:r w:rsidR="0093581A" w:rsidRPr="00715AA3">
        <w:rPr>
          <w:rFonts w:ascii="Times New Roman" w:hAnsi="Times New Roman"/>
          <w:sz w:val="20"/>
          <w:szCs w:val="20"/>
        </w:rPr>
        <w:t>Wnioskodawcy o niezaleganiu z odprowadzaniem składek na ubezpieczenie społeczne, zdrowotne, Fundusz Pracy i Gwarantowanych Świadczeń Pracowniczych Państwowy Fundusz Rehabilitacji Osób Niepełnosprawnych i Fundusz Emerytur Pomostowych oraz zobowiązań podatkowych</w:t>
      </w:r>
      <w:r>
        <w:rPr>
          <w:rFonts w:ascii="Times New Roman" w:hAnsi="Times New Roman"/>
          <w:sz w:val="20"/>
          <w:szCs w:val="20"/>
        </w:rPr>
        <w:t>.</w:t>
      </w:r>
    </w:p>
    <w:p w:rsidR="0093581A" w:rsidRDefault="0093581A" w:rsidP="0063645B">
      <w:pPr>
        <w:numPr>
          <w:ilvl w:val="0"/>
          <w:numId w:val="5"/>
        </w:numPr>
        <w:spacing w:after="22" w:line="249" w:lineRule="auto"/>
        <w:ind w:right="38" w:hanging="360"/>
        <w:jc w:val="both"/>
        <w:rPr>
          <w:rFonts w:ascii="Times New Roman" w:hAnsi="Times New Roman"/>
          <w:sz w:val="20"/>
          <w:szCs w:val="20"/>
        </w:rPr>
      </w:pPr>
      <w:r w:rsidRPr="00715AA3">
        <w:rPr>
          <w:rFonts w:ascii="Times New Roman" w:hAnsi="Times New Roman"/>
          <w:sz w:val="20"/>
          <w:szCs w:val="20"/>
        </w:rPr>
        <w:t>Oświadczenie o otrzymaniu/nieotrzymaniu pomocy de minimis w ciągu 3 kolejnych lat poprzedzających dzień złożenia wniosku</w:t>
      </w:r>
      <w:r w:rsidR="009C563B">
        <w:rPr>
          <w:rFonts w:ascii="Times New Roman" w:hAnsi="Times New Roman"/>
          <w:sz w:val="20"/>
          <w:szCs w:val="20"/>
        </w:rPr>
        <w:t xml:space="preserve"> załącznik nr 1</w:t>
      </w:r>
      <w:r w:rsidR="0014432B">
        <w:rPr>
          <w:rFonts w:ascii="Times New Roman" w:hAnsi="Times New Roman"/>
          <w:sz w:val="20"/>
          <w:szCs w:val="20"/>
        </w:rPr>
        <w:t xml:space="preserve"> do wniosku</w:t>
      </w:r>
      <w:r w:rsidRPr="00715AA3">
        <w:rPr>
          <w:rFonts w:ascii="Times New Roman" w:hAnsi="Times New Roman"/>
          <w:sz w:val="20"/>
          <w:szCs w:val="20"/>
        </w:rPr>
        <w:t>.</w:t>
      </w:r>
    </w:p>
    <w:p w:rsidR="00D00C67" w:rsidRDefault="0014432B" w:rsidP="0063645B">
      <w:pPr>
        <w:numPr>
          <w:ilvl w:val="0"/>
          <w:numId w:val="5"/>
        </w:numPr>
        <w:spacing w:after="22" w:line="249" w:lineRule="auto"/>
        <w:ind w:right="38" w:hanging="360"/>
        <w:jc w:val="both"/>
        <w:rPr>
          <w:rFonts w:ascii="Times New Roman" w:hAnsi="Times New Roman"/>
          <w:sz w:val="20"/>
          <w:szCs w:val="20"/>
        </w:rPr>
      </w:pPr>
      <w:r>
        <w:rPr>
          <w:rFonts w:ascii="Times New Roman" w:hAnsi="Times New Roman"/>
          <w:sz w:val="20"/>
          <w:szCs w:val="20"/>
        </w:rPr>
        <w:t>Oś</w:t>
      </w:r>
      <w:r w:rsidR="009C563B">
        <w:rPr>
          <w:rFonts w:ascii="Times New Roman" w:hAnsi="Times New Roman"/>
          <w:sz w:val="20"/>
          <w:szCs w:val="20"/>
        </w:rPr>
        <w:t>wiadczenie RODO – załącznik nr 2</w:t>
      </w:r>
    </w:p>
    <w:p w:rsidR="00715AA3" w:rsidRDefault="00D00C67" w:rsidP="0063645B">
      <w:pPr>
        <w:numPr>
          <w:ilvl w:val="0"/>
          <w:numId w:val="5"/>
        </w:numPr>
        <w:spacing w:after="22" w:line="249" w:lineRule="auto"/>
        <w:ind w:right="38" w:hanging="360"/>
        <w:jc w:val="both"/>
        <w:rPr>
          <w:rFonts w:ascii="Times New Roman" w:hAnsi="Times New Roman"/>
          <w:sz w:val="20"/>
          <w:szCs w:val="20"/>
        </w:rPr>
      </w:pPr>
      <w:r w:rsidRPr="00300D96">
        <w:rPr>
          <w:rFonts w:ascii="Times New Roman" w:hAnsi="Times New Roman"/>
          <w:sz w:val="20"/>
          <w:szCs w:val="20"/>
        </w:rPr>
        <w:t>Formularz informacji składanej przez pracodawcę ubiegającego się o p</w:t>
      </w:r>
      <w:r w:rsidR="009C563B">
        <w:rPr>
          <w:rFonts w:ascii="Times New Roman" w:hAnsi="Times New Roman"/>
          <w:sz w:val="20"/>
          <w:szCs w:val="20"/>
        </w:rPr>
        <w:t>omoc de minimis - załącznik nr 3</w:t>
      </w:r>
    </w:p>
    <w:p w:rsidR="00ED64A0" w:rsidRPr="00715AA3" w:rsidRDefault="00ED64A0" w:rsidP="0063645B">
      <w:pPr>
        <w:numPr>
          <w:ilvl w:val="0"/>
          <w:numId w:val="5"/>
        </w:numPr>
        <w:spacing w:after="22" w:line="249" w:lineRule="auto"/>
        <w:ind w:right="38" w:hanging="360"/>
        <w:jc w:val="both"/>
        <w:rPr>
          <w:rFonts w:ascii="Times New Roman" w:hAnsi="Times New Roman"/>
          <w:sz w:val="20"/>
          <w:szCs w:val="20"/>
        </w:rPr>
      </w:pPr>
      <w:r>
        <w:rPr>
          <w:rFonts w:ascii="Times New Roman" w:hAnsi="Times New Roman"/>
          <w:sz w:val="20"/>
          <w:szCs w:val="20"/>
        </w:rPr>
        <w:t xml:space="preserve">Oświadczenie Pracodawcy – w przypadku gdy o pomoc de </w:t>
      </w:r>
      <w:r w:rsidR="008F6FF3">
        <w:rPr>
          <w:rFonts w:ascii="Times New Roman" w:hAnsi="Times New Roman"/>
          <w:sz w:val="20"/>
          <w:szCs w:val="20"/>
        </w:rPr>
        <w:t>minimis ubiega się Podmiot Ekonomii Społecznej/Przedsiębior</w:t>
      </w:r>
      <w:r w:rsidR="009C563B">
        <w:rPr>
          <w:rFonts w:ascii="Times New Roman" w:hAnsi="Times New Roman"/>
          <w:sz w:val="20"/>
          <w:szCs w:val="20"/>
        </w:rPr>
        <w:t>stwo Społeczne  – załącznik nr 4</w:t>
      </w:r>
    </w:p>
    <w:p w:rsidR="0093581A" w:rsidRPr="00715AA3" w:rsidRDefault="0093581A" w:rsidP="0093581A">
      <w:pPr>
        <w:spacing w:after="98"/>
        <w:ind w:right="2"/>
        <w:jc w:val="center"/>
        <w:rPr>
          <w:rFonts w:ascii="Times New Roman" w:hAnsi="Times New Roman"/>
          <w:sz w:val="20"/>
          <w:szCs w:val="20"/>
        </w:rPr>
      </w:pPr>
    </w:p>
    <w:p w:rsidR="0093581A" w:rsidRPr="00715AA3" w:rsidRDefault="0093581A" w:rsidP="0093581A">
      <w:pPr>
        <w:spacing w:after="98"/>
        <w:ind w:right="2"/>
        <w:jc w:val="center"/>
        <w:rPr>
          <w:rFonts w:ascii="Times New Roman" w:hAnsi="Times New Roman"/>
          <w:sz w:val="20"/>
          <w:szCs w:val="20"/>
        </w:rPr>
      </w:pPr>
    </w:p>
    <w:p w:rsidR="00033628" w:rsidRDefault="0093581A" w:rsidP="00033628">
      <w:pPr>
        <w:spacing w:after="0" w:line="249" w:lineRule="auto"/>
        <w:ind w:left="2691" w:right="35" w:hanging="2470"/>
        <w:jc w:val="center"/>
        <w:rPr>
          <w:rFonts w:ascii="Times New Roman" w:hAnsi="Times New Roman"/>
          <w:b/>
          <w:sz w:val="20"/>
          <w:szCs w:val="20"/>
        </w:rPr>
      </w:pPr>
      <w:bookmarkStart w:id="2" w:name="_Hlk24723786"/>
      <w:r w:rsidRPr="00715AA3">
        <w:rPr>
          <w:rFonts w:ascii="Times New Roman" w:hAnsi="Times New Roman"/>
          <w:b/>
          <w:sz w:val="20"/>
          <w:szCs w:val="20"/>
        </w:rPr>
        <w:t>Wymienione załączniki są niezbędne do pozytywnego rozpatrzenia wniosku.</w:t>
      </w:r>
    </w:p>
    <w:p w:rsidR="0093581A" w:rsidRPr="00715AA3" w:rsidRDefault="0093581A" w:rsidP="00033628">
      <w:pPr>
        <w:spacing w:after="0" w:line="249" w:lineRule="auto"/>
        <w:ind w:left="2691" w:right="35" w:hanging="2470"/>
        <w:jc w:val="center"/>
        <w:rPr>
          <w:rFonts w:ascii="Times New Roman" w:hAnsi="Times New Roman"/>
          <w:sz w:val="20"/>
          <w:szCs w:val="20"/>
        </w:rPr>
      </w:pPr>
      <w:r w:rsidRPr="00715AA3">
        <w:rPr>
          <w:rFonts w:ascii="Times New Roman" w:hAnsi="Times New Roman"/>
          <w:b/>
          <w:sz w:val="20"/>
          <w:szCs w:val="20"/>
        </w:rPr>
        <w:t>Wnioski niekompletne, złożone  bez wymaganych załączników nie będą rozpatrywane.</w:t>
      </w:r>
    </w:p>
    <w:bookmarkEnd w:id="2"/>
    <w:p w:rsidR="0093581A" w:rsidRPr="00715AA3" w:rsidRDefault="0093581A" w:rsidP="00033628">
      <w:pPr>
        <w:spacing w:after="0"/>
        <w:jc w:val="center"/>
        <w:rPr>
          <w:rFonts w:ascii="Times New Roman" w:hAnsi="Times New Roman"/>
          <w:sz w:val="20"/>
          <w:szCs w:val="20"/>
        </w:rPr>
      </w:pPr>
    </w:p>
    <w:p w:rsidR="0093581A" w:rsidRPr="00715AA3" w:rsidRDefault="0093581A" w:rsidP="0093581A">
      <w:pPr>
        <w:spacing w:after="308" w:line="248" w:lineRule="auto"/>
        <w:ind w:left="-5" w:right="40" w:hanging="10"/>
        <w:jc w:val="both"/>
        <w:rPr>
          <w:rFonts w:ascii="Times New Roman" w:hAnsi="Times New Roman"/>
          <w:sz w:val="20"/>
          <w:szCs w:val="20"/>
        </w:rPr>
      </w:pPr>
    </w:p>
    <w:p w:rsidR="0093581A" w:rsidRPr="00715AA3" w:rsidRDefault="0093581A" w:rsidP="00D00C67">
      <w:pPr>
        <w:spacing w:after="308" w:line="248" w:lineRule="auto"/>
        <w:ind w:right="40"/>
        <w:jc w:val="both"/>
        <w:rPr>
          <w:rFonts w:ascii="Times New Roman" w:hAnsi="Times New Roman"/>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D00C67">
      <w:pPr>
        <w:spacing w:after="308" w:line="248" w:lineRule="auto"/>
        <w:ind w:left="-5" w:right="40" w:hanging="10"/>
        <w:jc w:val="right"/>
        <w:rPr>
          <w:rFonts w:ascii="Times New Roman" w:hAnsi="Times New Roman"/>
          <w:b/>
          <w:sz w:val="20"/>
          <w:szCs w:val="20"/>
        </w:rPr>
      </w:pPr>
    </w:p>
    <w:p w:rsidR="009D1668" w:rsidRDefault="009D1668" w:rsidP="00033628">
      <w:pPr>
        <w:spacing w:after="308" w:line="248" w:lineRule="auto"/>
        <w:ind w:right="40"/>
        <w:rPr>
          <w:rFonts w:ascii="Times New Roman" w:hAnsi="Times New Roman"/>
          <w:b/>
          <w:sz w:val="20"/>
          <w:szCs w:val="20"/>
        </w:rPr>
      </w:pPr>
    </w:p>
    <w:p w:rsidR="009C563B" w:rsidRDefault="009C563B" w:rsidP="00D00C67">
      <w:pPr>
        <w:spacing w:after="308" w:line="248" w:lineRule="auto"/>
        <w:ind w:left="-5" w:right="40" w:hanging="10"/>
        <w:jc w:val="right"/>
        <w:rPr>
          <w:rFonts w:ascii="Times New Roman" w:hAnsi="Times New Roman"/>
          <w:b/>
          <w:sz w:val="20"/>
          <w:szCs w:val="20"/>
        </w:rPr>
      </w:pPr>
    </w:p>
    <w:p w:rsidR="00D00C67" w:rsidRDefault="00D00C67" w:rsidP="009C563B">
      <w:pPr>
        <w:pStyle w:val="Tekstpodstawowy"/>
        <w:spacing w:line="360" w:lineRule="auto"/>
        <w:rPr>
          <w:rFonts w:cs="Times New Roman"/>
          <w:b/>
          <w:sz w:val="20"/>
          <w:szCs w:val="20"/>
        </w:rPr>
      </w:pPr>
    </w:p>
    <w:p w:rsidR="00D00C67" w:rsidRPr="00D00C67" w:rsidRDefault="009C563B" w:rsidP="00D00C67">
      <w:pPr>
        <w:spacing w:after="308" w:line="248" w:lineRule="auto"/>
        <w:ind w:left="-5" w:right="40" w:hanging="10"/>
        <w:jc w:val="right"/>
        <w:rPr>
          <w:rFonts w:ascii="Times New Roman" w:hAnsi="Times New Roman"/>
          <w:b/>
          <w:sz w:val="20"/>
          <w:szCs w:val="20"/>
        </w:rPr>
      </w:pPr>
      <w:r>
        <w:rPr>
          <w:rFonts w:ascii="Times New Roman" w:hAnsi="Times New Roman"/>
          <w:b/>
          <w:sz w:val="20"/>
          <w:szCs w:val="20"/>
        </w:rPr>
        <w:t>Załącznik nr 1</w:t>
      </w:r>
    </w:p>
    <w:p w:rsidR="0093581A" w:rsidRPr="00715AA3" w:rsidRDefault="0093581A" w:rsidP="0093581A">
      <w:pPr>
        <w:jc w:val="right"/>
        <w:rPr>
          <w:rFonts w:ascii="Times New Roman" w:hAnsi="Times New Roman"/>
          <w:sz w:val="20"/>
          <w:szCs w:val="20"/>
        </w:rPr>
      </w:pPr>
      <w:r w:rsidRPr="00715AA3">
        <w:rPr>
          <w:rFonts w:ascii="Times New Roman" w:hAnsi="Times New Roman"/>
          <w:sz w:val="20"/>
          <w:szCs w:val="20"/>
        </w:rPr>
        <w:t xml:space="preserve">………………, dnia ……………………. </w:t>
      </w:r>
    </w:p>
    <w:p w:rsidR="0093581A" w:rsidRPr="00715AA3" w:rsidRDefault="0093581A" w:rsidP="0093581A">
      <w:pPr>
        <w:jc w:val="both"/>
        <w:rPr>
          <w:rFonts w:ascii="Times New Roman" w:hAnsi="Times New Roman"/>
          <w:sz w:val="20"/>
          <w:szCs w:val="20"/>
        </w:rPr>
      </w:pPr>
    </w:p>
    <w:p w:rsidR="0093581A" w:rsidRPr="00715AA3" w:rsidRDefault="0093581A" w:rsidP="0093581A">
      <w:pPr>
        <w:jc w:val="center"/>
        <w:rPr>
          <w:rFonts w:ascii="Times New Roman" w:hAnsi="Times New Roman"/>
          <w:b/>
          <w:color w:val="FF0000"/>
          <w:sz w:val="20"/>
          <w:szCs w:val="20"/>
        </w:rPr>
      </w:pPr>
      <w:r w:rsidRPr="00715AA3">
        <w:rPr>
          <w:rFonts w:ascii="Times New Roman" w:hAnsi="Times New Roman"/>
          <w:b/>
          <w:sz w:val="20"/>
          <w:szCs w:val="20"/>
        </w:rPr>
        <w:t>OŚWIADCZENIE PODMIOTU PROWADZĄCEGO DZIAŁALNOŚĆ GOSPODARCZĄ</w:t>
      </w:r>
    </w:p>
    <w:p w:rsidR="0093581A" w:rsidRPr="00715AA3" w:rsidRDefault="0093581A" w:rsidP="0093581A">
      <w:pPr>
        <w:ind w:left="567"/>
        <w:jc w:val="both"/>
        <w:rPr>
          <w:rFonts w:ascii="Times New Roman" w:hAnsi="Times New Roman"/>
          <w:sz w:val="20"/>
          <w:szCs w:val="20"/>
        </w:rPr>
      </w:pPr>
      <w:r w:rsidRPr="00715AA3">
        <w:rPr>
          <w:rFonts w:ascii="Times New Roman" w:hAnsi="Times New Roman"/>
          <w:sz w:val="20"/>
          <w:szCs w:val="20"/>
        </w:rPr>
        <w:t>Zgodnie z art. 37 ustawy z dnia 30 kwietnia 2004r. o postępowaniu w sprawach dotyczących pomocy publicznej (Dz. U. z 2018 r. poz. 362.) składam oświadczenie o otrzymanej pomocy de minimis</w:t>
      </w:r>
    </w:p>
    <w:p w:rsidR="0093581A" w:rsidRPr="00715AA3" w:rsidRDefault="0093581A" w:rsidP="0093581A">
      <w:pPr>
        <w:jc w:val="both"/>
        <w:rPr>
          <w:rFonts w:ascii="Times New Roman" w:hAnsi="Times New Roman"/>
          <w:sz w:val="20"/>
          <w:szCs w:val="20"/>
        </w:rPr>
      </w:pPr>
      <w:r w:rsidRPr="00715AA3">
        <w:rPr>
          <w:rFonts w:ascii="Times New Roman" w:hAnsi="Times New Roman"/>
          <w:sz w:val="20"/>
          <w:szCs w:val="20"/>
        </w:rPr>
        <w:t>Oświadczam, iż w okresie obejmującym bieżący rok kalendarzowy oraz dwa poprzedzające go lata kalendarzowe wnioskodawca:</w:t>
      </w:r>
    </w:p>
    <w:p w:rsidR="0093581A" w:rsidRPr="00715AA3" w:rsidRDefault="0093581A" w:rsidP="0093581A">
      <w:pPr>
        <w:jc w:val="both"/>
        <w:rPr>
          <w:rFonts w:ascii="Times New Roman" w:hAnsi="Times New Roman"/>
          <w:sz w:val="20"/>
          <w:szCs w:val="20"/>
        </w:rPr>
      </w:pPr>
      <w:r w:rsidRPr="00715AA3">
        <w:rPr>
          <w:rFonts w:ascii="Times New Roman" w:hAnsi="Times New Roman"/>
          <w:sz w:val="20"/>
          <w:szCs w:val="20"/>
        </w:rPr>
        <w:t>…………………………………………………………………………………………………</w:t>
      </w:r>
    </w:p>
    <w:p w:rsidR="0093581A" w:rsidRPr="00715AA3" w:rsidRDefault="0093581A" w:rsidP="0093581A">
      <w:pPr>
        <w:jc w:val="center"/>
        <w:rPr>
          <w:rFonts w:ascii="Times New Roman" w:hAnsi="Times New Roman"/>
          <w:sz w:val="20"/>
          <w:szCs w:val="20"/>
        </w:rPr>
      </w:pPr>
      <w:r w:rsidRPr="00715AA3">
        <w:rPr>
          <w:rFonts w:ascii="Times New Roman" w:hAnsi="Times New Roman"/>
          <w:sz w:val="20"/>
          <w:szCs w:val="20"/>
        </w:rPr>
        <w:t xml:space="preserve"> (nazwa pracodawcy i adres siedziby)</w:t>
      </w:r>
    </w:p>
    <w:p w:rsidR="0093581A" w:rsidRPr="00715AA3" w:rsidRDefault="0093581A" w:rsidP="0093581A">
      <w:pPr>
        <w:jc w:val="both"/>
        <w:rPr>
          <w:rFonts w:ascii="Times New Roman" w:hAnsi="Times New Roman"/>
          <w:b/>
          <w:sz w:val="20"/>
          <w:szCs w:val="20"/>
        </w:rPr>
      </w:pPr>
    </w:p>
    <w:p w:rsidR="0093581A" w:rsidRPr="00715AA3" w:rsidRDefault="0093581A" w:rsidP="0093581A">
      <w:pPr>
        <w:jc w:val="both"/>
        <w:rPr>
          <w:rFonts w:ascii="Times New Roman" w:hAnsi="Times New Roman"/>
          <w:sz w:val="20"/>
          <w:szCs w:val="20"/>
        </w:rPr>
      </w:pPr>
      <w:r w:rsidRPr="00715AA3">
        <w:rPr>
          <w:rFonts w:ascii="Times New Roman" w:hAnsi="Times New Roman"/>
          <w:b/>
          <w:sz w:val="20"/>
          <w:szCs w:val="20"/>
        </w:rPr>
        <w:t>Otrzymał/nie otrzymał*</w:t>
      </w:r>
      <w:r w:rsidRPr="00715AA3">
        <w:rPr>
          <w:rFonts w:ascii="Times New Roman" w:hAnsi="Times New Roman"/>
          <w:sz w:val="20"/>
          <w:szCs w:val="20"/>
        </w:rPr>
        <w:t xml:space="preserve"> pomocy de minimis w kwocie ……..……………. zł, stanowiącej równowartość ……………………… euro, </w:t>
      </w:r>
      <w:r w:rsidRPr="00715AA3">
        <w:rPr>
          <w:rFonts w:ascii="Times New Roman" w:hAnsi="Times New Roman"/>
          <w:color w:val="000000" w:themeColor="text1"/>
          <w:sz w:val="20"/>
          <w:szCs w:val="20"/>
        </w:rPr>
        <w:t>( na dzień ….)</w:t>
      </w:r>
      <w:r w:rsidRPr="00715AA3">
        <w:rPr>
          <w:rFonts w:ascii="Times New Roman" w:hAnsi="Times New Roman"/>
          <w:sz w:val="20"/>
          <w:szCs w:val="20"/>
        </w:rPr>
        <w:t>zgodnie z poniższym zestawieniem:</w:t>
      </w:r>
    </w:p>
    <w:p w:rsidR="0093581A" w:rsidRPr="00715AA3" w:rsidRDefault="0093581A" w:rsidP="0093581A">
      <w:pPr>
        <w:jc w:val="both"/>
        <w:rPr>
          <w:rFonts w:ascii="Times New Roman" w:hAnsi="Times New Roman"/>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09"/>
        <w:gridCol w:w="1560"/>
        <w:gridCol w:w="1559"/>
        <w:gridCol w:w="1843"/>
        <w:gridCol w:w="2409"/>
      </w:tblGrid>
      <w:tr w:rsidR="0093581A" w:rsidRPr="00715AA3" w:rsidTr="00B42F16">
        <w:tc>
          <w:tcPr>
            <w:tcW w:w="534" w:type="dxa"/>
            <w:vAlign w:val="center"/>
          </w:tcPr>
          <w:p w:rsidR="0093581A" w:rsidRPr="00715AA3" w:rsidRDefault="0093581A" w:rsidP="00B42F16">
            <w:pPr>
              <w:pStyle w:val="Domylnie"/>
              <w:jc w:val="center"/>
              <w:rPr>
                <w:sz w:val="20"/>
                <w:szCs w:val="20"/>
              </w:rPr>
            </w:pPr>
            <w:r w:rsidRPr="00715AA3">
              <w:rPr>
                <w:sz w:val="20"/>
                <w:szCs w:val="20"/>
              </w:rPr>
              <w:t>Lp</w:t>
            </w:r>
          </w:p>
        </w:tc>
        <w:tc>
          <w:tcPr>
            <w:tcW w:w="2409" w:type="dxa"/>
            <w:vAlign w:val="center"/>
          </w:tcPr>
          <w:p w:rsidR="0093581A" w:rsidRPr="00715AA3" w:rsidRDefault="0093581A" w:rsidP="00B42F16">
            <w:pPr>
              <w:pStyle w:val="Domylnie"/>
              <w:jc w:val="center"/>
              <w:rPr>
                <w:sz w:val="20"/>
                <w:szCs w:val="20"/>
              </w:rPr>
            </w:pPr>
            <w:r w:rsidRPr="00715AA3">
              <w:rPr>
                <w:sz w:val="20"/>
                <w:szCs w:val="20"/>
              </w:rPr>
              <w:t>Organ udzielający pomoc</w:t>
            </w:r>
          </w:p>
        </w:tc>
        <w:tc>
          <w:tcPr>
            <w:tcW w:w="1560" w:type="dxa"/>
            <w:vAlign w:val="center"/>
          </w:tcPr>
          <w:p w:rsidR="0093581A" w:rsidRPr="00715AA3" w:rsidRDefault="0093581A" w:rsidP="00B42F16">
            <w:pPr>
              <w:pStyle w:val="Domylnie"/>
              <w:jc w:val="center"/>
              <w:rPr>
                <w:sz w:val="20"/>
                <w:szCs w:val="20"/>
              </w:rPr>
            </w:pPr>
            <w:r w:rsidRPr="00715AA3">
              <w:rPr>
                <w:sz w:val="20"/>
                <w:szCs w:val="20"/>
              </w:rPr>
              <w:t>Podstawa prawna</w:t>
            </w:r>
          </w:p>
        </w:tc>
        <w:tc>
          <w:tcPr>
            <w:tcW w:w="1559" w:type="dxa"/>
            <w:vAlign w:val="center"/>
          </w:tcPr>
          <w:p w:rsidR="0093581A" w:rsidRPr="00715AA3" w:rsidRDefault="0093581A" w:rsidP="00B42F16">
            <w:pPr>
              <w:pStyle w:val="Domylnie"/>
              <w:jc w:val="center"/>
              <w:rPr>
                <w:sz w:val="20"/>
                <w:szCs w:val="20"/>
              </w:rPr>
            </w:pPr>
            <w:r w:rsidRPr="00715AA3">
              <w:rPr>
                <w:sz w:val="20"/>
                <w:szCs w:val="20"/>
              </w:rPr>
              <w:t>Dzień udzielenia pomocy</w:t>
            </w:r>
          </w:p>
        </w:tc>
        <w:tc>
          <w:tcPr>
            <w:tcW w:w="1843" w:type="dxa"/>
            <w:vAlign w:val="center"/>
          </w:tcPr>
          <w:p w:rsidR="0093581A" w:rsidRPr="00715AA3" w:rsidRDefault="0093581A" w:rsidP="00B42F16">
            <w:pPr>
              <w:pStyle w:val="Domylnie"/>
              <w:jc w:val="center"/>
              <w:rPr>
                <w:sz w:val="20"/>
                <w:szCs w:val="20"/>
              </w:rPr>
            </w:pPr>
            <w:r w:rsidRPr="00715AA3">
              <w:rPr>
                <w:sz w:val="20"/>
                <w:szCs w:val="20"/>
              </w:rPr>
              <w:t xml:space="preserve">Wartość pomocy </w:t>
            </w:r>
            <w:r w:rsidRPr="00715AA3">
              <w:rPr>
                <w:sz w:val="20"/>
                <w:szCs w:val="20"/>
              </w:rPr>
              <w:br/>
              <w:t>w EURO</w:t>
            </w:r>
          </w:p>
        </w:tc>
        <w:tc>
          <w:tcPr>
            <w:tcW w:w="2409" w:type="dxa"/>
            <w:vAlign w:val="center"/>
          </w:tcPr>
          <w:p w:rsidR="0093581A" w:rsidRPr="00715AA3" w:rsidRDefault="0093581A" w:rsidP="00B42F16">
            <w:pPr>
              <w:pStyle w:val="Domylnie"/>
              <w:rPr>
                <w:sz w:val="20"/>
                <w:szCs w:val="20"/>
              </w:rPr>
            </w:pPr>
            <w:r w:rsidRPr="00715AA3">
              <w:rPr>
                <w:sz w:val="20"/>
                <w:szCs w:val="20"/>
              </w:rPr>
              <w:t>Nr programu pomocowego, decyzji lub umowy</w:t>
            </w: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1.</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2.</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3.</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4.</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5.</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6.</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7.</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8.</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9.</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534" w:type="dxa"/>
          </w:tcPr>
          <w:p w:rsidR="0093581A" w:rsidRPr="00715AA3" w:rsidRDefault="0093581A" w:rsidP="00B42F16">
            <w:pPr>
              <w:pStyle w:val="Domylnie"/>
              <w:jc w:val="right"/>
              <w:rPr>
                <w:sz w:val="20"/>
                <w:szCs w:val="20"/>
              </w:rPr>
            </w:pPr>
            <w:r w:rsidRPr="00715AA3">
              <w:rPr>
                <w:sz w:val="20"/>
                <w:szCs w:val="20"/>
              </w:rPr>
              <w:t>10.</w:t>
            </w:r>
          </w:p>
        </w:tc>
        <w:tc>
          <w:tcPr>
            <w:tcW w:w="2409" w:type="dxa"/>
          </w:tcPr>
          <w:p w:rsidR="0093581A" w:rsidRPr="00715AA3" w:rsidRDefault="0093581A" w:rsidP="00B42F16">
            <w:pPr>
              <w:pStyle w:val="Domylnie"/>
              <w:rPr>
                <w:sz w:val="20"/>
                <w:szCs w:val="20"/>
              </w:rPr>
            </w:pPr>
          </w:p>
        </w:tc>
        <w:tc>
          <w:tcPr>
            <w:tcW w:w="1560" w:type="dxa"/>
          </w:tcPr>
          <w:p w:rsidR="0093581A" w:rsidRPr="00715AA3" w:rsidRDefault="0093581A" w:rsidP="00B42F16">
            <w:pPr>
              <w:pStyle w:val="Domylnie"/>
              <w:rPr>
                <w:sz w:val="20"/>
                <w:szCs w:val="20"/>
              </w:rPr>
            </w:pPr>
          </w:p>
        </w:tc>
        <w:tc>
          <w:tcPr>
            <w:tcW w:w="1559" w:type="dxa"/>
          </w:tcPr>
          <w:p w:rsidR="0093581A" w:rsidRPr="00715AA3" w:rsidRDefault="0093581A" w:rsidP="00B42F16">
            <w:pPr>
              <w:pStyle w:val="Domylnie"/>
              <w:rPr>
                <w:sz w:val="20"/>
                <w:szCs w:val="20"/>
              </w:rPr>
            </w:pP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r w:rsidR="0093581A" w:rsidRPr="00715AA3" w:rsidTr="00B42F16">
        <w:tc>
          <w:tcPr>
            <w:tcW w:w="6062" w:type="dxa"/>
            <w:gridSpan w:val="4"/>
          </w:tcPr>
          <w:p w:rsidR="0093581A" w:rsidRPr="00715AA3" w:rsidRDefault="0093581A" w:rsidP="00B42F16">
            <w:pPr>
              <w:pStyle w:val="Domylnie"/>
              <w:rPr>
                <w:b/>
                <w:sz w:val="20"/>
                <w:szCs w:val="20"/>
              </w:rPr>
            </w:pPr>
            <w:r w:rsidRPr="00715AA3">
              <w:rPr>
                <w:b/>
                <w:sz w:val="20"/>
                <w:szCs w:val="20"/>
              </w:rPr>
              <w:t>Razem</w:t>
            </w:r>
          </w:p>
        </w:tc>
        <w:tc>
          <w:tcPr>
            <w:tcW w:w="1843" w:type="dxa"/>
          </w:tcPr>
          <w:p w:rsidR="0093581A" w:rsidRPr="00715AA3" w:rsidRDefault="0093581A" w:rsidP="00B42F16">
            <w:pPr>
              <w:pStyle w:val="Domylnie"/>
              <w:rPr>
                <w:sz w:val="20"/>
                <w:szCs w:val="20"/>
              </w:rPr>
            </w:pPr>
          </w:p>
        </w:tc>
        <w:tc>
          <w:tcPr>
            <w:tcW w:w="2409" w:type="dxa"/>
          </w:tcPr>
          <w:p w:rsidR="0093581A" w:rsidRPr="00715AA3" w:rsidRDefault="0093581A" w:rsidP="00B42F16">
            <w:pPr>
              <w:pStyle w:val="Domylnie"/>
              <w:rPr>
                <w:sz w:val="20"/>
                <w:szCs w:val="20"/>
              </w:rPr>
            </w:pPr>
          </w:p>
        </w:tc>
      </w:tr>
    </w:tbl>
    <w:p w:rsidR="0093581A" w:rsidRPr="00715AA3" w:rsidRDefault="0093581A" w:rsidP="0093581A">
      <w:pPr>
        <w:pStyle w:val="Domylnie"/>
        <w:rPr>
          <w:sz w:val="20"/>
          <w:szCs w:val="20"/>
        </w:rPr>
      </w:pPr>
    </w:p>
    <w:p w:rsidR="0093581A" w:rsidRPr="00715AA3" w:rsidRDefault="0093581A" w:rsidP="0093581A">
      <w:pPr>
        <w:pStyle w:val="Domylnie"/>
        <w:rPr>
          <w:sz w:val="20"/>
          <w:szCs w:val="20"/>
        </w:rPr>
      </w:pPr>
      <w:r w:rsidRPr="00715AA3">
        <w:rPr>
          <w:sz w:val="20"/>
          <w:szCs w:val="20"/>
        </w:rPr>
        <w:t>*niewłaściwe skreślić</w:t>
      </w:r>
    </w:p>
    <w:p w:rsidR="0093581A" w:rsidRPr="00715AA3" w:rsidRDefault="0093581A" w:rsidP="0093581A">
      <w:pPr>
        <w:pStyle w:val="Domylnie"/>
        <w:rPr>
          <w:sz w:val="20"/>
          <w:szCs w:val="20"/>
        </w:rPr>
      </w:pPr>
    </w:p>
    <w:p w:rsidR="0093581A" w:rsidRPr="00715AA3" w:rsidRDefault="0093581A" w:rsidP="0063645B">
      <w:pPr>
        <w:pStyle w:val="Akapitzlist"/>
        <w:numPr>
          <w:ilvl w:val="1"/>
          <w:numId w:val="1"/>
        </w:numPr>
        <w:suppressAutoHyphens/>
        <w:spacing w:after="0" w:line="240" w:lineRule="auto"/>
        <w:ind w:hanging="425"/>
        <w:jc w:val="both"/>
        <w:rPr>
          <w:rFonts w:ascii="Times New Roman" w:hAnsi="Times New Roman"/>
          <w:sz w:val="20"/>
          <w:szCs w:val="20"/>
        </w:rPr>
      </w:pPr>
      <w:r w:rsidRPr="00715AA3">
        <w:rPr>
          <w:rFonts w:ascii="Times New Roman" w:hAnsi="Times New Roman"/>
          <w:sz w:val="20"/>
          <w:szCs w:val="20"/>
        </w:rPr>
        <w:t xml:space="preserve">Oświadczam, iż przyznanie nowej pomocy </w:t>
      </w:r>
      <w:r w:rsidRPr="00715AA3">
        <w:rPr>
          <w:rFonts w:ascii="Times New Roman" w:hAnsi="Times New Roman"/>
          <w:b/>
          <w:sz w:val="20"/>
          <w:szCs w:val="20"/>
        </w:rPr>
        <w:t>nie spowoduje</w:t>
      </w:r>
      <w:r w:rsidRPr="00715AA3">
        <w:rPr>
          <w:rFonts w:ascii="Times New Roman" w:hAnsi="Times New Roman"/>
          <w:sz w:val="20"/>
          <w:szCs w:val="20"/>
        </w:rPr>
        <w:t xml:space="preserve">  przekroczenia pułapu 200 000 EURO, a w przypadku transportu nie przekroczy 100 000 EURO.</w:t>
      </w:r>
    </w:p>
    <w:p w:rsidR="0093581A" w:rsidRPr="00715AA3" w:rsidRDefault="0093581A" w:rsidP="0093581A">
      <w:pPr>
        <w:pStyle w:val="Domylnie"/>
        <w:rPr>
          <w:sz w:val="20"/>
          <w:szCs w:val="20"/>
        </w:rPr>
      </w:pPr>
    </w:p>
    <w:p w:rsidR="0093581A" w:rsidRPr="00715AA3" w:rsidRDefault="0093581A" w:rsidP="0093581A">
      <w:pPr>
        <w:pStyle w:val="Domylnie"/>
        <w:rPr>
          <w:sz w:val="20"/>
          <w:szCs w:val="20"/>
        </w:rPr>
      </w:pPr>
    </w:p>
    <w:p w:rsidR="0093581A" w:rsidRPr="00715AA3" w:rsidRDefault="0093581A" w:rsidP="0093581A">
      <w:pPr>
        <w:pStyle w:val="Domylnie"/>
        <w:ind w:left="2124" w:firstLine="708"/>
        <w:jc w:val="center"/>
        <w:rPr>
          <w:color w:val="auto"/>
          <w:sz w:val="20"/>
          <w:szCs w:val="20"/>
        </w:rPr>
      </w:pPr>
      <w:r w:rsidRPr="00715AA3">
        <w:rPr>
          <w:color w:val="auto"/>
          <w:sz w:val="20"/>
          <w:szCs w:val="20"/>
        </w:rPr>
        <w:t>…………………….……………………………………</w:t>
      </w:r>
    </w:p>
    <w:p w:rsidR="0093581A" w:rsidRPr="00715AA3" w:rsidRDefault="0093581A" w:rsidP="00096651">
      <w:pPr>
        <w:pStyle w:val="Domylnie"/>
        <w:ind w:left="2832" w:firstLine="708"/>
        <w:rPr>
          <w:color w:val="auto"/>
          <w:sz w:val="20"/>
          <w:szCs w:val="20"/>
        </w:rPr>
      </w:pPr>
      <w:r w:rsidRPr="00715AA3">
        <w:rPr>
          <w:color w:val="auto"/>
          <w:sz w:val="20"/>
          <w:szCs w:val="20"/>
        </w:rPr>
        <w:t>(podpis osoby uprawnionej do reprezentowania podmiotu)</w:t>
      </w:r>
    </w:p>
    <w:p w:rsidR="0093581A" w:rsidRPr="00715AA3" w:rsidRDefault="0093581A" w:rsidP="0093581A">
      <w:pPr>
        <w:spacing w:after="0"/>
        <w:rPr>
          <w:rFonts w:ascii="Times New Roman" w:hAnsi="Times New Roman"/>
          <w:sz w:val="20"/>
          <w:szCs w:val="20"/>
        </w:rPr>
      </w:pPr>
    </w:p>
    <w:p w:rsidR="0093581A" w:rsidRPr="00715AA3" w:rsidRDefault="0093581A" w:rsidP="0093581A">
      <w:pPr>
        <w:spacing w:after="0"/>
        <w:rPr>
          <w:rFonts w:ascii="Times New Roman" w:hAnsi="Times New Roman"/>
          <w:sz w:val="20"/>
          <w:szCs w:val="20"/>
        </w:rPr>
      </w:pPr>
    </w:p>
    <w:p w:rsidR="0093581A" w:rsidRPr="00715AA3" w:rsidRDefault="0093581A" w:rsidP="0093581A">
      <w:pPr>
        <w:rPr>
          <w:rFonts w:ascii="Times New Roman" w:hAnsi="Times New Roman"/>
          <w:sz w:val="20"/>
          <w:szCs w:val="20"/>
        </w:rPr>
      </w:pPr>
    </w:p>
    <w:p w:rsidR="0093581A" w:rsidRPr="00715AA3" w:rsidRDefault="0093581A" w:rsidP="0093581A">
      <w:pPr>
        <w:autoSpaceDE w:val="0"/>
        <w:autoSpaceDN w:val="0"/>
        <w:adjustRightInd w:val="0"/>
        <w:spacing w:after="0" w:line="240" w:lineRule="auto"/>
        <w:rPr>
          <w:rFonts w:ascii="Times New Roman" w:hAnsi="Times New Roman"/>
          <w:sz w:val="20"/>
          <w:szCs w:val="20"/>
        </w:rPr>
      </w:pPr>
    </w:p>
    <w:p w:rsidR="0093581A" w:rsidRPr="00715AA3" w:rsidRDefault="0093581A" w:rsidP="0093581A">
      <w:pPr>
        <w:autoSpaceDE w:val="0"/>
        <w:autoSpaceDN w:val="0"/>
        <w:adjustRightInd w:val="0"/>
        <w:spacing w:after="0" w:line="240" w:lineRule="auto"/>
        <w:jc w:val="right"/>
        <w:rPr>
          <w:rFonts w:ascii="Times New Roman" w:hAnsi="Times New Roman"/>
          <w:sz w:val="20"/>
          <w:szCs w:val="20"/>
        </w:rPr>
      </w:pPr>
    </w:p>
    <w:p w:rsidR="0093581A" w:rsidRPr="00715AA3" w:rsidRDefault="0093581A" w:rsidP="0093581A">
      <w:pPr>
        <w:spacing w:after="0" w:line="360" w:lineRule="auto"/>
        <w:rPr>
          <w:rFonts w:ascii="Times New Roman" w:eastAsia="Times New Roman" w:hAnsi="Times New Roman"/>
          <w:b/>
          <w:sz w:val="20"/>
          <w:szCs w:val="20"/>
        </w:rPr>
      </w:pPr>
    </w:p>
    <w:p w:rsidR="00D00C67" w:rsidRPr="00D00C67" w:rsidRDefault="009C563B" w:rsidP="00D00C67">
      <w:pPr>
        <w:spacing w:after="308" w:line="248" w:lineRule="auto"/>
        <w:ind w:left="-5" w:right="40" w:hanging="10"/>
        <w:jc w:val="right"/>
        <w:rPr>
          <w:rFonts w:ascii="Times New Roman" w:hAnsi="Times New Roman"/>
          <w:b/>
          <w:sz w:val="20"/>
          <w:szCs w:val="20"/>
        </w:rPr>
      </w:pPr>
      <w:r>
        <w:rPr>
          <w:rFonts w:ascii="Times New Roman" w:hAnsi="Times New Roman"/>
          <w:b/>
          <w:sz w:val="20"/>
          <w:szCs w:val="20"/>
        </w:rPr>
        <w:t>Załącznik nr 2</w:t>
      </w:r>
    </w:p>
    <w:p w:rsidR="00D00C67" w:rsidRPr="00DB398B" w:rsidRDefault="00D00C67" w:rsidP="00D00C67">
      <w:pPr>
        <w:pStyle w:val="Style9"/>
        <w:widowControl/>
        <w:spacing w:line="240" w:lineRule="exact"/>
        <w:jc w:val="center"/>
        <w:rPr>
          <w:rFonts w:ascii="Times New Roman" w:hAnsi="Times New Roman"/>
          <w:b/>
          <w:sz w:val="20"/>
          <w:szCs w:val="20"/>
        </w:rPr>
      </w:pPr>
      <w:r w:rsidRPr="00DB398B">
        <w:rPr>
          <w:rFonts w:ascii="Times New Roman" w:hAnsi="Times New Roman"/>
          <w:b/>
          <w:sz w:val="20"/>
          <w:szCs w:val="20"/>
        </w:rPr>
        <w:t>Oświadczenie RODO</w:t>
      </w:r>
    </w:p>
    <w:p w:rsidR="00D00C67" w:rsidRPr="00DB398B" w:rsidRDefault="00D00C67" w:rsidP="00D00C67">
      <w:pPr>
        <w:pStyle w:val="Style9"/>
        <w:widowControl/>
        <w:spacing w:line="240" w:lineRule="exact"/>
        <w:jc w:val="right"/>
        <w:rPr>
          <w:rFonts w:ascii="Times New Roman" w:hAnsi="Times New Roman"/>
          <w:b/>
          <w:sz w:val="20"/>
          <w:szCs w:val="20"/>
        </w:rPr>
      </w:pPr>
    </w:p>
    <w:p w:rsidR="00D00C67" w:rsidRPr="00DB398B" w:rsidRDefault="00D00C67" w:rsidP="00D00C67">
      <w:pPr>
        <w:suppressAutoHyphens/>
        <w:spacing w:after="0" w:line="240" w:lineRule="auto"/>
        <w:rPr>
          <w:rStyle w:val="FontStyle38"/>
          <w:rFonts w:ascii="Times New Roman" w:hAnsi="Times New Roman"/>
          <w:sz w:val="20"/>
          <w:szCs w:val="20"/>
          <w:lang w:eastAsia="ar-SA"/>
        </w:rPr>
      </w:pPr>
      <w:r w:rsidRPr="00DB398B">
        <w:rPr>
          <w:rFonts w:ascii="Times New Roman" w:hAnsi="Times New Roman"/>
          <w:sz w:val="20"/>
          <w:szCs w:val="20"/>
          <w:lang w:eastAsia="ar-SA"/>
        </w:rPr>
        <w:t xml:space="preserve">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RODO)oraz w związku z realizacją/przystąpieniem do projektu </w:t>
      </w:r>
      <w:r w:rsidRPr="00DB398B">
        <w:rPr>
          <w:rStyle w:val="FontStyle38"/>
          <w:rFonts w:ascii="Times New Roman" w:hAnsi="Times New Roman"/>
          <w:sz w:val="20"/>
          <w:szCs w:val="20"/>
        </w:rPr>
        <w:t>w ramach Regionalnego Programu Operacyjnego Województwa Dolnośląskiego 2014 – 2020 pn: „</w:t>
      </w:r>
      <w:r w:rsidR="00A731A5" w:rsidRPr="00A731A5">
        <w:rPr>
          <w:rStyle w:val="FontStyle38"/>
          <w:rFonts w:ascii="Times New Roman" w:hAnsi="Times New Roman"/>
          <w:sz w:val="20"/>
          <w:szCs w:val="20"/>
        </w:rPr>
        <w:t>Bądź aktywny – postaw na Siebie!</w:t>
      </w:r>
      <w:r w:rsidRPr="00DB398B">
        <w:rPr>
          <w:rStyle w:val="FontStyle38"/>
          <w:rFonts w:ascii="Times New Roman" w:hAnsi="Times New Roman"/>
          <w:sz w:val="20"/>
          <w:szCs w:val="20"/>
        </w:rPr>
        <w:t xml:space="preserve">” </w:t>
      </w:r>
      <w:r w:rsidRPr="00DB398B">
        <w:rPr>
          <w:rFonts w:ascii="Times New Roman" w:hAnsi="Times New Roman"/>
          <w:sz w:val="20"/>
          <w:szCs w:val="20"/>
          <w:lang w:eastAsia="ar-SA"/>
        </w:rPr>
        <w:t>przyjmuję do wiadomości, iż:</w:t>
      </w:r>
    </w:p>
    <w:p w:rsidR="00D00C67" w:rsidRPr="00DB398B" w:rsidRDefault="00D00C67" w:rsidP="0063645B">
      <w:pPr>
        <w:pStyle w:val="Akapitzlist"/>
        <w:numPr>
          <w:ilvl w:val="0"/>
          <w:numId w:val="8"/>
        </w:numPr>
        <w:ind w:left="360"/>
        <w:rPr>
          <w:rFonts w:ascii="Times New Roman" w:hAnsi="Times New Roman"/>
          <w:sz w:val="20"/>
          <w:szCs w:val="20"/>
        </w:rPr>
      </w:pPr>
      <w:r w:rsidRPr="00DB398B">
        <w:rPr>
          <w:rFonts w:ascii="Times New Roman" w:hAnsi="Times New Roman"/>
          <w:sz w:val="20"/>
          <w:szCs w:val="20"/>
        </w:rPr>
        <w:t>Administratorem moich danych jest:</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w odniesieniu do zbioru Centralny system teleinformatyczny wspierający realizację programów operacyjnych - Minister właściwy ds. rozwoju regionalnego, mający siedzibę przy ul. Wspólnej 2/4, 00-926 Warszawa</w:t>
      </w:r>
    </w:p>
    <w:p w:rsidR="00D00C67" w:rsidRPr="00DB398B" w:rsidRDefault="00D00C67" w:rsidP="0063645B">
      <w:pPr>
        <w:pStyle w:val="Akapitzlist"/>
        <w:numPr>
          <w:ilvl w:val="0"/>
          <w:numId w:val="8"/>
        </w:numPr>
        <w:ind w:left="360"/>
        <w:rPr>
          <w:rFonts w:ascii="Times New Roman" w:hAnsi="Times New Roman"/>
          <w:sz w:val="20"/>
          <w:szCs w:val="20"/>
        </w:rPr>
      </w:pPr>
      <w:r w:rsidRPr="00DB398B">
        <w:rPr>
          <w:rFonts w:ascii="Times New Roman" w:hAnsi="Times New Roman"/>
          <w:sz w:val="20"/>
          <w:szCs w:val="20"/>
        </w:rPr>
        <w:t xml:space="preserve">Mogę skontaktować się z Inspektorem Ochrony Danych: </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Baza danych związanych z realizowaniem zadań Instytucji Zarządzającej przez Zarząd Woj</w:t>
      </w:r>
      <w:r w:rsidRPr="00DB398B">
        <w:rPr>
          <w:rFonts w:ascii="Times New Roman" w:hAnsi="Times New Roman"/>
          <w:bCs/>
          <w:sz w:val="20"/>
          <w:szCs w:val="20"/>
        </w:rPr>
        <w:t>ewództwa Dolnośląskiego w ramach RPO WD 2014-2020</w:t>
      </w:r>
      <w:r w:rsidRPr="00DB398B">
        <w:rPr>
          <w:rFonts w:ascii="Times New Roman" w:hAnsi="Times New Roman"/>
          <w:sz w:val="20"/>
          <w:szCs w:val="20"/>
        </w:rPr>
        <w:t xml:space="preserve">, e-mail </w:t>
      </w:r>
      <w:hyperlink r:id="rId8" w:history="1">
        <w:r w:rsidRPr="00DB398B">
          <w:rPr>
            <w:rStyle w:val="Hipercze"/>
            <w:rFonts w:ascii="Times New Roman" w:hAnsi="Times New Roman"/>
            <w:sz w:val="20"/>
            <w:szCs w:val="20"/>
          </w:rPr>
          <w:t>inspektor@umwd.pl</w:t>
        </w:r>
      </w:hyperlink>
      <w:r w:rsidRPr="00DB398B">
        <w:rPr>
          <w:rFonts w:ascii="Times New Roman" w:hAnsi="Times New Roman"/>
          <w:sz w:val="20"/>
          <w:szCs w:val="20"/>
        </w:rPr>
        <w:t>;</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 xml:space="preserve">Centralny system teleinformatyczny wspierający realizację programów operacyjnych, e-mail </w:t>
      </w:r>
      <w:hyperlink r:id="rId9" w:history="1">
        <w:r w:rsidRPr="00DB398B">
          <w:rPr>
            <w:rStyle w:val="Hipercze"/>
            <w:rFonts w:ascii="Times New Roman" w:hAnsi="Times New Roman"/>
            <w:sz w:val="20"/>
            <w:szCs w:val="20"/>
            <w:lang w:eastAsia="ar-SA"/>
          </w:rPr>
          <w:t>iod@miir.gov.pl</w:t>
        </w:r>
      </w:hyperlink>
      <w:r w:rsidRPr="00DB398B">
        <w:rPr>
          <w:rFonts w:ascii="Times New Roman" w:hAnsi="Times New Roman"/>
          <w:sz w:val="20"/>
          <w:szCs w:val="20"/>
          <w:lang w:eastAsia="ar-SA"/>
        </w:rPr>
        <w:t>;</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Przetwarzanie moich danych osobowych jest zgodne z prawem i spełnia warunki, o których mowa w art. 6 ust. 1 lit. b) i c)oraz art. 9 ust. 2 lit. a)ogólnego rozporządzenia o ochronie danych RODO;</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 xml:space="preserve">W zakresie zbioru „Baza danych związanych z realizowaniem zadań Instytucji Zarządzającej przez Zarząd Województwa Dolnośląskiego w ramach RPO WD 2014-2020” moje dane osobowe są przetwarzane na podstawie wyrażonej przeze mnie zgody na przetwarzanie szczególnych kategorii danych osobowych.W zakresie zbioru „Centralny system teleinformatyczny wspierający realizację programów operacyjnych” moje dane osobowe przetwarzane są na podstawie: </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 xml:space="preserve">rozporządzenia Parlamentu Europejskiego i Rady (UE) nr 1303/2013 z dnia </w:t>
      </w:r>
      <w:r w:rsidRPr="00DB398B">
        <w:rPr>
          <w:rFonts w:ascii="Times New Roman" w:hAnsi="Times New Roman"/>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 xml:space="preserve">rozporządzenia Parlamentu Europejskiego i Rady (UE) nr 1304/2013 z dnia </w:t>
      </w:r>
      <w:r w:rsidRPr="00DB398B">
        <w:rPr>
          <w:rFonts w:ascii="Times New Roman" w:hAnsi="Times New Roman"/>
          <w:sz w:val="20"/>
          <w:szCs w:val="20"/>
        </w:rPr>
        <w:br/>
        <w:t>17 grudnia 2013 r. w sprawie Europejskiego Funduszu Społecznego i uchylającego rozporządzenie Rady (WE) nr 1081/2006,</w:t>
      </w:r>
    </w:p>
    <w:p w:rsidR="00D00C67" w:rsidRPr="00DB398B" w:rsidRDefault="00D00C67" w:rsidP="0063645B">
      <w:pPr>
        <w:pStyle w:val="Akapitzlist"/>
        <w:numPr>
          <w:ilvl w:val="0"/>
          <w:numId w:val="9"/>
        </w:numPr>
        <w:ind w:left="851" w:hanging="284"/>
        <w:rPr>
          <w:rFonts w:ascii="Times New Roman" w:hAnsi="Times New Roman"/>
          <w:sz w:val="20"/>
          <w:szCs w:val="20"/>
        </w:rPr>
      </w:pPr>
      <w:r w:rsidRPr="00DB398B">
        <w:rPr>
          <w:rFonts w:ascii="Times New Roman" w:hAnsi="Times New Roman"/>
          <w:sz w:val="20"/>
          <w:szCs w:val="20"/>
        </w:rPr>
        <w:t>ustawy z dnia 11 lipca 2014 r. o zasadach realizacji programów w zakresie polityki spójności finansowanych w perspektywie finansowej 2014–2020,</w:t>
      </w:r>
    </w:p>
    <w:p w:rsidR="00D00C67" w:rsidRPr="00DB398B" w:rsidRDefault="00D00C67" w:rsidP="0063645B">
      <w:pPr>
        <w:pStyle w:val="Akapitzlist"/>
        <w:numPr>
          <w:ilvl w:val="0"/>
          <w:numId w:val="9"/>
        </w:numPr>
        <w:spacing w:after="0"/>
        <w:ind w:left="851" w:hanging="284"/>
        <w:rPr>
          <w:rFonts w:ascii="Times New Roman" w:hAnsi="Times New Roman"/>
          <w:sz w:val="20"/>
          <w:szCs w:val="20"/>
        </w:rPr>
      </w:pPr>
      <w:r w:rsidRPr="00DB398B">
        <w:rPr>
          <w:rFonts w:ascii="Times New Roman" w:hAnsi="Times New Roman"/>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w:t>
      </w:r>
      <w:r w:rsidRPr="00DB398B">
        <w:rPr>
          <w:rFonts w:ascii="Times New Roman" w:hAnsi="Times New Roman"/>
          <w:sz w:val="20"/>
          <w:szCs w:val="20"/>
        </w:rPr>
        <w:lastRenderedPageBreak/>
        <w:t>informacji oraz szczegółowe przepisy dotyczące wymiany informacji między beneficjentami a instytucjami zarządzającymi, certyfikującymi, audytowymi i pośredniczącymi.</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Odbiorcami moich danych osobowych będą: Instytucja PośredniczącaRPO WD 2014 – 2020, Beneficjent, Partner (jeśli dotyczy) oraz podmioty, które na zlecenie beneficjenta uczestniczą w realizacji projektu. Dane osobowe mogą zostać przekazane podmiotom lub specjalistycznym firmom realizującym na zlecenie Ministra właściwego ds. rozwoju regionalnego, Instytucji Zarządzającej RPO WD 2014 – 2020, Instytucji PośredniczącejRPO WD 2014 – 2020 lub beneficjentabadania ewaluacyjne, kontrole i audyt w ramach RPO WD 2014 – 2020;</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Moje dane osobowe będą przechowywane przez okres niezbędny na potrzeby rozliczenia projektu, na potrzeby rozliczenia i zamknięcia RPO WD 2014 – 2020 oraz do czasu zakończenia archiwizowania dokumentacji;</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Podanie danych jest warunkiem koniecznym otrzymania wsparcia, a odmowa ich podania jest równoznaczna z brakiem możliwości udzielenia wsparcia w ramach projektu. W zakresie danych szczególnych kategorii (o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w:t>
      </w:r>
      <w:r w:rsidR="00096651">
        <w:rPr>
          <w:rFonts w:ascii="Times New Roman" w:hAnsi="Times New Roman"/>
          <w:sz w:val="20"/>
          <w:szCs w:val="20"/>
        </w:rPr>
        <w:t xml:space="preserve">ą </w:t>
      </w:r>
      <w:r w:rsidRPr="00DB398B">
        <w:rPr>
          <w:rFonts w:ascii="Times New Roman" w:hAnsi="Times New Roman"/>
          <w:sz w:val="20"/>
          <w:szCs w:val="20"/>
        </w:rPr>
        <w:t>Administratorzy;</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Mam prawo wniesienia skargi do Prezesa Urzędu Ochrony Danych (na adres Urzędu Ochrony Danych Osobowych, ul. Stawki 2, 00-193 Warszawa), gdy uznam, iż przetwarzanie danych osobowych narusza przepisy RODO;</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Moje dane nie będą przekazywane do państwa trzeciego lub organizacji międzynarodowej;</w:t>
      </w:r>
    </w:p>
    <w:p w:rsidR="00D00C67" w:rsidRPr="00DB398B" w:rsidRDefault="00D00C67" w:rsidP="0063645B">
      <w:pPr>
        <w:pStyle w:val="Akapitzlist"/>
        <w:numPr>
          <w:ilvl w:val="0"/>
          <w:numId w:val="8"/>
        </w:numPr>
        <w:spacing w:after="0"/>
        <w:ind w:left="360"/>
        <w:rPr>
          <w:rFonts w:ascii="Times New Roman" w:hAnsi="Times New Roman"/>
          <w:sz w:val="20"/>
          <w:szCs w:val="20"/>
        </w:rPr>
      </w:pPr>
      <w:r w:rsidRPr="00DB398B">
        <w:rPr>
          <w:rFonts w:ascii="Times New Roman" w:hAnsi="Times New Roman"/>
          <w:sz w:val="20"/>
          <w:szCs w:val="20"/>
        </w:rPr>
        <w:t>Moje dane nie będą podlegały zautomatyzowanemu podejmowaniu decyzji, w tym również w formie profilowania.</w:t>
      </w:r>
    </w:p>
    <w:p w:rsidR="00D00C67" w:rsidRPr="00DB398B" w:rsidRDefault="00D00C67" w:rsidP="00D00C67">
      <w:pPr>
        <w:pStyle w:val="Style4"/>
        <w:widowControl/>
        <w:spacing w:before="10" w:line="240" w:lineRule="auto"/>
        <w:ind w:left="288"/>
        <w:jc w:val="left"/>
        <w:rPr>
          <w:rStyle w:val="FontStyle37"/>
          <w:rFonts w:ascii="Times New Roman" w:eastAsiaTheme="minorEastAsia" w:hAnsi="Times New Roman"/>
          <w:sz w:val="20"/>
          <w:szCs w:val="20"/>
        </w:rPr>
      </w:pPr>
    </w:p>
    <w:p w:rsidR="00D00C67" w:rsidRPr="00DB398B" w:rsidRDefault="00D00C67" w:rsidP="00D00C67">
      <w:pPr>
        <w:pStyle w:val="Style4"/>
        <w:widowControl/>
        <w:spacing w:before="10" w:line="240" w:lineRule="auto"/>
        <w:ind w:left="288"/>
        <w:jc w:val="left"/>
        <w:rPr>
          <w:rStyle w:val="FontStyle37"/>
          <w:rFonts w:ascii="Times New Roman" w:eastAsiaTheme="minorEastAsia" w:hAnsi="Times New Roman"/>
          <w:sz w:val="16"/>
          <w:szCs w:val="16"/>
        </w:rPr>
      </w:pPr>
    </w:p>
    <w:p w:rsidR="00D00C67" w:rsidRPr="00DB398B" w:rsidRDefault="00D00C67" w:rsidP="00D00C67">
      <w:pPr>
        <w:pStyle w:val="Style4"/>
        <w:widowControl/>
        <w:spacing w:before="10" w:line="240" w:lineRule="auto"/>
        <w:ind w:left="288"/>
        <w:jc w:val="left"/>
        <w:rPr>
          <w:rStyle w:val="FontStyle37"/>
          <w:rFonts w:ascii="Times New Roman" w:eastAsiaTheme="minorEastAsia" w:hAnsi="Times New Roman"/>
          <w:sz w:val="16"/>
          <w:szCs w:val="16"/>
        </w:rPr>
      </w:pPr>
    </w:p>
    <w:p w:rsidR="00D00C67" w:rsidRPr="00DB398B" w:rsidRDefault="00D00C67" w:rsidP="00D00C67">
      <w:pPr>
        <w:pStyle w:val="Style4"/>
        <w:widowControl/>
        <w:spacing w:before="10" w:line="240" w:lineRule="auto"/>
        <w:ind w:left="288"/>
        <w:jc w:val="left"/>
        <w:rPr>
          <w:rStyle w:val="FontStyle37"/>
          <w:rFonts w:ascii="Times New Roman" w:eastAsiaTheme="minorEastAsia" w:hAnsi="Times New Roman"/>
          <w:sz w:val="16"/>
          <w:szCs w:val="16"/>
        </w:rPr>
      </w:pPr>
    </w:p>
    <w:p w:rsidR="00D00C67" w:rsidRPr="00DB398B" w:rsidRDefault="00D00C67" w:rsidP="00D00C67">
      <w:pPr>
        <w:pStyle w:val="Style4"/>
        <w:widowControl/>
        <w:spacing w:before="10" w:line="240" w:lineRule="auto"/>
        <w:ind w:left="288"/>
        <w:jc w:val="left"/>
        <w:rPr>
          <w:rStyle w:val="FontStyle37"/>
          <w:rFonts w:ascii="Times New Roman" w:eastAsiaTheme="minorEastAsia" w:hAnsi="Times New Roman"/>
          <w:sz w:val="16"/>
          <w:szCs w:val="16"/>
        </w:rPr>
      </w:pPr>
    </w:p>
    <w:p w:rsidR="00D00C67" w:rsidRPr="00DB398B" w:rsidRDefault="00D00C67" w:rsidP="00D00C67">
      <w:pPr>
        <w:pStyle w:val="Style4"/>
        <w:widowControl/>
        <w:spacing w:before="10" w:line="240" w:lineRule="auto"/>
        <w:ind w:left="288"/>
        <w:jc w:val="left"/>
        <w:rPr>
          <w:rStyle w:val="FontStyle37"/>
          <w:rFonts w:ascii="Times New Roman" w:eastAsiaTheme="minorEastAsia" w:hAnsi="Times New Roman"/>
          <w:sz w:val="16"/>
          <w:szCs w:val="16"/>
        </w:rPr>
      </w:pPr>
      <w:r w:rsidRPr="00DB398B">
        <w:rPr>
          <w:rStyle w:val="FontStyle37"/>
          <w:rFonts w:ascii="Times New Roman" w:eastAsiaTheme="minorEastAsia" w:hAnsi="Times New Roman"/>
          <w:sz w:val="16"/>
          <w:szCs w:val="16"/>
        </w:rPr>
        <w:t>………………………………………                                      …………………………………………………………..</w:t>
      </w:r>
    </w:p>
    <w:p w:rsidR="00D00C67" w:rsidRPr="00DB398B" w:rsidRDefault="00D00C67" w:rsidP="00D00C67">
      <w:pPr>
        <w:pStyle w:val="Style4"/>
        <w:widowControl/>
        <w:spacing w:before="10" w:line="240" w:lineRule="auto"/>
        <w:ind w:left="288"/>
        <w:jc w:val="left"/>
        <w:rPr>
          <w:rFonts w:ascii="Times New Roman" w:hAnsi="Times New Roman"/>
          <w:sz w:val="16"/>
          <w:szCs w:val="16"/>
        </w:rPr>
      </w:pPr>
      <w:r w:rsidRPr="00DB398B">
        <w:rPr>
          <w:rStyle w:val="FontStyle37"/>
          <w:rFonts w:ascii="Times New Roman" w:hAnsi="Times New Roman"/>
          <w:sz w:val="16"/>
          <w:szCs w:val="16"/>
        </w:rPr>
        <w:t xml:space="preserve">Miejscowość, dnia                                                                                     podpis </w:t>
      </w:r>
    </w:p>
    <w:p w:rsidR="0093581A" w:rsidRPr="00715AA3" w:rsidRDefault="0093581A" w:rsidP="0093581A">
      <w:pPr>
        <w:rPr>
          <w:rFonts w:ascii="Times New Roman" w:hAnsi="Times New Roman"/>
          <w:sz w:val="20"/>
          <w:szCs w:val="20"/>
        </w:rPr>
      </w:pPr>
    </w:p>
    <w:p w:rsidR="0093581A" w:rsidRPr="00715AA3" w:rsidRDefault="0093581A" w:rsidP="0093581A">
      <w:pPr>
        <w:rPr>
          <w:rFonts w:ascii="Times New Roman" w:hAnsi="Times New Roman"/>
          <w:sz w:val="20"/>
          <w:szCs w:val="20"/>
        </w:rPr>
      </w:pPr>
    </w:p>
    <w:p w:rsidR="0093581A" w:rsidRPr="00715AA3" w:rsidRDefault="0093581A" w:rsidP="0093581A">
      <w:pPr>
        <w:rPr>
          <w:rFonts w:ascii="Times New Roman" w:hAnsi="Times New Roman"/>
          <w:sz w:val="20"/>
          <w:szCs w:val="20"/>
        </w:rPr>
      </w:pPr>
    </w:p>
    <w:p w:rsidR="0093581A" w:rsidRPr="00715AA3" w:rsidRDefault="0093581A" w:rsidP="0093581A">
      <w:pPr>
        <w:rPr>
          <w:rFonts w:ascii="Times New Roman" w:hAnsi="Times New Roman"/>
          <w:sz w:val="20"/>
          <w:szCs w:val="20"/>
        </w:rPr>
      </w:pPr>
    </w:p>
    <w:p w:rsidR="0093581A" w:rsidRPr="00715AA3" w:rsidRDefault="0093581A" w:rsidP="0093581A">
      <w:pPr>
        <w:rPr>
          <w:rFonts w:ascii="Times New Roman" w:hAnsi="Times New Roman"/>
          <w:sz w:val="20"/>
          <w:szCs w:val="20"/>
        </w:rPr>
      </w:pPr>
    </w:p>
    <w:p w:rsidR="0093581A" w:rsidRDefault="0093581A" w:rsidP="0093581A">
      <w:pPr>
        <w:rPr>
          <w:rFonts w:ascii="Times New Roman" w:hAnsi="Times New Roman"/>
          <w:sz w:val="20"/>
          <w:szCs w:val="20"/>
        </w:rPr>
      </w:pPr>
    </w:p>
    <w:p w:rsidR="008F6FF3" w:rsidRDefault="008F6FF3" w:rsidP="0093581A">
      <w:pPr>
        <w:rPr>
          <w:rFonts w:ascii="Times New Roman" w:hAnsi="Times New Roman"/>
          <w:sz w:val="20"/>
          <w:szCs w:val="20"/>
        </w:rPr>
      </w:pPr>
    </w:p>
    <w:p w:rsidR="008F6FF3" w:rsidRDefault="008F6FF3" w:rsidP="0093581A">
      <w:pPr>
        <w:rPr>
          <w:rFonts w:ascii="Times New Roman" w:hAnsi="Times New Roman"/>
          <w:sz w:val="20"/>
          <w:szCs w:val="20"/>
        </w:rPr>
      </w:pPr>
    </w:p>
    <w:p w:rsidR="008F6FF3" w:rsidRDefault="008F6FF3" w:rsidP="0093581A">
      <w:pPr>
        <w:rPr>
          <w:rFonts w:ascii="Times New Roman" w:hAnsi="Times New Roman"/>
          <w:sz w:val="20"/>
          <w:szCs w:val="20"/>
        </w:rPr>
      </w:pPr>
    </w:p>
    <w:p w:rsidR="008F6FF3" w:rsidRDefault="008F6FF3" w:rsidP="0093581A">
      <w:pPr>
        <w:rPr>
          <w:rFonts w:ascii="Times New Roman" w:hAnsi="Times New Roman"/>
          <w:sz w:val="20"/>
          <w:szCs w:val="20"/>
        </w:rPr>
      </w:pPr>
    </w:p>
    <w:p w:rsidR="001851E4" w:rsidRDefault="001851E4" w:rsidP="008F6FF3">
      <w:pPr>
        <w:jc w:val="right"/>
        <w:rPr>
          <w:rFonts w:ascii="Times New Roman" w:hAnsi="Times New Roman"/>
          <w:b/>
          <w:sz w:val="20"/>
          <w:szCs w:val="20"/>
        </w:rPr>
      </w:pPr>
    </w:p>
    <w:p w:rsidR="008F6FF3" w:rsidRPr="008F6FF3" w:rsidRDefault="009C563B" w:rsidP="008F6FF3">
      <w:pPr>
        <w:jc w:val="right"/>
        <w:rPr>
          <w:rFonts w:ascii="Times New Roman" w:hAnsi="Times New Roman"/>
          <w:b/>
          <w:sz w:val="20"/>
          <w:szCs w:val="20"/>
        </w:rPr>
      </w:pPr>
      <w:r>
        <w:rPr>
          <w:rFonts w:ascii="Times New Roman" w:hAnsi="Times New Roman"/>
          <w:b/>
          <w:sz w:val="20"/>
          <w:szCs w:val="20"/>
        </w:rPr>
        <w:t>Załącznik nr 4</w:t>
      </w:r>
      <w:r w:rsidR="008F6FF3" w:rsidRPr="008F6FF3">
        <w:rPr>
          <w:rFonts w:ascii="Times New Roman" w:hAnsi="Times New Roman"/>
          <w:b/>
          <w:sz w:val="20"/>
          <w:szCs w:val="20"/>
        </w:rPr>
        <w:t xml:space="preserve"> </w:t>
      </w:r>
    </w:p>
    <w:p w:rsidR="008F6FF3" w:rsidRPr="008F6FF3" w:rsidRDefault="008F6FF3" w:rsidP="008F6FF3">
      <w:pPr>
        <w:spacing w:before="240" w:after="0" w:line="240" w:lineRule="auto"/>
        <w:jc w:val="center"/>
        <w:rPr>
          <w:rFonts w:ascii="Times New Roman" w:hAnsi="Times New Roman"/>
          <w:b/>
        </w:rPr>
      </w:pPr>
      <w:r w:rsidRPr="008F6FF3">
        <w:rPr>
          <w:rFonts w:ascii="Times New Roman" w:hAnsi="Times New Roman"/>
          <w:b/>
        </w:rPr>
        <w:t>OŚWIADCZENIE DLA PODMIOTÓW EKONOMII SPOŁECZNEJ/PRZEDSIĘBIORSTW SPOŁECZNYCH</w:t>
      </w:r>
    </w:p>
    <w:p w:rsidR="008F6FF3" w:rsidRPr="008F6FF3" w:rsidRDefault="008F6FF3" w:rsidP="008F6FF3">
      <w:pPr>
        <w:spacing w:before="240" w:after="0" w:line="240" w:lineRule="auto"/>
        <w:jc w:val="center"/>
        <w:rPr>
          <w:rFonts w:ascii="Times New Roman" w:hAnsi="Times New Roman"/>
          <w:b/>
        </w:rPr>
      </w:pPr>
    </w:p>
    <w:p w:rsidR="008F6FF3" w:rsidRPr="008F6FF3" w:rsidRDefault="008F6FF3" w:rsidP="008F6FF3">
      <w:pPr>
        <w:spacing w:before="240" w:after="0" w:line="240" w:lineRule="auto"/>
        <w:jc w:val="center"/>
        <w:rPr>
          <w:rFonts w:ascii="Times New Roman" w:hAnsi="Times New Roman"/>
          <w:b/>
        </w:rPr>
      </w:pPr>
    </w:p>
    <w:p w:rsidR="008F6FF3" w:rsidRPr="008F6FF3" w:rsidRDefault="008F6FF3" w:rsidP="008F6FF3">
      <w:pPr>
        <w:spacing w:before="240" w:after="0" w:line="240" w:lineRule="auto"/>
        <w:jc w:val="center"/>
        <w:rPr>
          <w:rFonts w:ascii="Times New Roman" w:hAnsi="Times New Roman"/>
          <w:b/>
        </w:rPr>
      </w:pPr>
    </w:p>
    <w:p w:rsidR="008F6FF3" w:rsidRPr="008F6FF3" w:rsidRDefault="008F6FF3" w:rsidP="008F6FF3">
      <w:pPr>
        <w:spacing w:after="0" w:line="240" w:lineRule="auto"/>
        <w:jc w:val="center"/>
        <w:rPr>
          <w:rFonts w:ascii="Times New Roman" w:hAnsi="Times New Roman"/>
        </w:rPr>
      </w:pPr>
    </w:p>
    <w:p w:rsidR="008F6FF3" w:rsidRPr="008F6FF3" w:rsidRDefault="008F6FF3" w:rsidP="008F6FF3">
      <w:pPr>
        <w:spacing w:after="0" w:line="240" w:lineRule="auto"/>
        <w:jc w:val="center"/>
        <w:rPr>
          <w:rFonts w:ascii="Times New Roman" w:hAnsi="Times New Roman"/>
        </w:rPr>
      </w:pPr>
    </w:p>
    <w:p w:rsidR="008F6FF3" w:rsidRPr="008F6FF3" w:rsidRDefault="008F6FF3" w:rsidP="008F6FF3">
      <w:pPr>
        <w:jc w:val="center"/>
        <w:rPr>
          <w:rFonts w:ascii="Times New Roman" w:hAnsi="Times New Roman"/>
        </w:rPr>
      </w:pPr>
      <w:r w:rsidRPr="008F6FF3">
        <w:rPr>
          <w:rFonts w:ascii="Times New Roman" w:hAnsi="Times New Roman"/>
        </w:rPr>
        <w:t>Ja niżej podpisany/-a …………………………………………………………………………………………………</w:t>
      </w:r>
    </w:p>
    <w:p w:rsidR="008F6FF3" w:rsidRPr="008F6FF3" w:rsidRDefault="008F6FF3" w:rsidP="008F6FF3">
      <w:pPr>
        <w:jc w:val="both"/>
        <w:rPr>
          <w:rFonts w:ascii="Times New Roman" w:hAnsi="Times New Roman"/>
        </w:rPr>
      </w:pPr>
      <w:r w:rsidRPr="008F6FF3">
        <w:rPr>
          <w:rFonts w:ascii="Times New Roman" w:hAnsi="Times New Roman"/>
          <w:sz w:val="18"/>
          <w:szCs w:val="18"/>
        </w:rPr>
        <w:t xml:space="preserve">                                                              (Nazwa pracodawcy i adres siedziby)</w:t>
      </w:r>
    </w:p>
    <w:p w:rsidR="008F6FF3" w:rsidRPr="008F6FF3" w:rsidRDefault="008F6FF3" w:rsidP="008F6FF3">
      <w:pPr>
        <w:spacing w:after="0" w:line="240" w:lineRule="auto"/>
        <w:rPr>
          <w:rFonts w:ascii="Times New Roman" w:hAnsi="Times New Roman"/>
        </w:rPr>
      </w:pPr>
    </w:p>
    <w:p w:rsidR="008F6FF3" w:rsidRPr="008F6FF3" w:rsidRDefault="008F6FF3" w:rsidP="008F6FF3">
      <w:pPr>
        <w:spacing w:after="0" w:line="240" w:lineRule="auto"/>
        <w:rPr>
          <w:rFonts w:ascii="Times New Roman" w:hAnsi="Times New Roman"/>
        </w:rPr>
      </w:pPr>
    </w:p>
    <w:p w:rsidR="008F6FF3" w:rsidRPr="008F6FF3" w:rsidRDefault="008F6FF3" w:rsidP="008F6FF3">
      <w:pPr>
        <w:spacing w:after="0"/>
        <w:jc w:val="both"/>
        <w:rPr>
          <w:rFonts w:ascii="Times New Roman" w:hAnsi="Times New Roman"/>
        </w:rPr>
      </w:pPr>
      <w:r w:rsidRPr="008F6FF3">
        <w:rPr>
          <w:rFonts w:ascii="Times New Roman" w:hAnsi="Times New Roman"/>
        </w:rPr>
        <w:t>oświadczam, że jako przedsiębiorca ubiegający się o pomoc de minimis przeznaczoną na subsydiowanie zatrudnienie</w:t>
      </w:r>
      <w:r>
        <w:rPr>
          <w:rFonts w:ascii="Times New Roman" w:hAnsi="Times New Roman"/>
        </w:rPr>
        <w:t xml:space="preserve"> pracowników </w:t>
      </w:r>
      <w:r w:rsidRPr="008F6FF3">
        <w:rPr>
          <w:rFonts w:ascii="Times New Roman" w:hAnsi="Times New Roman"/>
        </w:rPr>
        <w:t xml:space="preserve"> prowadzę aktywną działalność gospodarczą w rozumieniu art. 1 załącznika I do rozporządzenia Komisji (UE) nr 651/2014 z dnia 17 czerwca 2014 roku uznającego niektóre rodzaje pomocy za zgodne z rynkiem wewnętrznym w zastosowaniu art. 107 i 108 Traktatu (Dz. Urz. UE L 187 z 26.06.2014 r.).</w:t>
      </w:r>
    </w:p>
    <w:p w:rsidR="008F6FF3" w:rsidRPr="008F6FF3" w:rsidRDefault="008F6FF3" w:rsidP="008F6FF3">
      <w:pPr>
        <w:spacing w:after="0" w:line="360" w:lineRule="auto"/>
        <w:jc w:val="right"/>
        <w:rPr>
          <w:rFonts w:ascii="Times New Roman" w:hAnsi="Times New Roman"/>
        </w:rPr>
      </w:pPr>
    </w:p>
    <w:p w:rsidR="008F6FF3" w:rsidRPr="008F6FF3" w:rsidRDefault="008F6FF3" w:rsidP="008F6FF3">
      <w:pPr>
        <w:spacing w:after="0" w:line="360" w:lineRule="auto"/>
        <w:jc w:val="right"/>
        <w:rPr>
          <w:rFonts w:ascii="Times New Roman" w:hAnsi="Times New Roman"/>
        </w:rPr>
      </w:pPr>
    </w:p>
    <w:p w:rsidR="008F6FF3" w:rsidRPr="008F6FF3" w:rsidRDefault="008F6FF3" w:rsidP="008F6FF3">
      <w:pPr>
        <w:spacing w:after="0" w:line="360" w:lineRule="auto"/>
        <w:jc w:val="right"/>
        <w:rPr>
          <w:rFonts w:ascii="Times New Roman" w:hAnsi="Times New Roman"/>
        </w:rPr>
      </w:pPr>
    </w:p>
    <w:p w:rsidR="008F6FF3" w:rsidRPr="008F6FF3" w:rsidRDefault="008F6FF3" w:rsidP="008F6FF3">
      <w:pPr>
        <w:spacing w:after="0" w:line="360" w:lineRule="auto"/>
        <w:jc w:val="right"/>
        <w:rPr>
          <w:rFonts w:ascii="Times New Roman" w:hAnsi="Times New Roman"/>
        </w:rPr>
      </w:pPr>
    </w:p>
    <w:p w:rsidR="008F6FF3" w:rsidRPr="008F6FF3" w:rsidRDefault="008F6FF3" w:rsidP="008F6FF3">
      <w:pPr>
        <w:jc w:val="both"/>
        <w:rPr>
          <w:rFonts w:ascii="Times New Roman" w:hAnsi="Times New Roman"/>
          <w:sz w:val="20"/>
          <w:szCs w:val="20"/>
        </w:rPr>
      </w:pPr>
      <w:r w:rsidRPr="008F6FF3">
        <w:rPr>
          <w:rFonts w:ascii="Times New Roman" w:hAnsi="Times New Roman"/>
          <w:sz w:val="20"/>
          <w:szCs w:val="20"/>
        </w:rPr>
        <w:t>……………….</w:t>
      </w:r>
      <w:r w:rsidRPr="008F6FF3">
        <w:rPr>
          <w:rFonts w:ascii="Times New Roman" w:hAnsi="Times New Roman"/>
          <w:sz w:val="20"/>
          <w:szCs w:val="20"/>
        </w:rPr>
        <w:tab/>
      </w:r>
      <w:r w:rsidRPr="008F6FF3">
        <w:rPr>
          <w:rFonts w:ascii="Times New Roman" w:hAnsi="Times New Roman"/>
          <w:sz w:val="20"/>
          <w:szCs w:val="20"/>
        </w:rPr>
        <w:tab/>
      </w:r>
      <w:r w:rsidRPr="008F6FF3">
        <w:rPr>
          <w:rFonts w:ascii="Times New Roman" w:hAnsi="Times New Roman"/>
          <w:sz w:val="20"/>
          <w:szCs w:val="20"/>
        </w:rPr>
        <w:tab/>
      </w:r>
      <w:r w:rsidR="00033628">
        <w:rPr>
          <w:rFonts w:ascii="Times New Roman" w:hAnsi="Times New Roman"/>
          <w:sz w:val="20"/>
          <w:szCs w:val="20"/>
        </w:rPr>
        <w:t>………….</w:t>
      </w:r>
      <w:r w:rsidRPr="008F6FF3">
        <w:rPr>
          <w:rFonts w:ascii="Times New Roman" w:hAnsi="Times New Roman"/>
          <w:sz w:val="20"/>
          <w:szCs w:val="20"/>
        </w:rPr>
        <w:t>………………….    Miejscowość i data</w:t>
      </w:r>
      <w:r w:rsidRPr="008F6FF3">
        <w:rPr>
          <w:rFonts w:ascii="Times New Roman" w:hAnsi="Times New Roman"/>
          <w:sz w:val="20"/>
          <w:szCs w:val="20"/>
        </w:rPr>
        <w:tab/>
      </w:r>
      <w:r w:rsidRPr="008F6FF3">
        <w:rPr>
          <w:rFonts w:ascii="Times New Roman" w:hAnsi="Times New Roman"/>
          <w:sz w:val="20"/>
          <w:szCs w:val="20"/>
        </w:rPr>
        <w:tab/>
      </w:r>
      <w:r w:rsidRPr="008F6FF3">
        <w:rPr>
          <w:rFonts w:ascii="Times New Roman" w:hAnsi="Times New Roman"/>
          <w:sz w:val="20"/>
          <w:szCs w:val="20"/>
        </w:rPr>
        <w:tab/>
        <w:t>Pieczątka i podpis Pracodawcy</w:t>
      </w:r>
    </w:p>
    <w:p w:rsidR="008F6FF3" w:rsidRPr="008F6FF3" w:rsidRDefault="008F6FF3" w:rsidP="008F6FF3">
      <w:pPr>
        <w:spacing w:after="0" w:line="360" w:lineRule="auto"/>
        <w:jc w:val="both"/>
        <w:rPr>
          <w:rFonts w:ascii="Times New Roman" w:hAnsi="Times New Roman"/>
        </w:rPr>
      </w:pPr>
    </w:p>
    <w:p w:rsidR="008F6FF3" w:rsidRPr="008F6FF3" w:rsidRDefault="008F6FF3" w:rsidP="008F6FF3">
      <w:pPr>
        <w:rPr>
          <w:rFonts w:ascii="Times New Roman" w:hAnsi="Times New Roman"/>
        </w:rPr>
      </w:pPr>
    </w:p>
    <w:p w:rsidR="008F6FF3" w:rsidRDefault="008F6FF3" w:rsidP="008F6FF3">
      <w:pPr>
        <w:rPr>
          <w:rFonts w:ascii="Times New Roman" w:hAnsi="Times New Roman"/>
        </w:rPr>
      </w:pPr>
    </w:p>
    <w:p w:rsidR="00033628" w:rsidRDefault="00033628" w:rsidP="008F6FF3">
      <w:pPr>
        <w:rPr>
          <w:rFonts w:ascii="Times New Roman" w:hAnsi="Times New Roman"/>
        </w:rPr>
      </w:pPr>
    </w:p>
    <w:p w:rsidR="00033628" w:rsidRDefault="00033628" w:rsidP="008F6FF3">
      <w:pPr>
        <w:rPr>
          <w:rFonts w:ascii="Times New Roman" w:hAnsi="Times New Roman"/>
        </w:rPr>
      </w:pPr>
    </w:p>
    <w:p w:rsidR="00033628" w:rsidRDefault="00033628" w:rsidP="008F6FF3">
      <w:pPr>
        <w:rPr>
          <w:rFonts w:ascii="Times New Roman" w:hAnsi="Times New Roman"/>
        </w:rPr>
      </w:pPr>
    </w:p>
    <w:p w:rsidR="00033628" w:rsidRPr="008F6FF3" w:rsidRDefault="00033628" w:rsidP="008F6FF3">
      <w:pPr>
        <w:rPr>
          <w:rFonts w:ascii="Times New Roman" w:hAnsi="Times New Roman"/>
        </w:rPr>
      </w:pPr>
    </w:p>
    <w:p w:rsidR="008F6FF3" w:rsidRPr="008F6FF3" w:rsidRDefault="008F6FF3" w:rsidP="008F6FF3">
      <w:pPr>
        <w:rPr>
          <w:rFonts w:ascii="Times New Roman" w:hAnsi="Times New Roman"/>
        </w:rPr>
      </w:pPr>
    </w:p>
    <w:p w:rsidR="00057BF3" w:rsidRPr="00033628" w:rsidRDefault="008F6FF3" w:rsidP="00033628">
      <w:pPr>
        <w:rPr>
          <w:rFonts w:ascii="Times New Roman" w:hAnsi="Times New Roman"/>
          <w:szCs w:val="24"/>
        </w:rPr>
      </w:pPr>
      <w:r w:rsidRPr="008F6FF3">
        <w:rPr>
          <w:rFonts w:ascii="Times New Roman" w:hAnsi="Times New Roman"/>
          <w:szCs w:val="24"/>
        </w:rPr>
        <w:t xml:space="preserve">*podkreślić właściwe </w:t>
      </w:r>
    </w:p>
    <w:sectPr w:rsidR="00057BF3" w:rsidRPr="00033628" w:rsidSect="00084D21">
      <w:headerReference w:type="default" r:id="rId10"/>
      <w:footerReference w:type="default" r:id="rId11"/>
      <w:pgSz w:w="11906" w:h="16838"/>
      <w:pgMar w:top="1670" w:right="1417" w:bottom="1417" w:left="1417"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98A" w:rsidRDefault="0059198A" w:rsidP="00B75840">
      <w:pPr>
        <w:spacing w:after="0" w:line="240" w:lineRule="auto"/>
      </w:pPr>
      <w:r>
        <w:separator/>
      </w:r>
    </w:p>
  </w:endnote>
  <w:endnote w:type="continuationSeparator" w:id="1">
    <w:p w:rsidR="0059198A" w:rsidRDefault="0059198A" w:rsidP="00B75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4641CA" w:rsidP="00084D21">
    <w:pPr>
      <w:pBdr>
        <w:top w:val="single" w:sz="4" w:space="1" w:color="auto"/>
      </w:pBdr>
      <w:spacing w:after="0"/>
      <w:jc w:val="center"/>
      <w:rPr>
        <w:rFonts w:ascii="Times New Roman" w:hAnsi="Times New Roman"/>
        <w:sz w:val="16"/>
        <w:szCs w:val="18"/>
      </w:rPr>
    </w:pPr>
  </w:p>
  <w:p w:rsidR="00714B7D" w:rsidRPr="00084D21" w:rsidRDefault="00714B7D" w:rsidP="00714B7D">
    <w:pPr>
      <w:pBdr>
        <w:top w:val="single" w:sz="4" w:space="1" w:color="auto"/>
      </w:pBdr>
      <w:spacing w:after="0"/>
      <w:jc w:val="center"/>
      <w:rPr>
        <w:rFonts w:ascii="Times New Roman" w:eastAsia="Times New Roman" w:hAnsi="Times New Roman"/>
        <w:sz w:val="16"/>
        <w:szCs w:val="18"/>
      </w:rPr>
    </w:pPr>
    <w:r>
      <w:rPr>
        <w:rFonts w:ascii="Times New Roman" w:hAnsi="Times New Roman"/>
        <w:noProof/>
        <w:sz w:val="16"/>
        <w:szCs w:val="18"/>
        <w:lang w:eastAsia="pl-PL"/>
      </w:rPr>
      <w:drawing>
        <wp:anchor distT="0" distB="0" distL="114300" distR="114300" simplePos="0" relativeHeight="251656704" behindDoc="1" locked="0" layoutInCell="1" allowOverlap="1">
          <wp:simplePos x="0" y="0"/>
          <wp:positionH relativeFrom="column">
            <wp:posOffset>-452120</wp:posOffset>
          </wp:positionH>
          <wp:positionV relativeFrom="paragraph">
            <wp:posOffset>47625</wp:posOffset>
          </wp:positionV>
          <wp:extent cx="723900" cy="561975"/>
          <wp:effectExtent l="19050" t="0" r="0"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723900" cy="561975"/>
                  </a:xfrm>
                  <a:prstGeom prst="rect">
                    <a:avLst/>
                  </a:prstGeom>
                  <a:noFill/>
                </pic:spPr>
              </pic:pic>
            </a:graphicData>
          </a:graphic>
        </wp:anchor>
      </w:drawing>
    </w:r>
    <w:r w:rsidRPr="00084D21">
      <w:rPr>
        <w:rFonts w:ascii="Times New Roman" w:hAnsi="Times New Roman"/>
        <w:sz w:val="16"/>
        <w:szCs w:val="18"/>
      </w:rPr>
      <w:t>Projekt „</w:t>
    </w:r>
    <w:r>
      <w:rPr>
        <w:rFonts w:ascii="Times New Roman" w:hAnsi="Times New Roman"/>
        <w:sz w:val="16"/>
        <w:szCs w:val="18"/>
      </w:rPr>
      <w:t>Bądź aktywny – postaw na Siebie!</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rsidR="00714B7D" w:rsidRDefault="00714B7D" w:rsidP="00714B7D">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rsidR="00714B7D" w:rsidRPr="00FE0DF3" w:rsidRDefault="00714B7D" w:rsidP="00714B7D">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rsidR="004641CA" w:rsidRDefault="004641CA" w:rsidP="00084D21">
    <w:pPr>
      <w:spacing w:after="0" w:line="240" w:lineRule="auto"/>
      <w:jc w:val="right"/>
      <w:rPr>
        <w:rFonts w:ascii="Times New Roman" w:hAnsi="Times New Roman"/>
        <w:b/>
        <w:sz w:val="18"/>
        <w:szCs w:val="18"/>
      </w:rPr>
    </w:pPr>
  </w:p>
  <w:p w:rsidR="004641CA" w:rsidRPr="00084D21" w:rsidRDefault="00300D96" w:rsidP="00300D96">
    <w:pPr>
      <w:tabs>
        <w:tab w:val="left" w:pos="5670"/>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98A" w:rsidRDefault="0059198A" w:rsidP="00B75840">
      <w:pPr>
        <w:spacing w:after="0" w:line="240" w:lineRule="auto"/>
      </w:pPr>
      <w:r>
        <w:separator/>
      </w:r>
    </w:p>
  </w:footnote>
  <w:footnote w:type="continuationSeparator" w:id="1">
    <w:p w:rsidR="0059198A" w:rsidRDefault="0059198A" w:rsidP="00B75840">
      <w:pPr>
        <w:spacing w:after="0" w:line="240" w:lineRule="auto"/>
      </w:pPr>
      <w:r>
        <w:continuationSeparator/>
      </w:r>
    </w:p>
  </w:footnote>
  <w:footnote w:id="2">
    <w:p w:rsidR="0093581A" w:rsidRDefault="0093581A" w:rsidP="0093581A">
      <w:pPr>
        <w:pStyle w:val="footnotedescription"/>
        <w:spacing w:after="4" w:line="280" w:lineRule="auto"/>
        <w:ind w:right="63"/>
        <w:jc w:val="both"/>
      </w:pPr>
      <w:r>
        <w:rPr>
          <w:rStyle w:val="footnotemark"/>
        </w:rPr>
        <w:footnoteRef/>
      </w:r>
      <w:r>
        <w:t xml:space="preserve"> Po przeliczeniu osób niepełnozatrudnionych na pełne etaty (przy obliczaniu średniorocznego zatrudnienia nie uwzględnia się pracowników przebywających na urlopach macierzyńskich , wychowawczych, bezpłatnych , pracowników młodocianych zatrudnionych w  celu przygotowania zawodowego, osób wykonujących pracę nakładczą, osób odbywających zasadniczą służbę wojskową oraz osób zatrudnionych na podstawie umowy zlecenie  i umowy o dzieło) </w:t>
      </w:r>
    </w:p>
    <w:p w:rsidR="0093581A" w:rsidRDefault="0093581A" w:rsidP="0093581A">
      <w:pPr>
        <w:pStyle w:val="footnotedescription"/>
        <w:spacing w:after="0" w:line="259" w:lineRule="auto"/>
        <w:ind w:right="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4D7F6A" w:rsidP="008A58C1">
    <w:pPr>
      <w:pStyle w:val="Nagwek"/>
      <w:rPr>
        <w:sz w:val="16"/>
        <w:szCs w:val="16"/>
      </w:rPr>
    </w:pPr>
    <w:r>
      <w:rPr>
        <w:noProof/>
        <w:sz w:val="16"/>
        <w:szCs w:val="16"/>
        <w:lang w:eastAsia="pl-PL"/>
      </w:rPr>
      <w:pict>
        <v:rect id="Rectangle 2" o:spid="_x0000_s2050" style="position:absolute;margin-left:249.15pt;margin-top:-11.65pt;width:6.25pt;height:3.5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" strokecolor="white">
          <v:textbox>
            <w:txbxContent>
              <w:p w:rsidR="004641CA" w:rsidRPr="00994A86" w:rsidRDefault="004641CA" w:rsidP="00994A86"/>
            </w:txbxContent>
          </v:textbox>
        </v:rect>
      </w:pict>
    </w:r>
    <w:r w:rsidR="004641CA">
      <w:rPr>
        <w:rFonts w:cs="Calibri"/>
        <w:noProof/>
        <w:lang w:eastAsia="pl-PL"/>
      </w:rPr>
      <w:drawing>
        <wp:inline distT="0" distB="0" distL="0" distR="0">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rsidR="004641CA" w:rsidRPr="00FE0DF3" w:rsidRDefault="004D7F6A" w:rsidP="008A58C1">
    <w:pPr>
      <w:pStyle w:val="Nagwek"/>
      <w:rPr>
        <w:sz w:val="16"/>
        <w:szCs w:val="16"/>
      </w:rPr>
    </w:pPr>
    <w:r>
      <w:rPr>
        <w:noProof/>
        <w:sz w:val="16"/>
        <w:szCs w:val="16"/>
        <w:lang w:eastAsia="pl-PL"/>
      </w:rPr>
      <w:pict>
        <v:rect id="Rectangle 1" o:spid="_x0000_s2049" style="position:absolute;margin-left:-10.85pt;margin-top:-20.65pt;width:166.65pt;height:91.3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" strokecolor="white">
          <v:textbox style="mso-fit-shape-to-text:t">
            <w:txbxContent>
              <w:p w:rsidR="004641CA" w:rsidRDefault="004641CA" w:rsidP="00AA30FE"/>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283"/>
        </w:tabs>
        <w:ind w:left="283" w:hanging="283"/>
      </w:p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D"/>
    <w:multiLevelType w:val="multilevel"/>
    <w:tmpl w:val="0000000D"/>
    <w:name w:val="WW8Num13"/>
    <w:lvl w:ilvl="0">
      <w:start w:val="1"/>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E"/>
    <w:multiLevelType w:val="multilevel"/>
    <w:tmpl w:val="0000000E"/>
    <w:name w:val="WW8Num14"/>
    <w:lvl w:ilvl="0">
      <w:start w:val="2"/>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F"/>
    <w:multiLevelType w:val="multilevel"/>
    <w:tmpl w:val="0000000F"/>
    <w:name w:val="WW8Num15"/>
    <w:lvl w:ilvl="0">
      <w:start w:val="3"/>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10"/>
    <w:multiLevelType w:val="multilevel"/>
    <w:tmpl w:val="00000010"/>
    <w:name w:val="WW8Num16"/>
    <w:lvl w:ilvl="0">
      <w:start w:val="4"/>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3A20924"/>
    <w:multiLevelType w:val="hybridMultilevel"/>
    <w:tmpl w:val="B53079D2"/>
    <w:lvl w:ilvl="0" w:tplc="EB805252">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C8E9DE">
      <w:start w:val="1"/>
      <w:numFmt w:val="decimal"/>
      <w:lvlText w:val="%2."/>
      <w:lvlJc w:val="left"/>
      <w:pPr>
        <w:ind w:left="69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8E38735A">
      <w:start w:val="1"/>
      <w:numFmt w:val="lowerRoman"/>
      <w:lvlText w:val="%3"/>
      <w:lvlJc w:val="left"/>
      <w:pPr>
        <w:ind w:left="15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DC507CF8">
      <w:start w:val="1"/>
      <w:numFmt w:val="decimal"/>
      <w:lvlText w:val="%4"/>
      <w:lvlJc w:val="left"/>
      <w:pPr>
        <w:ind w:left="22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986E6436">
      <w:start w:val="1"/>
      <w:numFmt w:val="lowerLetter"/>
      <w:lvlText w:val="%5"/>
      <w:lvlJc w:val="left"/>
      <w:pPr>
        <w:ind w:left="29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D84B6BC">
      <w:start w:val="1"/>
      <w:numFmt w:val="lowerRoman"/>
      <w:lvlText w:val="%6"/>
      <w:lvlJc w:val="left"/>
      <w:pPr>
        <w:ind w:left="36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F9C822A8">
      <w:start w:val="1"/>
      <w:numFmt w:val="decimal"/>
      <w:lvlText w:val="%7"/>
      <w:lvlJc w:val="left"/>
      <w:pPr>
        <w:ind w:left="43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0778CDE6">
      <w:start w:val="1"/>
      <w:numFmt w:val="lowerLetter"/>
      <w:lvlText w:val="%8"/>
      <w:lvlJc w:val="left"/>
      <w:pPr>
        <w:ind w:left="51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A326284">
      <w:start w:val="1"/>
      <w:numFmt w:val="lowerRoman"/>
      <w:lvlText w:val="%9"/>
      <w:lvlJc w:val="left"/>
      <w:pPr>
        <w:ind w:left="58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7">
    <w:nsid w:val="07840EBE"/>
    <w:multiLevelType w:val="hybridMultilevel"/>
    <w:tmpl w:val="9C528058"/>
    <w:lvl w:ilvl="0" w:tplc="1AC6980A">
      <w:start w:val="1"/>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DE45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D6013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6AFD9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E8E16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AC379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7618B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7290C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14D50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9679E1"/>
    <w:multiLevelType w:val="hybridMultilevel"/>
    <w:tmpl w:val="06BCBD60"/>
    <w:lvl w:ilvl="0" w:tplc="960480BE">
      <w:start w:val="1"/>
      <w:numFmt w:val="bullet"/>
      <w:lvlText w:val="-"/>
      <w:lvlJc w:val="left"/>
      <w:pPr>
        <w:ind w:left="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0084E62">
      <w:start w:val="1"/>
      <w:numFmt w:val="bullet"/>
      <w:lvlText w:val="o"/>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10C7F0">
      <w:start w:val="1"/>
      <w:numFmt w:val="bullet"/>
      <w:lvlText w:val="▪"/>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784B41C">
      <w:start w:val="1"/>
      <w:numFmt w:val="bullet"/>
      <w:lvlText w:val="•"/>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D045854">
      <w:start w:val="1"/>
      <w:numFmt w:val="bullet"/>
      <w:lvlText w:val="o"/>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7CE696">
      <w:start w:val="1"/>
      <w:numFmt w:val="bullet"/>
      <w:lvlText w:val="▪"/>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724BF02">
      <w:start w:val="1"/>
      <w:numFmt w:val="bullet"/>
      <w:lvlText w:val="•"/>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C305444">
      <w:start w:val="1"/>
      <w:numFmt w:val="bullet"/>
      <w:lvlText w:val="o"/>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59C9326">
      <w:start w:val="1"/>
      <w:numFmt w:val="bullet"/>
      <w:lvlText w:val="▪"/>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nsid w:val="34293CE6"/>
    <w:multiLevelType w:val="hybridMultilevel"/>
    <w:tmpl w:val="683A0818"/>
    <w:lvl w:ilvl="0" w:tplc="AE0454F4">
      <w:start w:val="8"/>
      <w:numFmt w:val="decimal"/>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2">
    <w:nsid w:val="527E7E75"/>
    <w:multiLevelType w:val="hybridMultilevel"/>
    <w:tmpl w:val="377AA7D0"/>
    <w:lvl w:ilvl="0" w:tplc="42F40832">
      <w:start w:val="2"/>
      <w:numFmt w:val="upperRoman"/>
      <w:lvlText w:val="%1."/>
      <w:lvlJc w:val="left"/>
      <w:pPr>
        <w:ind w:left="2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AC2841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347EE2">
      <w:start w:val="1"/>
      <w:numFmt w:val="bullet"/>
      <w:lvlText w:val="-"/>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863EAA">
      <w:start w:val="1"/>
      <w:numFmt w:val="bullet"/>
      <w:lvlText w:val="•"/>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722C58">
      <w:start w:val="1"/>
      <w:numFmt w:val="bullet"/>
      <w:lvlText w:val="o"/>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628D94">
      <w:start w:val="1"/>
      <w:numFmt w:val="bullet"/>
      <w:lvlText w:val="▪"/>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564696">
      <w:start w:val="1"/>
      <w:numFmt w:val="bullet"/>
      <w:lvlText w:val="•"/>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A86CA4">
      <w:start w:val="1"/>
      <w:numFmt w:val="bullet"/>
      <w:lvlText w:val="o"/>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587A72">
      <w:start w:val="1"/>
      <w:numFmt w:val="bullet"/>
      <w:lvlText w:val="▪"/>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54452CB8"/>
    <w:multiLevelType w:val="hybridMultilevel"/>
    <w:tmpl w:val="AEBCD05A"/>
    <w:lvl w:ilvl="0" w:tplc="A5F63888">
      <w:start w:val="1"/>
      <w:numFmt w:val="lowerLetter"/>
      <w:lvlText w:val="%1)"/>
      <w:lvlJc w:val="left"/>
      <w:pPr>
        <w:ind w:left="6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E63362">
      <w:start w:val="1"/>
      <w:numFmt w:val="lowerLetter"/>
      <w:lvlText w:val="%2"/>
      <w:lvlJc w:val="left"/>
      <w:pPr>
        <w:ind w:left="13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E54E330">
      <w:start w:val="1"/>
      <w:numFmt w:val="lowerRoman"/>
      <w:lvlText w:val="%3"/>
      <w:lvlJc w:val="left"/>
      <w:pPr>
        <w:ind w:left="2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268D7C">
      <w:start w:val="1"/>
      <w:numFmt w:val="decimal"/>
      <w:lvlText w:val="%4"/>
      <w:lvlJc w:val="left"/>
      <w:pPr>
        <w:ind w:left="28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78474D6">
      <w:start w:val="1"/>
      <w:numFmt w:val="lowerLetter"/>
      <w:lvlText w:val="%5"/>
      <w:lvlJc w:val="left"/>
      <w:pPr>
        <w:ind w:left="35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9896AC">
      <w:start w:val="1"/>
      <w:numFmt w:val="lowerRoman"/>
      <w:lvlText w:val="%6"/>
      <w:lvlJc w:val="left"/>
      <w:pPr>
        <w:ind w:left="42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86BA1C">
      <w:start w:val="1"/>
      <w:numFmt w:val="decimal"/>
      <w:lvlText w:val="%7"/>
      <w:lvlJc w:val="left"/>
      <w:pPr>
        <w:ind w:left="4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ED6D460">
      <w:start w:val="1"/>
      <w:numFmt w:val="lowerLetter"/>
      <w:lvlText w:val="%8"/>
      <w:lvlJc w:val="left"/>
      <w:pPr>
        <w:ind w:left="5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84002C">
      <w:start w:val="1"/>
      <w:numFmt w:val="lowerRoman"/>
      <w:lvlText w:val="%9"/>
      <w:lvlJc w:val="left"/>
      <w:pPr>
        <w:ind w:left="6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nsid w:val="548C49FF"/>
    <w:multiLevelType w:val="hybridMultilevel"/>
    <w:tmpl w:val="EC9CD442"/>
    <w:lvl w:ilvl="0" w:tplc="ABDEEAF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13"/>
  </w:num>
  <w:num w:numId="6">
    <w:abstractNumId w:val="7"/>
  </w:num>
  <w:num w:numId="7">
    <w:abstractNumId w:val="11"/>
  </w:num>
  <w:num w:numId="8">
    <w:abstractNumId w:val="8"/>
  </w:num>
  <w:num w:numId="9">
    <w:abstractNumId w:val="9"/>
  </w:num>
  <w:num w:numId="10">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EF0AF2"/>
    <w:rsid w:val="000035E6"/>
    <w:rsid w:val="000167CA"/>
    <w:rsid w:val="000304B9"/>
    <w:rsid w:val="00032142"/>
    <w:rsid w:val="00033628"/>
    <w:rsid w:val="0003704B"/>
    <w:rsid w:val="000439C2"/>
    <w:rsid w:val="000452F2"/>
    <w:rsid w:val="00057BF3"/>
    <w:rsid w:val="0006431F"/>
    <w:rsid w:val="00084D21"/>
    <w:rsid w:val="00096651"/>
    <w:rsid w:val="000A45D7"/>
    <w:rsid w:val="000A71B6"/>
    <w:rsid w:val="000D033B"/>
    <w:rsid w:val="000D3B27"/>
    <w:rsid w:val="000E3579"/>
    <w:rsid w:val="000F1C6B"/>
    <w:rsid w:val="000F5FD8"/>
    <w:rsid w:val="00102857"/>
    <w:rsid w:val="001056C8"/>
    <w:rsid w:val="001101FD"/>
    <w:rsid w:val="00111E7F"/>
    <w:rsid w:val="00114B98"/>
    <w:rsid w:val="00115832"/>
    <w:rsid w:val="00125612"/>
    <w:rsid w:val="001270E3"/>
    <w:rsid w:val="00130B6D"/>
    <w:rsid w:val="00135D18"/>
    <w:rsid w:val="00137788"/>
    <w:rsid w:val="0014432B"/>
    <w:rsid w:val="00144B12"/>
    <w:rsid w:val="0015230E"/>
    <w:rsid w:val="001638A4"/>
    <w:rsid w:val="00181CF3"/>
    <w:rsid w:val="00181EE9"/>
    <w:rsid w:val="00183A1F"/>
    <w:rsid w:val="00184FA7"/>
    <w:rsid w:val="001851E4"/>
    <w:rsid w:val="001913F0"/>
    <w:rsid w:val="00192348"/>
    <w:rsid w:val="001D0E3F"/>
    <w:rsid w:val="001D47A6"/>
    <w:rsid w:val="001E2420"/>
    <w:rsid w:val="00221515"/>
    <w:rsid w:val="0022505E"/>
    <w:rsid w:val="00237F23"/>
    <w:rsid w:val="00237FB2"/>
    <w:rsid w:val="00250E58"/>
    <w:rsid w:val="00254277"/>
    <w:rsid w:val="00262C93"/>
    <w:rsid w:val="002828FD"/>
    <w:rsid w:val="00290B7A"/>
    <w:rsid w:val="00293430"/>
    <w:rsid w:val="002C6D75"/>
    <w:rsid w:val="002F5031"/>
    <w:rsid w:val="00300D96"/>
    <w:rsid w:val="0030327B"/>
    <w:rsid w:val="003033FC"/>
    <w:rsid w:val="003108A1"/>
    <w:rsid w:val="00315DDC"/>
    <w:rsid w:val="00335D39"/>
    <w:rsid w:val="00355735"/>
    <w:rsid w:val="00367E39"/>
    <w:rsid w:val="00375D71"/>
    <w:rsid w:val="003929D2"/>
    <w:rsid w:val="00393758"/>
    <w:rsid w:val="003A33DB"/>
    <w:rsid w:val="003A5F84"/>
    <w:rsid w:val="003C0406"/>
    <w:rsid w:val="003C7FF9"/>
    <w:rsid w:val="003D2F94"/>
    <w:rsid w:val="003F7707"/>
    <w:rsid w:val="00406A24"/>
    <w:rsid w:val="00430843"/>
    <w:rsid w:val="0044000F"/>
    <w:rsid w:val="00461BAE"/>
    <w:rsid w:val="004641CA"/>
    <w:rsid w:val="004905EE"/>
    <w:rsid w:val="004A099A"/>
    <w:rsid w:val="004B0C10"/>
    <w:rsid w:val="004B1308"/>
    <w:rsid w:val="004B1481"/>
    <w:rsid w:val="004C59A2"/>
    <w:rsid w:val="004D53F9"/>
    <w:rsid w:val="004D5571"/>
    <w:rsid w:val="004D7F6A"/>
    <w:rsid w:val="004E39D0"/>
    <w:rsid w:val="00511924"/>
    <w:rsid w:val="00515990"/>
    <w:rsid w:val="00521E1C"/>
    <w:rsid w:val="00527F5A"/>
    <w:rsid w:val="00542B01"/>
    <w:rsid w:val="00542CD2"/>
    <w:rsid w:val="00554CDD"/>
    <w:rsid w:val="00556C36"/>
    <w:rsid w:val="005853FA"/>
    <w:rsid w:val="00590426"/>
    <w:rsid w:val="0059198A"/>
    <w:rsid w:val="005A097A"/>
    <w:rsid w:val="005D64DA"/>
    <w:rsid w:val="005E6859"/>
    <w:rsid w:val="005E76CA"/>
    <w:rsid w:val="0063645B"/>
    <w:rsid w:val="00640B1A"/>
    <w:rsid w:val="006416D2"/>
    <w:rsid w:val="0069668C"/>
    <w:rsid w:val="006A1D45"/>
    <w:rsid w:val="006B219B"/>
    <w:rsid w:val="00706297"/>
    <w:rsid w:val="00711CD8"/>
    <w:rsid w:val="0071439E"/>
    <w:rsid w:val="00714B7D"/>
    <w:rsid w:val="00715AA3"/>
    <w:rsid w:val="0072290D"/>
    <w:rsid w:val="00732EDD"/>
    <w:rsid w:val="00745A71"/>
    <w:rsid w:val="007477F5"/>
    <w:rsid w:val="0077189B"/>
    <w:rsid w:val="00794A03"/>
    <w:rsid w:val="0079526F"/>
    <w:rsid w:val="007A5219"/>
    <w:rsid w:val="007B17DB"/>
    <w:rsid w:val="007E0D96"/>
    <w:rsid w:val="007E16E5"/>
    <w:rsid w:val="008169E9"/>
    <w:rsid w:val="00827F6D"/>
    <w:rsid w:val="0085207F"/>
    <w:rsid w:val="0086059A"/>
    <w:rsid w:val="008610CD"/>
    <w:rsid w:val="00883288"/>
    <w:rsid w:val="008843D9"/>
    <w:rsid w:val="008A4CC7"/>
    <w:rsid w:val="008A58C1"/>
    <w:rsid w:val="008A7E64"/>
    <w:rsid w:val="008C0832"/>
    <w:rsid w:val="008D7010"/>
    <w:rsid w:val="008E6CE1"/>
    <w:rsid w:val="008F2407"/>
    <w:rsid w:val="008F2E79"/>
    <w:rsid w:val="008F408C"/>
    <w:rsid w:val="008F6FF3"/>
    <w:rsid w:val="0090257D"/>
    <w:rsid w:val="0090284F"/>
    <w:rsid w:val="009313AC"/>
    <w:rsid w:val="00931FB2"/>
    <w:rsid w:val="0093581A"/>
    <w:rsid w:val="00941A9E"/>
    <w:rsid w:val="00945C52"/>
    <w:rsid w:val="00950DBC"/>
    <w:rsid w:val="00951547"/>
    <w:rsid w:val="00970749"/>
    <w:rsid w:val="00975CAA"/>
    <w:rsid w:val="00986C1A"/>
    <w:rsid w:val="00992FB7"/>
    <w:rsid w:val="00994A86"/>
    <w:rsid w:val="009C563B"/>
    <w:rsid w:val="009D1668"/>
    <w:rsid w:val="009D4881"/>
    <w:rsid w:val="009E0DA1"/>
    <w:rsid w:val="009E2FB2"/>
    <w:rsid w:val="009F03ED"/>
    <w:rsid w:val="009F39B4"/>
    <w:rsid w:val="009F7225"/>
    <w:rsid w:val="00A07BE3"/>
    <w:rsid w:val="00A315AF"/>
    <w:rsid w:val="00A601C6"/>
    <w:rsid w:val="00A65481"/>
    <w:rsid w:val="00A6694A"/>
    <w:rsid w:val="00A731A5"/>
    <w:rsid w:val="00A7604C"/>
    <w:rsid w:val="00A93290"/>
    <w:rsid w:val="00AA2DEF"/>
    <w:rsid w:val="00AA30FE"/>
    <w:rsid w:val="00AC271E"/>
    <w:rsid w:val="00AC3881"/>
    <w:rsid w:val="00AE6B06"/>
    <w:rsid w:val="00B13B72"/>
    <w:rsid w:val="00B1716E"/>
    <w:rsid w:val="00B25B23"/>
    <w:rsid w:val="00B374B0"/>
    <w:rsid w:val="00B73AB4"/>
    <w:rsid w:val="00B75840"/>
    <w:rsid w:val="00B94170"/>
    <w:rsid w:val="00BC7A41"/>
    <w:rsid w:val="00BD0A5B"/>
    <w:rsid w:val="00BD2372"/>
    <w:rsid w:val="00BD3E26"/>
    <w:rsid w:val="00BD6CFD"/>
    <w:rsid w:val="00BE7D6B"/>
    <w:rsid w:val="00BF1DC2"/>
    <w:rsid w:val="00C04E11"/>
    <w:rsid w:val="00C079D6"/>
    <w:rsid w:val="00C21FB4"/>
    <w:rsid w:val="00C3679E"/>
    <w:rsid w:val="00C426A3"/>
    <w:rsid w:val="00C4360E"/>
    <w:rsid w:val="00C43A00"/>
    <w:rsid w:val="00C447DE"/>
    <w:rsid w:val="00C508AC"/>
    <w:rsid w:val="00C633B9"/>
    <w:rsid w:val="00C6487A"/>
    <w:rsid w:val="00C66582"/>
    <w:rsid w:val="00C83649"/>
    <w:rsid w:val="00C97428"/>
    <w:rsid w:val="00CA4384"/>
    <w:rsid w:val="00CA70C9"/>
    <w:rsid w:val="00CA7CC8"/>
    <w:rsid w:val="00CA7D52"/>
    <w:rsid w:val="00CD74DF"/>
    <w:rsid w:val="00CF4DFC"/>
    <w:rsid w:val="00CF5050"/>
    <w:rsid w:val="00D00C67"/>
    <w:rsid w:val="00D02C09"/>
    <w:rsid w:val="00D11D1D"/>
    <w:rsid w:val="00D1233C"/>
    <w:rsid w:val="00D1494D"/>
    <w:rsid w:val="00D16763"/>
    <w:rsid w:val="00D21BEC"/>
    <w:rsid w:val="00D459E1"/>
    <w:rsid w:val="00D51572"/>
    <w:rsid w:val="00D51763"/>
    <w:rsid w:val="00D6145C"/>
    <w:rsid w:val="00D62957"/>
    <w:rsid w:val="00D658BB"/>
    <w:rsid w:val="00D77AEE"/>
    <w:rsid w:val="00D83947"/>
    <w:rsid w:val="00DA4618"/>
    <w:rsid w:val="00DA4CB2"/>
    <w:rsid w:val="00DA69E4"/>
    <w:rsid w:val="00DB1150"/>
    <w:rsid w:val="00DB377D"/>
    <w:rsid w:val="00DC3682"/>
    <w:rsid w:val="00DC5F86"/>
    <w:rsid w:val="00DC7A0C"/>
    <w:rsid w:val="00DE5F3C"/>
    <w:rsid w:val="00DF1DEF"/>
    <w:rsid w:val="00E25B11"/>
    <w:rsid w:val="00E36FEB"/>
    <w:rsid w:val="00E37A95"/>
    <w:rsid w:val="00E55234"/>
    <w:rsid w:val="00E67C6C"/>
    <w:rsid w:val="00E753C8"/>
    <w:rsid w:val="00E76457"/>
    <w:rsid w:val="00E92E42"/>
    <w:rsid w:val="00EA72F5"/>
    <w:rsid w:val="00EC06B6"/>
    <w:rsid w:val="00ED4EDA"/>
    <w:rsid w:val="00ED64A0"/>
    <w:rsid w:val="00EE0A33"/>
    <w:rsid w:val="00EF05E6"/>
    <w:rsid w:val="00EF0AF2"/>
    <w:rsid w:val="00EF1703"/>
    <w:rsid w:val="00F0046A"/>
    <w:rsid w:val="00F16F0C"/>
    <w:rsid w:val="00F21A0E"/>
    <w:rsid w:val="00F22427"/>
    <w:rsid w:val="00F34CF5"/>
    <w:rsid w:val="00F43BB1"/>
    <w:rsid w:val="00F678D8"/>
    <w:rsid w:val="00F72408"/>
    <w:rsid w:val="00F7707D"/>
    <w:rsid w:val="00F963D0"/>
    <w:rsid w:val="00FA2DFB"/>
    <w:rsid w:val="00FB757F"/>
    <w:rsid w:val="00FB77CA"/>
    <w:rsid w:val="00FD2FB2"/>
    <w:rsid w:val="00FD3D90"/>
    <w:rsid w:val="00FD4215"/>
    <w:rsid w:val="00FE0D01"/>
    <w:rsid w:val="00FE0DF3"/>
    <w:rsid w:val="00FF03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Tekstpodstawowywcity">
    <w:name w:val="Body Text Indent"/>
    <w:basedOn w:val="Normalny"/>
    <w:link w:val="TekstpodstawowywcityZnak"/>
    <w:uiPriority w:val="99"/>
    <w:semiHidden/>
    <w:unhideWhenUsed/>
    <w:rsid w:val="00300D96"/>
    <w:pPr>
      <w:spacing w:after="120"/>
      <w:ind w:left="283"/>
    </w:pPr>
  </w:style>
  <w:style w:type="character" w:customStyle="1" w:styleId="TekstpodstawowywcityZnak">
    <w:name w:val="Tekst podstawowy wcięty Znak"/>
    <w:basedOn w:val="Domylnaczcionkaakapitu"/>
    <w:link w:val="Tekstpodstawowywcity"/>
    <w:uiPriority w:val="99"/>
    <w:semiHidden/>
    <w:rsid w:val="00300D96"/>
    <w:rPr>
      <w:sz w:val="22"/>
      <w:szCs w:val="22"/>
      <w:lang w:eastAsia="en-US"/>
    </w:rPr>
  </w:style>
  <w:style w:type="paragraph" w:customStyle="1" w:styleId="WW-Zawartotabeli1111">
    <w:name w:val="WW-Zawartość tabeli1111"/>
    <w:basedOn w:val="Tekstpodstawowy"/>
    <w:rsid w:val="00300D96"/>
    <w:pPr>
      <w:widowControl/>
      <w:suppressLineNumbers/>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eastAsia="Times New Roman" w:cs="Times New Roman"/>
      <w:color w:val="auto"/>
      <w:szCs w:val="20"/>
      <w:bdr w:val="none" w:sz="0" w:space="0" w:color="auto"/>
    </w:rPr>
  </w:style>
  <w:style w:type="paragraph" w:customStyle="1" w:styleId="WW-Nagwektabeli1111">
    <w:name w:val="WW-Nagłówek tabeli1111"/>
    <w:basedOn w:val="WW-Zawartotabeli1111"/>
    <w:rsid w:val="00300D96"/>
    <w:pPr>
      <w:jc w:val="center"/>
    </w:pPr>
    <w:rPr>
      <w:b/>
      <w:bCs/>
      <w:i/>
      <w:iCs/>
    </w:rPr>
  </w:style>
  <w:style w:type="paragraph" w:customStyle="1" w:styleId="Normalny1">
    <w:name w:val="Normalny1"/>
    <w:basedOn w:val="Normalny"/>
    <w:rsid w:val="00300D96"/>
    <w:pPr>
      <w:widowControl w:val="0"/>
      <w:suppressAutoHyphens/>
      <w:spacing w:after="0" w:line="240" w:lineRule="auto"/>
    </w:pPr>
    <w:rPr>
      <w:rFonts w:ascii="Times New Roman" w:eastAsia="Lucida Sans Unicode" w:hAnsi="Times New Roman"/>
      <w:sz w:val="20"/>
      <w:szCs w:val="20"/>
      <w:lang w:eastAsia="ar-SA"/>
    </w:rPr>
  </w:style>
  <w:style w:type="paragraph" w:customStyle="1" w:styleId="Domylnie">
    <w:name w:val="Domyślnie"/>
    <w:rsid w:val="00300D96"/>
    <w:pPr>
      <w:widowControl w:val="0"/>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59"/>
    <w:rsid w:val="00300D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Normalny"/>
    <w:link w:val="footnotedescriptionChar"/>
    <w:hidden/>
    <w:rsid w:val="0093581A"/>
    <w:pPr>
      <w:spacing w:after="2" w:line="285" w:lineRule="auto"/>
      <w:ind w:right="32"/>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93581A"/>
    <w:rPr>
      <w:rFonts w:ascii="Times New Roman" w:eastAsia="Times New Roman" w:hAnsi="Times New Roman"/>
      <w:color w:val="000000"/>
      <w:sz w:val="16"/>
      <w:szCs w:val="22"/>
    </w:rPr>
  </w:style>
  <w:style w:type="character" w:customStyle="1" w:styleId="footnotemark">
    <w:name w:val="footnote mark"/>
    <w:hidden/>
    <w:rsid w:val="0093581A"/>
    <w:rPr>
      <w:rFonts w:ascii="Times New Roman" w:eastAsia="Times New Roman" w:hAnsi="Times New Roman" w:cs="Times New Roman"/>
      <w:color w:val="000000"/>
      <w:sz w:val="20"/>
      <w:vertAlign w:val="superscript"/>
    </w:rPr>
  </w:style>
  <w:style w:type="table" w:customStyle="1" w:styleId="TableGrid">
    <w:name w:val="TableGrid"/>
    <w:rsid w:val="0093581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4">
    <w:name w:val="Style4"/>
    <w:basedOn w:val="Normalny"/>
    <w:uiPriority w:val="99"/>
    <w:rsid w:val="00D00C67"/>
    <w:pPr>
      <w:widowControl w:val="0"/>
      <w:autoSpaceDE w:val="0"/>
      <w:autoSpaceDN w:val="0"/>
      <w:adjustRightInd w:val="0"/>
      <w:spacing w:after="0" w:line="295" w:lineRule="exact"/>
      <w:jc w:val="center"/>
    </w:pPr>
    <w:rPr>
      <w:rFonts w:eastAsia="Times New Roman"/>
      <w:sz w:val="24"/>
      <w:szCs w:val="24"/>
      <w:lang w:eastAsia="pl-PL"/>
    </w:rPr>
  </w:style>
  <w:style w:type="paragraph" w:customStyle="1" w:styleId="Style9">
    <w:name w:val="Style9"/>
    <w:basedOn w:val="Normalny"/>
    <w:uiPriority w:val="99"/>
    <w:rsid w:val="00D00C67"/>
    <w:pPr>
      <w:widowControl w:val="0"/>
      <w:autoSpaceDE w:val="0"/>
      <w:autoSpaceDN w:val="0"/>
      <w:adjustRightInd w:val="0"/>
      <w:spacing w:after="0" w:line="240" w:lineRule="auto"/>
      <w:jc w:val="both"/>
    </w:pPr>
    <w:rPr>
      <w:rFonts w:eastAsia="Times New Roman"/>
      <w:sz w:val="24"/>
      <w:szCs w:val="24"/>
      <w:lang w:eastAsia="pl-PL"/>
    </w:rPr>
  </w:style>
  <w:style w:type="character" w:customStyle="1" w:styleId="FontStyle37">
    <w:name w:val="Font Style37"/>
    <w:basedOn w:val="Domylnaczcionkaakapitu"/>
    <w:uiPriority w:val="99"/>
    <w:rsid w:val="00D00C67"/>
    <w:rPr>
      <w:rFonts w:ascii="Calibri" w:hAnsi="Calibri" w:cs="Calibri"/>
      <w:b/>
      <w:bCs/>
      <w:sz w:val="22"/>
      <w:szCs w:val="22"/>
    </w:rPr>
  </w:style>
  <w:style w:type="character" w:customStyle="1" w:styleId="FontStyle38">
    <w:name w:val="Font Style38"/>
    <w:basedOn w:val="Domylnaczcionkaakapitu"/>
    <w:uiPriority w:val="99"/>
    <w:rsid w:val="00D00C67"/>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3507-E6BF-4F51-8FD3-3CB6D76C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3530</Words>
  <Characters>21181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Gosia</cp:lastModifiedBy>
  <cp:revision>4</cp:revision>
  <cp:lastPrinted>2016-02-22T12:07:00Z</cp:lastPrinted>
  <dcterms:created xsi:type="dcterms:W3CDTF">2020-11-13T13:48:00Z</dcterms:created>
  <dcterms:modified xsi:type="dcterms:W3CDTF">2020-11-17T14:12:00Z</dcterms:modified>
</cp:coreProperties>
</file>