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6C31F8" w:rsidRPr="006C31F8">
        <w:rPr>
          <w:rFonts w:ascii="Times New Roman" w:hAnsi="Times New Roman"/>
          <w:b/>
          <w:sz w:val="20"/>
          <w:szCs w:val="20"/>
        </w:rPr>
        <w:t>Bądź aktywny – postaw na Siebie!</w:t>
      </w:r>
      <w:r w:rsidRPr="006C31F8">
        <w:rPr>
          <w:rFonts w:ascii="Times New Roman" w:hAnsi="Times New Roman"/>
          <w:b/>
          <w:sz w:val="20"/>
          <w:szCs w:val="20"/>
        </w:rPr>
        <w:t>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Default="00602988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z  </w:t>
      </w:r>
      <w:r w:rsidR="00FE1295">
        <w:rPr>
          <w:rFonts w:ascii="Times New Roman" w:hAnsi="Times New Roman"/>
          <w:b/>
          <w:bCs/>
          <w:sz w:val="20"/>
          <w:szCs w:val="20"/>
          <w:lang w:eastAsia="pl-PL"/>
        </w:rPr>
        <w:t>dnia 12.01.2021</w:t>
      </w:r>
    </w:p>
    <w:p w:rsidR="00C12C50" w:rsidRDefault="00C12C50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C12C50" w:rsidRPr="002C246A" w:rsidRDefault="00C12C50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16429E" w:rsidRDefault="00602988" w:rsidP="00C12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12C50">
        <w:rPr>
          <w:rFonts w:ascii="Times New Roman" w:hAnsi="Times New Roman"/>
          <w:bCs/>
          <w:sz w:val="20"/>
          <w:szCs w:val="20"/>
          <w:lang w:eastAsia="pl-PL"/>
        </w:rPr>
        <w:t xml:space="preserve">Wprowadzona zostaje zmiana w </w:t>
      </w:r>
      <w:r w:rsidR="00FE1295">
        <w:rPr>
          <w:rFonts w:ascii="Times New Roman" w:hAnsi="Times New Roman"/>
          <w:b/>
          <w:sz w:val="20"/>
          <w:szCs w:val="20"/>
        </w:rPr>
        <w:t>§ 1</w:t>
      </w:r>
      <w:r w:rsidRPr="00C12C50">
        <w:rPr>
          <w:rFonts w:ascii="Times New Roman" w:hAnsi="Times New Roman"/>
          <w:b/>
          <w:sz w:val="20"/>
          <w:szCs w:val="20"/>
        </w:rPr>
        <w:t xml:space="preserve"> punkt </w:t>
      </w:r>
      <w:r w:rsidR="00FE1295">
        <w:rPr>
          <w:rFonts w:ascii="Times New Roman" w:hAnsi="Times New Roman"/>
          <w:b/>
          <w:sz w:val="20"/>
          <w:szCs w:val="20"/>
        </w:rPr>
        <w:t>4</w:t>
      </w:r>
      <w:r w:rsidRPr="00C12C50">
        <w:rPr>
          <w:rFonts w:ascii="Times New Roman" w:hAnsi="Times New Roman"/>
          <w:sz w:val="20"/>
          <w:szCs w:val="20"/>
        </w:rPr>
        <w:t xml:space="preserve"> polegająca na </w:t>
      </w:r>
      <w:r w:rsidR="00FE1295">
        <w:rPr>
          <w:rFonts w:ascii="Times New Roman" w:hAnsi="Times New Roman"/>
          <w:sz w:val="20"/>
          <w:szCs w:val="20"/>
        </w:rPr>
        <w:t>wydłużeniu terminu realizacji projektu</w:t>
      </w:r>
      <w:r w:rsidR="0016429E">
        <w:rPr>
          <w:rFonts w:ascii="Times New Roman" w:hAnsi="Times New Roman"/>
          <w:sz w:val="20"/>
          <w:szCs w:val="20"/>
        </w:rPr>
        <w:t xml:space="preserve"> :</w:t>
      </w:r>
    </w:p>
    <w:p w:rsidR="0016429E" w:rsidRDefault="0016429E" w:rsidP="00C12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1295" w:rsidRPr="00706297" w:rsidRDefault="00FE1295" w:rsidP="00FE12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FE1295" w:rsidRPr="00706297" w:rsidRDefault="00FE1295" w:rsidP="00FE12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FE1295" w:rsidRPr="006C31F8" w:rsidRDefault="00FE1295" w:rsidP="006C31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6C31F8">
        <w:rPr>
          <w:rFonts w:ascii="Times New Roman" w:hAnsi="Times New Roman"/>
          <w:sz w:val="20"/>
          <w:szCs w:val="20"/>
          <w:lang w:eastAsia="pl-PL"/>
        </w:rPr>
        <w:t xml:space="preserve">Projekt realizowany jest w okresie od 01.05.2019 r. do 31.03.2021 r. </w:t>
      </w:r>
    </w:p>
    <w:p w:rsidR="006C31F8" w:rsidRDefault="006C31F8" w:rsidP="006C31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C31F8" w:rsidRDefault="006C31F8" w:rsidP="006C31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C31F8" w:rsidRDefault="006C31F8" w:rsidP="006C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Oraz</w:t>
      </w:r>
    </w:p>
    <w:p w:rsidR="006C31F8" w:rsidRDefault="006C31F8" w:rsidP="006C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12C50">
        <w:rPr>
          <w:rFonts w:ascii="Times New Roman" w:hAnsi="Times New Roman"/>
          <w:bCs/>
          <w:sz w:val="20"/>
          <w:szCs w:val="20"/>
          <w:lang w:eastAsia="pl-PL"/>
        </w:rPr>
        <w:t xml:space="preserve">Wprowadzona zostaje zmiana w </w:t>
      </w:r>
      <w:r>
        <w:rPr>
          <w:rFonts w:ascii="Times New Roman" w:hAnsi="Times New Roman"/>
          <w:b/>
          <w:sz w:val="20"/>
          <w:szCs w:val="20"/>
        </w:rPr>
        <w:t>§ 2</w:t>
      </w:r>
      <w:r w:rsidRPr="00C12C50">
        <w:rPr>
          <w:rFonts w:ascii="Times New Roman" w:hAnsi="Times New Roman"/>
          <w:b/>
          <w:sz w:val="20"/>
          <w:szCs w:val="20"/>
        </w:rPr>
        <w:t xml:space="preserve"> punkt </w:t>
      </w:r>
      <w:r>
        <w:rPr>
          <w:rFonts w:ascii="Times New Roman" w:hAnsi="Times New Roman"/>
          <w:b/>
          <w:sz w:val="20"/>
          <w:szCs w:val="20"/>
        </w:rPr>
        <w:t>1</w:t>
      </w:r>
      <w:r w:rsidRPr="00C12C50">
        <w:rPr>
          <w:rFonts w:ascii="Times New Roman" w:hAnsi="Times New Roman"/>
          <w:sz w:val="20"/>
          <w:szCs w:val="20"/>
        </w:rPr>
        <w:t xml:space="preserve"> polegająca na </w:t>
      </w:r>
      <w:r>
        <w:rPr>
          <w:rFonts w:ascii="Times New Roman" w:hAnsi="Times New Roman"/>
          <w:sz w:val="20"/>
          <w:szCs w:val="20"/>
        </w:rPr>
        <w:t>wydłużeniu terminu realizacji projektu :</w:t>
      </w:r>
    </w:p>
    <w:p w:rsidR="006C31F8" w:rsidRDefault="006C31F8" w:rsidP="006C31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C31F8" w:rsidRPr="00706297" w:rsidRDefault="006C31F8" w:rsidP="006C3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§ 2</w:t>
      </w:r>
    </w:p>
    <w:p w:rsidR="006C31F8" w:rsidRPr="00706297" w:rsidRDefault="006C31F8" w:rsidP="006C31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6C31F8" w:rsidRPr="00706297" w:rsidRDefault="006C31F8" w:rsidP="006C31F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06297">
        <w:rPr>
          <w:rFonts w:ascii="Times New Roman" w:hAnsi="Times New Roman"/>
          <w:sz w:val="20"/>
          <w:szCs w:val="20"/>
        </w:rPr>
        <w:t>Celem głównym projektu jest kształtowanie umiejętności społeczno - zawodowych 50 osób (30K, 20M) zagrożonych ubóstwem lub wykluczeniem, którym do aktywizacji zawodowej niezbędne jest w pierwszej kolejności udzielenie wsparcia w zakresie usług aktywnej integracji o charakterze społecznym  zamieszkujące powiat wałbrzyski, kłodzki, m. Wałbrzych, dzierżoniowski, kamiennogórski, ząbkowicki od 01.05.2019</w:t>
      </w:r>
      <w:r>
        <w:rPr>
          <w:rFonts w:ascii="Times New Roman" w:hAnsi="Times New Roman"/>
          <w:sz w:val="20"/>
          <w:szCs w:val="20"/>
        </w:rPr>
        <w:t>r.</w:t>
      </w:r>
      <w:r w:rsidR="00FB37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="00FB37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31.03</w:t>
      </w:r>
      <w:r w:rsidRPr="00706297">
        <w:rPr>
          <w:rFonts w:ascii="Times New Roman" w:hAnsi="Times New Roman"/>
          <w:sz w:val="20"/>
          <w:szCs w:val="20"/>
        </w:rPr>
        <w:t>.2021</w:t>
      </w:r>
      <w:r>
        <w:rPr>
          <w:rFonts w:ascii="Times New Roman" w:hAnsi="Times New Roman"/>
          <w:sz w:val="20"/>
          <w:szCs w:val="20"/>
        </w:rPr>
        <w:t>r</w:t>
      </w:r>
      <w:r w:rsidRPr="00706297">
        <w:rPr>
          <w:rFonts w:ascii="Times New Roman" w:hAnsi="Times New Roman"/>
          <w:sz w:val="20"/>
          <w:szCs w:val="20"/>
        </w:rPr>
        <w:t>.</w:t>
      </w:r>
    </w:p>
    <w:p w:rsidR="006C31F8" w:rsidRPr="00706297" w:rsidRDefault="006C31F8" w:rsidP="006C31F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6429E" w:rsidRDefault="0016429E" w:rsidP="00C12C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6429E" w:rsidRDefault="0016429E" w:rsidP="00164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Wprowadzeni</w:t>
      </w:r>
      <w:r w:rsidR="00C12C50"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z w:val="20"/>
          <w:szCs w:val="20"/>
        </w:rPr>
        <w:t xml:space="preserve">dodatkowej </w:t>
      </w:r>
      <w:r w:rsidR="00C12C50">
        <w:rPr>
          <w:rFonts w:ascii="Times New Roman" w:hAnsi="Times New Roman"/>
          <w:sz w:val="20"/>
          <w:szCs w:val="20"/>
        </w:rPr>
        <w:t xml:space="preserve"> rund</w:t>
      </w:r>
      <w:r>
        <w:rPr>
          <w:rFonts w:ascii="Times New Roman" w:hAnsi="Times New Roman"/>
          <w:sz w:val="20"/>
          <w:szCs w:val="20"/>
        </w:rPr>
        <w:t>y</w:t>
      </w:r>
      <w:r w:rsidR="00C12C50">
        <w:rPr>
          <w:rFonts w:ascii="Times New Roman" w:hAnsi="Times New Roman"/>
          <w:sz w:val="20"/>
          <w:szCs w:val="20"/>
        </w:rPr>
        <w:t xml:space="preserve"> zostaje</w:t>
      </w:r>
      <w:r>
        <w:rPr>
          <w:rFonts w:ascii="Times New Roman" w:hAnsi="Times New Roman"/>
          <w:sz w:val="20"/>
          <w:szCs w:val="20"/>
        </w:rPr>
        <w:t xml:space="preserve"> ustanowione z uwa</w:t>
      </w:r>
      <w:r w:rsidR="00FB37D9">
        <w:rPr>
          <w:rFonts w:ascii="Times New Roman" w:hAnsi="Times New Roman"/>
          <w:sz w:val="20"/>
          <w:szCs w:val="20"/>
        </w:rPr>
        <w:t>gi na zorganizowanie dodatkowych rund</w:t>
      </w:r>
      <w:r>
        <w:rPr>
          <w:rFonts w:ascii="Times New Roman" w:hAnsi="Times New Roman"/>
          <w:sz w:val="20"/>
          <w:szCs w:val="20"/>
        </w:rPr>
        <w:t>.</w:t>
      </w:r>
    </w:p>
    <w:p w:rsidR="0016429E" w:rsidRDefault="0016429E" w:rsidP="00164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D12D5" w:rsidRPr="002C246A" w:rsidRDefault="005D12D5" w:rsidP="001642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FE1295">
        <w:rPr>
          <w:rFonts w:ascii="Times New Roman" w:hAnsi="Times New Roman"/>
          <w:b/>
          <w:sz w:val="20"/>
          <w:szCs w:val="20"/>
        </w:rPr>
        <w:t xml:space="preserve"> z dniem wprowadzenia tj.  od 12.01.2021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</w:t>
      </w:r>
      <w:r w:rsidR="0016429E">
        <w:rPr>
          <w:rFonts w:ascii="Times New Roman" w:hAnsi="Times New Roman"/>
          <w:b/>
          <w:sz w:val="20"/>
          <w:szCs w:val="20"/>
        </w:rPr>
        <w:t>min zaktualizowano zgodnie z powyższymi zmianami.</w:t>
      </w:r>
    </w:p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34" w:rsidRDefault="007E5334" w:rsidP="00B75840">
      <w:pPr>
        <w:spacing w:after="0" w:line="240" w:lineRule="auto"/>
      </w:pPr>
      <w:r>
        <w:separator/>
      </w:r>
    </w:p>
  </w:endnote>
  <w:endnote w:type="continuationSeparator" w:id="1">
    <w:p w:rsidR="007E5334" w:rsidRDefault="007E533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FE1295">
      <w:rPr>
        <w:rFonts w:ascii="Times New Roman" w:hAnsi="Times New Roman"/>
        <w:sz w:val="16"/>
        <w:szCs w:val="18"/>
      </w:rPr>
      <w:t>Bądź aktywny – postaw na Siebie!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34" w:rsidRDefault="007E5334" w:rsidP="00B75840">
      <w:pPr>
        <w:spacing w:after="0" w:line="240" w:lineRule="auto"/>
      </w:pPr>
      <w:r>
        <w:separator/>
      </w:r>
    </w:p>
  </w:footnote>
  <w:footnote w:type="continuationSeparator" w:id="1">
    <w:p w:rsidR="007E5334" w:rsidRDefault="007E533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B013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4B013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3D5D64B7"/>
    <w:multiLevelType w:val="hybridMultilevel"/>
    <w:tmpl w:val="506A81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1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8"/>
  </w:num>
  <w:num w:numId="18">
    <w:abstractNumId w:val="26"/>
  </w:num>
  <w:num w:numId="19">
    <w:abstractNumId w:val="33"/>
  </w:num>
  <w:num w:numId="20">
    <w:abstractNumId w:val="39"/>
  </w:num>
  <w:num w:numId="21">
    <w:abstractNumId w:val="19"/>
  </w:num>
  <w:num w:numId="22">
    <w:abstractNumId w:val="23"/>
  </w:num>
  <w:num w:numId="23">
    <w:abstractNumId w:val="12"/>
  </w:num>
  <w:num w:numId="24">
    <w:abstractNumId w:val="45"/>
  </w:num>
  <w:num w:numId="25">
    <w:abstractNumId w:val="34"/>
  </w:num>
  <w:num w:numId="26">
    <w:abstractNumId w:val="22"/>
  </w:num>
  <w:num w:numId="27">
    <w:abstractNumId w:val="37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0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2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6429E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138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02988"/>
    <w:rsid w:val="00640B1A"/>
    <w:rsid w:val="006416D2"/>
    <w:rsid w:val="0069668C"/>
    <w:rsid w:val="006A1D45"/>
    <w:rsid w:val="006B219B"/>
    <w:rsid w:val="006C31F8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7E5334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41A30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45375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4DB8"/>
    <w:rsid w:val="00BE7D6B"/>
    <w:rsid w:val="00BF1DC2"/>
    <w:rsid w:val="00C04E11"/>
    <w:rsid w:val="00C079D6"/>
    <w:rsid w:val="00C12C50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C3898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B17FB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0858"/>
    <w:rsid w:val="00F963D0"/>
    <w:rsid w:val="00FA2DFB"/>
    <w:rsid w:val="00FB37D9"/>
    <w:rsid w:val="00FB757F"/>
    <w:rsid w:val="00FB77CA"/>
    <w:rsid w:val="00FD3D90"/>
    <w:rsid w:val="00FD4215"/>
    <w:rsid w:val="00FE0D01"/>
    <w:rsid w:val="00FE0DF3"/>
    <w:rsid w:val="00FE1295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2021-02-04T13:19:00Z</cp:lastPrinted>
  <dcterms:created xsi:type="dcterms:W3CDTF">2021-02-15T13:29:00Z</dcterms:created>
  <dcterms:modified xsi:type="dcterms:W3CDTF">2021-02-15T13:56:00Z</dcterms:modified>
</cp:coreProperties>
</file>