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0A1011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CD1A52"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</w:t>
      </w:r>
      <w:r w:rsidR="0013097F">
        <w:rPr>
          <w:rFonts w:ascii="Times New Roman" w:hAnsi="Times New Roman"/>
          <w:b/>
          <w:sz w:val="20"/>
          <w:szCs w:val="20"/>
        </w:rPr>
        <w:t xml:space="preserve">ę z dniem wprowadzenia tj. </w:t>
      </w:r>
      <w:r w:rsidR="00265318">
        <w:rPr>
          <w:rFonts w:ascii="Times New Roman" w:hAnsi="Times New Roman"/>
          <w:b/>
          <w:sz w:val="20"/>
          <w:szCs w:val="20"/>
        </w:rPr>
        <w:t xml:space="preserve"> </w:t>
      </w:r>
      <w:r w:rsidR="00A25CC1">
        <w:rPr>
          <w:rFonts w:ascii="Times New Roman" w:hAnsi="Times New Roman"/>
          <w:b/>
          <w:sz w:val="20"/>
          <w:szCs w:val="20"/>
        </w:rPr>
        <w:t>od 27</w:t>
      </w:r>
      <w:r w:rsidR="00C85424">
        <w:rPr>
          <w:rFonts w:ascii="Times New Roman" w:hAnsi="Times New Roman"/>
          <w:b/>
          <w:sz w:val="20"/>
          <w:szCs w:val="20"/>
        </w:rPr>
        <w:t>.11</w:t>
      </w:r>
      <w:r w:rsidR="00CD1A52">
        <w:rPr>
          <w:rFonts w:ascii="Times New Roman" w:hAnsi="Times New Roman"/>
          <w:b/>
          <w:sz w:val="20"/>
          <w:szCs w:val="20"/>
        </w:rPr>
        <w:t>.2020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 w:rsidR="00265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618D" w:rsidRDefault="0021618D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21618D" w:rsidRPr="009038EC" w:rsidRDefault="0021618D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21618D" w:rsidRPr="00B4163A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8D" w:rsidRPr="00B4163A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04.01.2020r. – 21.01.2020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24.02.2020r. – 28.02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01.08.2020r. – 13.08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Ponadto został uruchomiony dodatkowy nabór  -  rundy tylko na zatrudnienie subsydiowane: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19.06.2020 – 09.07.2020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23.11.2020 – 26.11.2020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21618D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21618D" w:rsidRPr="00B4163A" w:rsidRDefault="0021618D" w:rsidP="002161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618D" w:rsidRPr="00B4163A" w:rsidRDefault="0021618D" w:rsidP="002161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możliwością złożenia na kolejną uruchomioną rundę. Fundacja „Razem” na 2 dni robocze przed rozpoczęciem naboru poinformuje na stronie internetowej projektu o jej uruchomieniu lub anulowaniu. </w:t>
            </w:r>
          </w:p>
          <w:p w:rsidR="0021618D" w:rsidRPr="00B4163A" w:rsidRDefault="0021618D" w:rsidP="002161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21618D" w:rsidRDefault="0021618D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18D" w:rsidRDefault="0021618D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      </w:r>
          </w:p>
          <w:p w:rsidR="00FA59C1" w:rsidRDefault="00FA59C1" w:rsidP="00FA59C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FA59C1" w:rsidRDefault="00FA59C1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21618D" w:rsidRDefault="0021618D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21618D" w:rsidRDefault="0021618D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14.04.2020 –  20.04.2020. </w:t>
            </w:r>
          </w:p>
          <w:p w:rsidR="0021618D" w:rsidRDefault="0021618D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21618D" w:rsidRDefault="0021618D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16.11.2020 –  23.11.2020. </w:t>
            </w:r>
          </w:p>
          <w:p w:rsidR="000A1011" w:rsidRPr="00B4163A" w:rsidRDefault="000A1011" w:rsidP="007674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ałącznikami od 04.01.2020r. – 2</w:t>
            </w:r>
            <w:r w:rsidR="00C10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B530CB" w:rsidRDefault="00B530CB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załącznikami od 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.2020r. – 2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F73C1E" w:rsidRDefault="00F73C1E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4E3043" w:rsidRDefault="004E3043" w:rsidP="004E304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85261" w:rsidRDefault="00385261" w:rsidP="003852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01.08.2020r. – 13.08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85261" w:rsidRDefault="00385261" w:rsidP="004E304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043" w:rsidRDefault="004E3043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Ponadto został uruchomiony dodatkowy nabór  -  rundy tylko na zatrudnienie subsydiowane: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19.06.2020 – 09.07.2020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23.11.2020 – 26.11.2020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F73C1E" w:rsidRDefault="00F73C1E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B" w:rsidRDefault="00B530CB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wznowiona z uwagi na zwolnienie się 1 miejsca. </w:t>
            </w:r>
          </w:p>
          <w:p w:rsidR="00FA59C1" w:rsidRDefault="00FA59C1" w:rsidP="00FA59C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FA59C1" w:rsidRDefault="00FA59C1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CD1A52" w:rsidRDefault="00CD1A52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CD1A52" w:rsidRDefault="0008395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530C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530CB">
              <w:rPr>
                <w:rFonts w:ascii="Times New Roman" w:hAnsi="Times New Roman"/>
                <w:sz w:val="20"/>
                <w:szCs w:val="20"/>
              </w:rPr>
              <w:t xml:space="preserve">.2020 – </w:t>
            </w:r>
            <w:r w:rsidR="0057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.2020. </w:t>
            </w:r>
          </w:p>
          <w:p w:rsidR="007674CC" w:rsidRDefault="007674CC" w:rsidP="007674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7674CC" w:rsidRDefault="007674CC" w:rsidP="007674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16.11.2020 –  23.11.2020. </w:t>
            </w:r>
          </w:p>
          <w:p w:rsidR="0021618D" w:rsidRDefault="0021618D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9038EC" w:rsidRPr="00B4163A" w:rsidRDefault="0021618D" w:rsidP="002161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01.12.2020 –  04.12.2020</w:t>
            </w:r>
          </w:p>
        </w:tc>
      </w:tr>
    </w:tbl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EA" w:rsidRDefault="00F72FEA" w:rsidP="00B75840">
      <w:pPr>
        <w:spacing w:after="0" w:line="240" w:lineRule="auto"/>
      </w:pPr>
      <w:r>
        <w:separator/>
      </w:r>
    </w:p>
  </w:endnote>
  <w:endnote w:type="continuationSeparator" w:id="1">
    <w:p w:rsidR="00F72FEA" w:rsidRDefault="00F72FE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EA" w:rsidRDefault="00F72FEA" w:rsidP="00B75840">
      <w:pPr>
        <w:spacing w:after="0" w:line="240" w:lineRule="auto"/>
      </w:pPr>
      <w:r>
        <w:separator/>
      </w:r>
    </w:p>
  </w:footnote>
  <w:footnote w:type="continuationSeparator" w:id="1">
    <w:p w:rsidR="00F72FEA" w:rsidRDefault="00F72FE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C879E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C879E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28A5"/>
    <w:rsid w:val="0003704B"/>
    <w:rsid w:val="0004135E"/>
    <w:rsid w:val="000452F2"/>
    <w:rsid w:val="00057BF3"/>
    <w:rsid w:val="0006431F"/>
    <w:rsid w:val="00083955"/>
    <w:rsid w:val="00084D21"/>
    <w:rsid w:val="0009207F"/>
    <w:rsid w:val="00096A1F"/>
    <w:rsid w:val="000A022F"/>
    <w:rsid w:val="000A1011"/>
    <w:rsid w:val="000A71B6"/>
    <w:rsid w:val="000C15E7"/>
    <w:rsid w:val="000D033B"/>
    <w:rsid w:val="000D3B27"/>
    <w:rsid w:val="000E32A6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97F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95D46"/>
    <w:rsid w:val="001D47A6"/>
    <w:rsid w:val="0021618D"/>
    <w:rsid w:val="00221515"/>
    <w:rsid w:val="0022505E"/>
    <w:rsid w:val="0023117D"/>
    <w:rsid w:val="00237F23"/>
    <w:rsid w:val="0024505B"/>
    <w:rsid w:val="00250E58"/>
    <w:rsid w:val="00254277"/>
    <w:rsid w:val="00265318"/>
    <w:rsid w:val="00290B7A"/>
    <w:rsid w:val="00293430"/>
    <w:rsid w:val="00293A66"/>
    <w:rsid w:val="002C6D75"/>
    <w:rsid w:val="002E630E"/>
    <w:rsid w:val="002F5031"/>
    <w:rsid w:val="00300D96"/>
    <w:rsid w:val="0030327B"/>
    <w:rsid w:val="003033FC"/>
    <w:rsid w:val="003104FC"/>
    <w:rsid w:val="00315DDC"/>
    <w:rsid w:val="00335D39"/>
    <w:rsid w:val="00355735"/>
    <w:rsid w:val="00356468"/>
    <w:rsid w:val="00367E39"/>
    <w:rsid w:val="00385261"/>
    <w:rsid w:val="00391BC8"/>
    <w:rsid w:val="003929D2"/>
    <w:rsid w:val="00393758"/>
    <w:rsid w:val="003A33DB"/>
    <w:rsid w:val="003A5F84"/>
    <w:rsid w:val="003C0406"/>
    <w:rsid w:val="003C3382"/>
    <w:rsid w:val="003C7FF9"/>
    <w:rsid w:val="003D2F94"/>
    <w:rsid w:val="003F7707"/>
    <w:rsid w:val="00406A24"/>
    <w:rsid w:val="00411D46"/>
    <w:rsid w:val="00417128"/>
    <w:rsid w:val="00430843"/>
    <w:rsid w:val="004319DD"/>
    <w:rsid w:val="00434DD9"/>
    <w:rsid w:val="0044000F"/>
    <w:rsid w:val="00442545"/>
    <w:rsid w:val="004528E4"/>
    <w:rsid w:val="00461BAE"/>
    <w:rsid w:val="004641CA"/>
    <w:rsid w:val="00464382"/>
    <w:rsid w:val="0046439E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043"/>
    <w:rsid w:val="004E39D0"/>
    <w:rsid w:val="00501759"/>
    <w:rsid w:val="00511924"/>
    <w:rsid w:val="00515990"/>
    <w:rsid w:val="00521677"/>
    <w:rsid w:val="00521E1C"/>
    <w:rsid w:val="00527F5A"/>
    <w:rsid w:val="00542B01"/>
    <w:rsid w:val="00542CD2"/>
    <w:rsid w:val="00554CDD"/>
    <w:rsid w:val="00556C36"/>
    <w:rsid w:val="00572F67"/>
    <w:rsid w:val="005853FA"/>
    <w:rsid w:val="00590426"/>
    <w:rsid w:val="005A097A"/>
    <w:rsid w:val="005D18F2"/>
    <w:rsid w:val="005D64DA"/>
    <w:rsid w:val="005E6859"/>
    <w:rsid w:val="005E76CA"/>
    <w:rsid w:val="00607C63"/>
    <w:rsid w:val="00636E1A"/>
    <w:rsid w:val="00640B1A"/>
    <w:rsid w:val="006416D2"/>
    <w:rsid w:val="0069668C"/>
    <w:rsid w:val="00697974"/>
    <w:rsid w:val="006A1D45"/>
    <w:rsid w:val="006B219B"/>
    <w:rsid w:val="006B3DC2"/>
    <w:rsid w:val="006C3CF4"/>
    <w:rsid w:val="006F7C96"/>
    <w:rsid w:val="00706297"/>
    <w:rsid w:val="00707244"/>
    <w:rsid w:val="00711CD8"/>
    <w:rsid w:val="0071439E"/>
    <w:rsid w:val="0071466D"/>
    <w:rsid w:val="00715789"/>
    <w:rsid w:val="0072290D"/>
    <w:rsid w:val="00732EDD"/>
    <w:rsid w:val="0073533B"/>
    <w:rsid w:val="00743DAF"/>
    <w:rsid w:val="00745A71"/>
    <w:rsid w:val="007477F5"/>
    <w:rsid w:val="007674CC"/>
    <w:rsid w:val="0077189B"/>
    <w:rsid w:val="007827C7"/>
    <w:rsid w:val="00794A03"/>
    <w:rsid w:val="0079526F"/>
    <w:rsid w:val="007A5219"/>
    <w:rsid w:val="007B17DB"/>
    <w:rsid w:val="007E0D96"/>
    <w:rsid w:val="007E16E5"/>
    <w:rsid w:val="007E250B"/>
    <w:rsid w:val="0080420A"/>
    <w:rsid w:val="00814A8E"/>
    <w:rsid w:val="00827F6D"/>
    <w:rsid w:val="0085207F"/>
    <w:rsid w:val="00852F4A"/>
    <w:rsid w:val="0086059A"/>
    <w:rsid w:val="008610CD"/>
    <w:rsid w:val="00865CFC"/>
    <w:rsid w:val="00883288"/>
    <w:rsid w:val="008843D9"/>
    <w:rsid w:val="008A4CC7"/>
    <w:rsid w:val="008A58C1"/>
    <w:rsid w:val="008A7E64"/>
    <w:rsid w:val="008C0832"/>
    <w:rsid w:val="008D7010"/>
    <w:rsid w:val="008E6CE1"/>
    <w:rsid w:val="008F0752"/>
    <w:rsid w:val="008F2407"/>
    <w:rsid w:val="008F2E79"/>
    <w:rsid w:val="008F408C"/>
    <w:rsid w:val="0090257D"/>
    <w:rsid w:val="009038EC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1C22"/>
    <w:rsid w:val="009B61BE"/>
    <w:rsid w:val="009D4881"/>
    <w:rsid w:val="009E2FB2"/>
    <w:rsid w:val="009E409B"/>
    <w:rsid w:val="009F03ED"/>
    <w:rsid w:val="009F39B4"/>
    <w:rsid w:val="009F7225"/>
    <w:rsid w:val="00A07BE3"/>
    <w:rsid w:val="00A25CC1"/>
    <w:rsid w:val="00A315AF"/>
    <w:rsid w:val="00A601C6"/>
    <w:rsid w:val="00A6694A"/>
    <w:rsid w:val="00A7604C"/>
    <w:rsid w:val="00A92E0E"/>
    <w:rsid w:val="00A93290"/>
    <w:rsid w:val="00AA2DEF"/>
    <w:rsid w:val="00AA30FE"/>
    <w:rsid w:val="00AA396E"/>
    <w:rsid w:val="00AE6B06"/>
    <w:rsid w:val="00B13B72"/>
    <w:rsid w:val="00B1716E"/>
    <w:rsid w:val="00B25B23"/>
    <w:rsid w:val="00B312D6"/>
    <w:rsid w:val="00B374B0"/>
    <w:rsid w:val="00B530CB"/>
    <w:rsid w:val="00B73AB4"/>
    <w:rsid w:val="00B75840"/>
    <w:rsid w:val="00B94170"/>
    <w:rsid w:val="00BC3B40"/>
    <w:rsid w:val="00BC7A41"/>
    <w:rsid w:val="00BD0A5B"/>
    <w:rsid w:val="00BD2372"/>
    <w:rsid w:val="00BD3E26"/>
    <w:rsid w:val="00BD4D01"/>
    <w:rsid w:val="00BD6CFD"/>
    <w:rsid w:val="00BE7D6B"/>
    <w:rsid w:val="00BF1DC2"/>
    <w:rsid w:val="00C04E11"/>
    <w:rsid w:val="00C079D6"/>
    <w:rsid w:val="00C1002B"/>
    <w:rsid w:val="00C21FB4"/>
    <w:rsid w:val="00C426A3"/>
    <w:rsid w:val="00C4360E"/>
    <w:rsid w:val="00C43A00"/>
    <w:rsid w:val="00C447DE"/>
    <w:rsid w:val="00C50642"/>
    <w:rsid w:val="00C633B9"/>
    <w:rsid w:val="00C6487A"/>
    <w:rsid w:val="00C80060"/>
    <w:rsid w:val="00C83649"/>
    <w:rsid w:val="00C85424"/>
    <w:rsid w:val="00C879E6"/>
    <w:rsid w:val="00C97428"/>
    <w:rsid w:val="00CA4384"/>
    <w:rsid w:val="00CA70C9"/>
    <w:rsid w:val="00CA7CC8"/>
    <w:rsid w:val="00CA7D52"/>
    <w:rsid w:val="00CD1A52"/>
    <w:rsid w:val="00CD74DF"/>
    <w:rsid w:val="00CE13A6"/>
    <w:rsid w:val="00CF1C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B7B75"/>
    <w:rsid w:val="00DC3682"/>
    <w:rsid w:val="00DC5F86"/>
    <w:rsid w:val="00DC7A0C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8089C"/>
    <w:rsid w:val="00E92E42"/>
    <w:rsid w:val="00EA72F5"/>
    <w:rsid w:val="00EB41F2"/>
    <w:rsid w:val="00EB65D2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2FEA"/>
    <w:rsid w:val="00F73C1E"/>
    <w:rsid w:val="00F7707D"/>
    <w:rsid w:val="00F963D0"/>
    <w:rsid w:val="00FA2DFB"/>
    <w:rsid w:val="00FA59C1"/>
    <w:rsid w:val="00FB757F"/>
    <w:rsid w:val="00FB77CA"/>
    <w:rsid w:val="00FD3D90"/>
    <w:rsid w:val="00FD4215"/>
    <w:rsid w:val="00FE0D01"/>
    <w:rsid w:val="00FE0DF3"/>
    <w:rsid w:val="00FE4676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2020-02-03T11:27:00Z</cp:lastPrinted>
  <dcterms:created xsi:type="dcterms:W3CDTF">2021-02-15T13:14:00Z</dcterms:created>
  <dcterms:modified xsi:type="dcterms:W3CDTF">2021-02-16T09:03:00Z</dcterms:modified>
</cp:coreProperties>
</file>