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C" w:rsidRPr="00706297" w:rsidRDefault="000A1011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CD1A52"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9038EC" w:rsidRPr="00706297" w:rsidRDefault="0013153E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 w:rsidR="009038E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projekcie „B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ądź aktywny – postaw na siebie!”</w:t>
      </w:r>
    </w:p>
    <w:p w:rsidR="000A1011" w:rsidRPr="0013153E" w:rsidRDefault="009038EC" w:rsidP="001315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 w:rsidR="0013153E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 w:rsidR="0013153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9038EC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 w:rsidR="009038E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„Bądź aktywny – postaw na siebie!”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 w:rsidR="009038EC"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 w:rsidR="0013153E">
        <w:rPr>
          <w:rFonts w:ascii="Times New Roman" w:hAnsi="Times New Roman"/>
          <w:b/>
          <w:sz w:val="20"/>
          <w:szCs w:val="20"/>
        </w:rPr>
        <w:t>miejsc</w:t>
      </w:r>
      <w:r w:rsidR="009038EC">
        <w:rPr>
          <w:rFonts w:ascii="Times New Roman" w:hAnsi="Times New Roman"/>
          <w:b/>
          <w:sz w:val="20"/>
          <w:szCs w:val="20"/>
        </w:rPr>
        <w:t xml:space="preserve">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 w:rsidR="009038EC"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9038EC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="000A1011"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</w:t>
      </w:r>
      <w:r w:rsidR="0013097F">
        <w:rPr>
          <w:rFonts w:ascii="Times New Roman" w:hAnsi="Times New Roman"/>
          <w:b/>
          <w:sz w:val="20"/>
          <w:szCs w:val="20"/>
        </w:rPr>
        <w:t xml:space="preserve">ę z dniem wprowadzenia tj. </w:t>
      </w:r>
      <w:r w:rsidR="00265318">
        <w:rPr>
          <w:rFonts w:ascii="Times New Roman" w:hAnsi="Times New Roman"/>
          <w:b/>
          <w:sz w:val="20"/>
          <w:szCs w:val="20"/>
        </w:rPr>
        <w:t xml:space="preserve"> </w:t>
      </w:r>
      <w:r w:rsidR="000E32A6">
        <w:rPr>
          <w:rFonts w:ascii="Times New Roman" w:hAnsi="Times New Roman"/>
          <w:b/>
          <w:sz w:val="20"/>
          <w:szCs w:val="20"/>
        </w:rPr>
        <w:t>od 17.06</w:t>
      </w:r>
      <w:r w:rsidR="00CD1A52">
        <w:rPr>
          <w:rFonts w:ascii="Times New Roman" w:hAnsi="Times New Roman"/>
          <w:b/>
          <w:sz w:val="20"/>
          <w:szCs w:val="20"/>
        </w:rPr>
        <w:t>.2020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 w:rsidR="00265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903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4D0F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6439E" w:rsidRDefault="000A1011" w:rsidP="0046439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439E">
              <w:rPr>
                <w:rFonts w:ascii="Times New Roman" w:hAnsi="Times New Roman"/>
                <w:sz w:val="20"/>
                <w:szCs w:val="20"/>
              </w:rPr>
              <w:t>3.</w:t>
            </w:r>
            <w:r w:rsidR="0046439E"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 w:rsidR="0046439E"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46439E" w:rsidRPr="009038EC" w:rsidRDefault="0046439E" w:rsidP="0046439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46439E" w:rsidRPr="00B4163A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9E" w:rsidRPr="00B4163A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04.01.2020r. – 21.01.2020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24.02.2020r. – 28.02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14.04.2020r. – 20.04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XI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02.05.2020r. – 25.06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Formularze zgłoszeniowe należy składać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osobiście, listowanie  od poniedziałku do piątku od godziny 8.00 do 15.30: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46439E" w:rsidRPr="00B4163A" w:rsidRDefault="0046439E" w:rsidP="004643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439E" w:rsidRPr="00B4163A" w:rsidRDefault="0046439E" w:rsidP="004643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46439E" w:rsidRPr="00B4163A" w:rsidRDefault="0046439E" w:rsidP="004643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6439E" w:rsidRDefault="0046439E" w:rsidP="0046439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439E" w:rsidRDefault="0046439E" w:rsidP="0046439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stażami oraz innymi formami wsparcia (z wyłączeniem doposażenia/wyposażenia miejsca pracy połączonego z zatrudnieniem subsydiowanym ) określonymi w badaniu potrzeb i predyspozycji została wznowiona z uwagi na zwolnienie się 1 miejsca. </w:t>
            </w:r>
          </w:p>
          <w:p w:rsidR="00644609" w:rsidRDefault="00644609" w:rsidP="0064460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644609" w:rsidRDefault="00644609" w:rsidP="0046439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46439E" w:rsidRDefault="0046439E" w:rsidP="0046439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46439E" w:rsidRDefault="0046439E" w:rsidP="0046439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14.04.2020 –  20.04.2020. </w:t>
            </w:r>
          </w:p>
          <w:p w:rsidR="000A1011" w:rsidRPr="00B4163A" w:rsidRDefault="000A1011" w:rsidP="0050175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442545" w:rsidRPr="009038EC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ałącznikami od 04.01.2020r. – 2</w:t>
            </w:r>
            <w:r w:rsidR="00C10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B530CB" w:rsidRDefault="00B530CB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załącznikami od 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.2020r. – 2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F73C1E" w:rsidRDefault="00F73C1E" w:rsidP="00F73C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14.04.2020r. – 20.04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4E3043" w:rsidRDefault="004E3043" w:rsidP="004E304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XI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02.05.2020r. – 25.06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4E3043" w:rsidRDefault="004E3043" w:rsidP="00F73C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Ponadto został uruchomiony dodatkowy nabór  -  rundy tylko na zatrudnienie subsydiowane: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runda – 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w okresie do 19.06.2020 – 09.07.2020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F73C1E" w:rsidRDefault="00F73C1E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B" w:rsidRDefault="00B530CB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stronie internetowej projektu o jej uruchomieniu lub anulowaniu.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A52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wznowiona z uwagi na zwolnienie się 1 miejsca. </w:t>
            </w:r>
          </w:p>
          <w:p w:rsidR="00644609" w:rsidRDefault="00644609" w:rsidP="0064460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644609" w:rsidRDefault="00644609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CD1A52" w:rsidRDefault="00CD1A52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CD1A52" w:rsidRDefault="0008395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530C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530CB">
              <w:rPr>
                <w:rFonts w:ascii="Times New Roman" w:hAnsi="Times New Roman"/>
                <w:sz w:val="20"/>
                <w:szCs w:val="20"/>
              </w:rPr>
              <w:t xml:space="preserve">.2020 – </w:t>
            </w:r>
            <w:r w:rsidR="0057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.2020. </w:t>
            </w:r>
          </w:p>
          <w:p w:rsidR="009038EC" w:rsidRPr="00B4163A" w:rsidRDefault="009038EC" w:rsidP="00EB65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BF3" w:rsidRPr="0009207F" w:rsidRDefault="00057BF3" w:rsidP="0009207F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sectPr w:rsidR="00057BF3" w:rsidRPr="0009207F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AF" w:rsidRDefault="007040AF" w:rsidP="00B75840">
      <w:pPr>
        <w:spacing w:after="0" w:line="240" w:lineRule="auto"/>
      </w:pPr>
      <w:r>
        <w:separator/>
      </w:r>
    </w:p>
  </w:endnote>
  <w:endnote w:type="continuationSeparator" w:id="1">
    <w:p w:rsidR="007040AF" w:rsidRDefault="007040AF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AF" w:rsidRDefault="007040AF" w:rsidP="00B75840">
      <w:pPr>
        <w:spacing w:after="0" w:line="240" w:lineRule="auto"/>
      </w:pPr>
      <w:r>
        <w:separator/>
      </w:r>
    </w:p>
  </w:footnote>
  <w:footnote w:type="continuationSeparator" w:id="1">
    <w:p w:rsidR="007040AF" w:rsidRDefault="007040AF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77267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77267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135E"/>
    <w:rsid w:val="000452F2"/>
    <w:rsid w:val="00057BF3"/>
    <w:rsid w:val="0006431F"/>
    <w:rsid w:val="00083955"/>
    <w:rsid w:val="00084D21"/>
    <w:rsid w:val="0009207F"/>
    <w:rsid w:val="00096A1F"/>
    <w:rsid w:val="000A022F"/>
    <w:rsid w:val="000A1011"/>
    <w:rsid w:val="000A71B6"/>
    <w:rsid w:val="000C15E7"/>
    <w:rsid w:val="000D033B"/>
    <w:rsid w:val="000D3B27"/>
    <w:rsid w:val="000E32A6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97F"/>
    <w:rsid w:val="00130B6D"/>
    <w:rsid w:val="0013153E"/>
    <w:rsid w:val="00135D18"/>
    <w:rsid w:val="00144B12"/>
    <w:rsid w:val="00181CF3"/>
    <w:rsid w:val="00181EE9"/>
    <w:rsid w:val="00183A1F"/>
    <w:rsid w:val="00184FA7"/>
    <w:rsid w:val="001913F0"/>
    <w:rsid w:val="00192348"/>
    <w:rsid w:val="00195D46"/>
    <w:rsid w:val="001D47A6"/>
    <w:rsid w:val="00221515"/>
    <w:rsid w:val="0022505E"/>
    <w:rsid w:val="0023117D"/>
    <w:rsid w:val="00237F23"/>
    <w:rsid w:val="0024505B"/>
    <w:rsid w:val="00250E58"/>
    <w:rsid w:val="00254277"/>
    <w:rsid w:val="00265318"/>
    <w:rsid w:val="00290B7A"/>
    <w:rsid w:val="00293430"/>
    <w:rsid w:val="00293A66"/>
    <w:rsid w:val="002C6D75"/>
    <w:rsid w:val="002E630E"/>
    <w:rsid w:val="002F5031"/>
    <w:rsid w:val="00300D96"/>
    <w:rsid w:val="0030327B"/>
    <w:rsid w:val="003033FC"/>
    <w:rsid w:val="003104FC"/>
    <w:rsid w:val="00315DDC"/>
    <w:rsid w:val="00335D39"/>
    <w:rsid w:val="00355735"/>
    <w:rsid w:val="00356468"/>
    <w:rsid w:val="0036572B"/>
    <w:rsid w:val="00367E39"/>
    <w:rsid w:val="00391BC8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11D46"/>
    <w:rsid w:val="00417128"/>
    <w:rsid w:val="00430843"/>
    <w:rsid w:val="004319DD"/>
    <w:rsid w:val="0044000F"/>
    <w:rsid w:val="00442545"/>
    <w:rsid w:val="004528E4"/>
    <w:rsid w:val="00461BAE"/>
    <w:rsid w:val="004641CA"/>
    <w:rsid w:val="00464382"/>
    <w:rsid w:val="0046439E"/>
    <w:rsid w:val="004844BF"/>
    <w:rsid w:val="004905EE"/>
    <w:rsid w:val="004B0C10"/>
    <w:rsid w:val="004B1308"/>
    <w:rsid w:val="004B1481"/>
    <w:rsid w:val="004C59A2"/>
    <w:rsid w:val="004D0F71"/>
    <w:rsid w:val="004D3153"/>
    <w:rsid w:val="004D5571"/>
    <w:rsid w:val="004E3043"/>
    <w:rsid w:val="004E39D0"/>
    <w:rsid w:val="00501759"/>
    <w:rsid w:val="00511924"/>
    <w:rsid w:val="00515990"/>
    <w:rsid w:val="00521677"/>
    <w:rsid w:val="00521E1C"/>
    <w:rsid w:val="00527F5A"/>
    <w:rsid w:val="00542B01"/>
    <w:rsid w:val="00542CD2"/>
    <w:rsid w:val="00554CDD"/>
    <w:rsid w:val="00556C36"/>
    <w:rsid w:val="00572F67"/>
    <w:rsid w:val="005853FA"/>
    <w:rsid w:val="00590426"/>
    <w:rsid w:val="005A097A"/>
    <w:rsid w:val="005D18F2"/>
    <w:rsid w:val="005D64DA"/>
    <w:rsid w:val="005E6859"/>
    <w:rsid w:val="005E76CA"/>
    <w:rsid w:val="00607C63"/>
    <w:rsid w:val="00636E1A"/>
    <w:rsid w:val="00640B1A"/>
    <w:rsid w:val="006416D2"/>
    <w:rsid w:val="00644609"/>
    <w:rsid w:val="0069668C"/>
    <w:rsid w:val="00697974"/>
    <w:rsid w:val="006A1D45"/>
    <w:rsid w:val="006B219B"/>
    <w:rsid w:val="006C3CF4"/>
    <w:rsid w:val="006F7C96"/>
    <w:rsid w:val="007040AF"/>
    <w:rsid w:val="00706297"/>
    <w:rsid w:val="00707244"/>
    <w:rsid w:val="00711CD8"/>
    <w:rsid w:val="0071439E"/>
    <w:rsid w:val="0071466D"/>
    <w:rsid w:val="00715789"/>
    <w:rsid w:val="0072290D"/>
    <w:rsid w:val="00732EDD"/>
    <w:rsid w:val="0073533B"/>
    <w:rsid w:val="00743DAF"/>
    <w:rsid w:val="00745A71"/>
    <w:rsid w:val="007477F5"/>
    <w:rsid w:val="0077189B"/>
    <w:rsid w:val="00772679"/>
    <w:rsid w:val="007827C7"/>
    <w:rsid w:val="00794A03"/>
    <w:rsid w:val="0079526F"/>
    <w:rsid w:val="007A5219"/>
    <w:rsid w:val="007B17DB"/>
    <w:rsid w:val="007E0D96"/>
    <w:rsid w:val="007E16E5"/>
    <w:rsid w:val="007E250B"/>
    <w:rsid w:val="0080420A"/>
    <w:rsid w:val="00814A8E"/>
    <w:rsid w:val="00827F6D"/>
    <w:rsid w:val="0085207F"/>
    <w:rsid w:val="00852F4A"/>
    <w:rsid w:val="0086059A"/>
    <w:rsid w:val="008610CD"/>
    <w:rsid w:val="00865CFC"/>
    <w:rsid w:val="00883288"/>
    <w:rsid w:val="008843D9"/>
    <w:rsid w:val="008A4CC7"/>
    <w:rsid w:val="008A58C1"/>
    <w:rsid w:val="008A7E64"/>
    <w:rsid w:val="008C0832"/>
    <w:rsid w:val="008D7010"/>
    <w:rsid w:val="008E6CE1"/>
    <w:rsid w:val="008F0752"/>
    <w:rsid w:val="008F2407"/>
    <w:rsid w:val="008F2E79"/>
    <w:rsid w:val="008F408C"/>
    <w:rsid w:val="0090257D"/>
    <w:rsid w:val="009038EC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1C22"/>
    <w:rsid w:val="009D4881"/>
    <w:rsid w:val="009E2FB2"/>
    <w:rsid w:val="009E409B"/>
    <w:rsid w:val="009F03ED"/>
    <w:rsid w:val="009F39B4"/>
    <w:rsid w:val="009F7225"/>
    <w:rsid w:val="00A07BE3"/>
    <w:rsid w:val="00A315AF"/>
    <w:rsid w:val="00A601C6"/>
    <w:rsid w:val="00A6694A"/>
    <w:rsid w:val="00A7604C"/>
    <w:rsid w:val="00A92E0E"/>
    <w:rsid w:val="00A93290"/>
    <w:rsid w:val="00AA2DEF"/>
    <w:rsid w:val="00AA30FE"/>
    <w:rsid w:val="00AA396E"/>
    <w:rsid w:val="00AE6B06"/>
    <w:rsid w:val="00B13B72"/>
    <w:rsid w:val="00B1716E"/>
    <w:rsid w:val="00B25B23"/>
    <w:rsid w:val="00B312D6"/>
    <w:rsid w:val="00B374B0"/>
    <w:rsid w:val="00B530CB"/>
    <w:rsid w:val="00B73AB4"/>
    <w:rsid w:val="00B75840"/>
    <w:rsid w:val="00B94170"/>
    <w:rsid w:val="00BC3B40"/>
    <w:rsid w:val="00BC7A41"/>
    <w:rsid w:val="00BD0A5B"/>
    <w:rsid w:val="00BD2372"/>
    <w:rsid w:val="00BD3E26"/>
    <w:rsid w:val="00BD4D01"/>
    <w:rsid w:val="00BD6CFD"/>
    <w:rsid w:val="00BE7D6B"/>
    <w:rsid w:val="00BF1DC2"/>
    <w:rsid w:val="00C04E11"/>
    <w:rsid w:val="00C079D6"/>
    <w:rsid w:val="00C1002B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1A52"/>
    <w:rsid w:val="00CD74DF"/>
    <w:rsid w:val="00CE13A6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B7B75"/>
    <w:rsid w:val="00DC3682"/>
    <w:rsid w:val="00DC5F86"/>
    <w:rsid w:val="00DC7A0C"/>
    <w:rsid w:val="00DE5F3C"/>
    <w:rsid w:val="00E25B11"/>
    <w:rsid w:val="00E36FEB"/>
    <w:rsid w:val="00E37A95"/>
    <w:rsid w:val="00E55234"/>
    <w:rsid w:val="00E55B88"/>
    <w:rsid w:val="00E753C8"/>
    <w:rsid w:val="00E753EE"/>
    <w:rsid w:val="00E76457"/>
    <w:rsid w:val="00E8089C"/>
    <w:rsid w:val="00E92E42"/>
    <w:rsid w:val="00EA72F5"/>
    <w:rsid w:val="00EB41F2"/>
    <w:rsid w:val="00EB65D2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3C1E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E4676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C59-3623-4A70-8932-33C6A1E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5</cp:revision>
  <cp:lastPrinted>2020-02-03T11:27:00Z</cp:lastPrinted>
  <dcterms:created xsi:type="dcterms:W3CDTF">2021-02-15T12:54:00Z</dcterms:created>
  <dcterms:modified xsi:type="dcterms:W3CDTF">2021-02-16T09:00:00Z</dcterms:modified>
</cp:coreProperties>
</file>