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EC" w:rsidRPr="00706297" w:rsidRDefault="000A1011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CD1A52"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9038EC" w:rsidRPr="00706297" w:rsidRDefault="0013153E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 w:rsidR="009038E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projekcie „B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ądź aktywny – postaw na siebie!”</w:t>
      </w:r>
    </w:p>
    <w:p w:rsidR="000A1011" w:rsidRPr="0013153E" w:rsidRDefault="009038EC" w:rsidP="001315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 w:rsidR="0013153E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 w:rsidR="0013153E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0A1011" w:rsidRPr="009038EC" w:rsidRDefault="000A1011" w:rsidP="000A1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 w:rsidR="009038E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„Bądź aktywny – postaw na siebie!”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 w:rsidR="009038EC"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 w:rsidR="0013153E">
        <w:rPr>
          <w:rFonts w:ascii="Times New Roman" w:hAnsi="Times New Roman"/>
          <w:b/>
          <w:sz w:val="20"/>
          <w:szCs w:val="20"/>
        </w:rPr>
        <w:t>miejsc</w:t>
      </w:r>
      <w:r w:rsidR="009038EC">
        <w:rPr>
          <w:rFonts w:ascii="Times New Roman" w:hAnsi="Times New Roman"/>
          <w:b/>
          <w:sz w:val="20"/>
          <w:szCs w:val="20"/>
        </w:rPr>
        <w:t xml:space="preserve">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 w:rsidR="009038EC"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2C246A" w:rsidRDefault="009038EC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="000A1011"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</w:t>
      </w:r>
      <w:r w:rsidR="0013097F">
        <w:rPr>
          <w:rFonts w:ascii="Times New Roman" w:hAnsi="Times New Roman"/>
          <w:b/>
          <w:sz w:val="20"/>
          <w:szCs w:val="20"/>
        </w:rPr>
        <w:t xml:space="preserve">ę z dniem wprowadzenia tj. </w:t>
      </w:r>
      <w:r w:rsidR="00265318">
        <w:rPr>
          <w:rFonts w:ascii="Times New Roman" w:hAnsi="Times New Roman"/>
          <w:b/>
          <w:sz w:val="20"/>
          <w:szCs w:val="20"/>
        </w:rPr>
        <w:t xml:space="preserve"> </w:t>
      </w:r>
      <w:r w:rsidR="00083955">
        <w:rPr>
          <w:rFonts w:ascii="Times New Roman" w:hAnsi="Times New Roman"/>
          <w:b/>
          <w:sz w:val="20"/>
          <w:szCs w:val="20"/>
        </w:rPr>
        <w:t>od 10.04</w:t>
      </w:r>
      <w:r w:rsidR="00CD1A52">
        <w:rPr>
          <w:rFonts w:ascii="Times New Roman" w:hAnsi="Times New Roman"/>
          <w:b/>
          <w:sz w:val="20"/>
          <w:szCs w:val="20"/>
        </w:rPr>
        <w:t>.2020</w:t>
      </w: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 w:rsidR="00265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903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4D0F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3955" w:rsidRDefault="000A1011" w:rsidP="0008395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3955">
              <w:rPr>
                <w:rFonts w:ascii="Times New Roman" w:hAnsi="Times New Roman"/>
                <w:sz w:val="20"/>
                <w:szCs w:val="20"/>
              </w:rPr>
              <w:t>3.</w:t>
            </w:r>
            <w:r w:rsidR="00083955"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 w:rsidR="00083955"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      </w:r>
          </w:p>
          <w:p w:rsidR="00083955" w:rsidRPr="009038EC" w:rsidRDefault="00083955" w:rsidP="0008395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083955" w:rsidRDefault="00083955" w:rsidP="000839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083955" w:rsidRPr="00B4163A" w:rsidRDefault="00083955" w:rsidP="000839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Pr="00B4163A" w:rsidRDefault="00083955" w:rsidP="000839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07.10.2019r. – 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083955" w:rsidRDefault="00083955" w:rsidP="000839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083955" w:rsidRDefault="00083955" w:rsidP="000839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05.12.2019r. – 23.12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083955" w:rsidRDefault="00083955" w:rsidP="000839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04.01.2020r. – 21.01.2020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083955" w:rsidRDefault="00083955" w:rsidP="0008395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 runda- nabór formularzy zgłoszeniowych wraz niezbędnymi załącznikami od 24.01.2020r. – 31.01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083955" w:rsidRDefault="00083955" w:rsidP="0008395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 runda- nabór formularzy zgłoszeniowych wraz niezbędnymi załącznikami od 07.02.2020r. – 14.02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083955" w:rsidRDefault="00083955" w:rsidP="000839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IX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24.02.2020r. – 28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.02.2020r.</w:t>
            </w: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Default="00083955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Default="00083955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Default="00083955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Default="00083955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Default="00083955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Default="00083955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E" w:rsidRDefault="00F73C1E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E" w:rsidRDefault="00F73C1E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E" w:rsidRDefault="00F73C1E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 Fundacji „Razem”, ul. Beethovena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1-2, 58-300 Wałbrzych lub </w:t>
            </w: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Fundacja „Razem”, ul. Wyspiańskiego 2f, 57-300 Kłodzko.</w:t>
            </w: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7C7" w:rsidRDefault="007827C7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C7" w:rsidRPr="00B4163A" w:rsidRDefault="007827C7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52" w:rsidRPr="00B4163A" w:rsidRDefault="00CD1A52" w:rsidP="00CD1A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rundy nr 1 w przypadku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możliwością złożenia na kolejną uruchomioną rundę. Fundacja „Razem” na 2 dni robocze przed rozpoczęciem naboru poinformuje na stronie internetowej projektu o jej uruchomieniu lub anulowaniu. </w:t>
            </w:r>
          </w:p>
          <w:p w:rsidR="00CD1A52" w:rsidRPr="00B4163A" w:rsidRDefault="00CD1A52" w:rsidP="00CD1A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sytuacji uzyskania takiej samej liczby punktów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cyduje data i 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AF3F57" w:rsidRDefault="00AF3F57" w:rsidP="00AF3F5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zainteresowanych  w szczególności stażami oraz innymi formami wsparcia (z wyłączeniem doposażenia/wyposażenia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miejsca pracy połączonego z zatrudnieniem subsydiowanym ) określonymi w badaniu potrzeb i predyspozycji została wznowiona z uwagi na zwolnienie się 1 miejsca. </w:t>
            </w:r>
          </w:p>
          <w:p w:rsidR="00AF3F57" w:rsidRDefault="00AF3F57" w:rsidP="00AF3F5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AF3F57" w:rsidRDefault="00AF3F57" w:rsidP="00AF3F5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03.02.2020 - 28.02.2020</w:t>
            </w:r>
          </w:p>
          <w:p w:rsidR="000A1011" w:rsidRPr="00B4163A" w:rsidRDefault="000A1011" w:rsidP="006F56C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      </w:r>
          </w:p>
          <w:p w:rsidR="00442545" w:rsidRPr="009038EC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formularzy zgłoszeniowych wraz niezbędnymi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załącznikami w okresie od 07.10.2019r. – 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05.12.2019r. – 23.12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</w:t>
            </w:r>
            <w:r w:rsidR="00697974">
              <w:rPr>
                <w:rFonts w:ascii="Times New Roman" w:hAnsi="Times New Roman" w:cs="Times New Roman"/>
                <w:sz w:val="20"/>
                <w:szCs w:val="20"/>
              </w:rPr>
              <w:t>ałącznikami od 04.01.2020r. – 2</w:t>
            </w:r>
            <w:r w:rsidR="00C10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C1002B" w:rsidRDefault="00C1002B" w:rsidP="00C1002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 runda- nabór formularzy zgłoszeniowych wraz niezbędnymi załącznikami od 24.01.2020r. – 31.01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C1002B" w:rsidRDefault="00C1002B" w:rsidP="00C1002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 runda- nabór formularzy zgłoszeniowych wraz niezbędnymi załącznikami od 07.02.2020r. – 14.02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B530CB" w:rsidRDefault="00B530CB" w:rsidP="00B530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797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formularzy zgłoszeniowych wraz niezbędnymi załącznikami od 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  <w:r w:rsidR="00083955">
              <w:rPr>
                <w:rFonts w:ascii="Times New Roman" w:hAnsi="Times New Roman" w:cs="Times New Roman"/>
                <w:sz w:val="20"/>
                <w:szCs w:val="20"/>
              </w:rPr>
              <w:t>.2020r. – 2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395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F73C1E" w:rsidRDefault="00F73C1E" w:rsidP="00F73C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X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14.04.2020r. – 20.04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F73C1E" w:rsidRDefault="00F73C1E" w:rsidP="00B530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B" w:rsidRDefault="00B530CB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Default="0008395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Default="0008395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w Fundacji „Razem”, ul. Beethovena 1-2, 58-300 Wałbrzych lub 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Fundacja „Razem”, ul. Wyspiańskiego 2f, 57-300 Kłodzko.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rundy nr 1 w przypadku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możliwością złożenia na kolejną uruchomioną rundę. Fundacja „Razem” na 2 dni robocze przed rozpoczęciem naboru poinformuje na stronie internetowej projektu o jej uruchomieniu lub anulowaniu.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sytuacji uzyskania takiej samej liczby punktów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cyduje data i 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A52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zainteresowanych  w szczególności stażami oraz innymi formami wsparcia (z wyłączeniem doposażenia/wyposażenia miejsca pracy połączonego z zatrudnieniem subsydiowanym ) określonymi w badaniu potrzeb i predyspozycji została </w:t>
            </w:r>
            <w:r w:rsidR="00CD1A52">
              <w:rPr>
                <w:rFonts w:ascii="Times New Roman" w:hAnsi="Times New Roman"/>
                <w:sz w:val="20"/>
                <w:szCs w:val="20"/>
              </w:rPr>
              <w:t xml:space="preserve">wznowiona z uwagi na zwolnienie się 1 miejsca. </w:t>
            </w:r>
          </w:p>
          <w:p w:rsidR="006F56CC" w:rsidRDefault="006F56CC" w:rsidP="006F56C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6F56CC" w:rsidRDefault="006F56CC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03.02.2020 - 28.02.2020</w:t>
            </w:r>
          </w:p>
          <w:p w:rsidR="00CD1A52" w:rsidRDefault="00CD1A52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CD1A52" w:rsidRDefault="0008395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530C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530CB">
              <w:rPr>
                <w:rFonts w:ascii="Times New Roman" w:hAnsi="Times New Roman"/>
                <w:sz w:val="20"/>
                <w:szCs w:val="20"/>
              </w:rPr>
              <w:t xml:space="preserve">.2020 – </w:t>
            </w:r>
            <w:r w:rsidR="00572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CD1A52">
              <w:rPr>
                <w:rFonts w:ascii="Times New Roman" w:hAnsi="Times New Roman"/>
                <w:sz w:val="20"/>
                <w:szCs w:val="20"/>
              </w:rPr>
              <w:t xml:space="preserve">.2020. </w:t>
            </w:r>
          </w:p>
          <w:p w:rsidR="009038EC" w:rsidRPr="00B4163A" w:rsidRDefault="009038EC" w:rsidP="00EB65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BF3" w:rsidRPr="0009207F" w:rsidRDefault="00057BF3" w:rsidP="0009207F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sectPr w:rsidR="00057BF3" w:rsidRPr="0009207F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2E7" w:rsidRDefault="004F52E7" w:rsidP="00B75840">
      <w:pPr>
        <w:spacing w:after="0" w:line="240" w:lineRule="auto"/>
      </w:pPr>
      <w:r>
        <w:separator/>
      </w:r>
    </w:p>
  </w:endnote>
  <w:endnote w:type="continuationSeparator" w:id="1">
    <w:p w:rsidR="004F52E7" w:rsidRDefault="004F52E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2E7" w:rsidRDefault="004F52E7" w:rsidP="00B75840">
      <w:pPr>
        <w:spacing w:after="0" w:line="240" w:lineRule="auto"/>
      </w:pPr>
      <w:r>
        <w:separator/>
      </w:r>
    </w:p>
  </w:footnote>
  <w:footnote w:type="continuationSeparator" w:id="1">
    <w:p w:rsidR="004F52E7" w:rsidRDefault="004F52E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F5391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F5391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135E"/>
    <w:rsid w:val="000452F2"/>
    <w:rsid w:val="00057BF3"/>
    <w:rsid w:val="0006431F"/>
    <w:rsid w:val="00083955"/>
    <w:rsid w:val="00084D21"/>
    <w:rsid w:val="0009207F"/>
    <w:rsid w:val="00096A1F"/>
    <w:rsid w:val="000A022F"/>
    <w:rsid w:val="000A1011"/>
    <w:rsid w:val="000A71B6"/>
    <w:rsid w:val="000C15E7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97F"/>
    <w:rsid w:val="00130B6D"/>
    <w:rsid w:val="0013153E"/>
    <w:rsid w:val="00135D18"/>
    <w:rsid w:val="00144B12"/>
    <w:rsid w:val="00181CF3"/>
    <w:rsid w:val="00181EE9"/>
    <w:rsid w:val="00183A1F"/>
    <w:rsid w:val="00184FA7"/>
    <w:rsid w:val="001913F0"/>
    <w:rsid w:val="00192348"/>
    <w:rsid w:val="00195D46"/>
    <w:rsid w:val="001D47A6"/>
    <w:rsid w:val="00221515"/>
    <w:rsid w:val="0022505E"/>
    <w:rsid w:val="0023117D"/>
    <w:rsid w:val="00237F23"/>
    <w:rsid w:val="0024505B"/>
    <w:rsid w:val="00250E58"/>
    <w:rsid w:val="00254277"/>
    <w:rsid w:val="00265318"/>
    <w:rsid w:val="00290B7A"/>
    <w:rsid w:val="00293430"/>
    <w:rsid w:val="00293A66"/>
    <w:rsid w:val="002C25F1"/>
    <w:rsid w:val="002C6D75"/>
    <w:rsid w:val="002E630E"/>
    <w:rsid w:val="002F5031"/>
    <w:rsid w:val="00300D96"/>
    <w:rsid w:val="0030327B"/>
    <w:rsid w:val="003033FC"/>
    <w:rsid w:val="003104FC"/>
    <w:rsid w:val="00315DDC"/>
    <w:rsid w:val="00335D39"/>
    <w:rsid w:val="00355735"/>
    <w:rsid w:val="00356468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11D46"/>
    <w:rsid w:val="00417128"/>
    <w:rsid w:val="00430843"/>
    <w:rsid w:val="004319DD"/>
    <w:rsid w:val="0044000F"/>
    <w:rsid w:val="00442545"/>
    <w:rsid w:val="004528E4"/>
    <w:rsid w:val="00461BAE"/>
    <w:rsid w:val="004641CA"/>
    <w:rsid w:val="004844BF"/>
    <w:rsid w:val="004905EE"/>
    <w:rsid w:val="004B0C10"/>
    <w:rsid w:val="004B1308"/>
    <w:rsid w:val="004B1481"/>
    <w:rsid w:val="004C59A2"/>
    <w:rsid w:val="004D0F71"/>
    <w:rsid w:val="004D3153"/>
    <w:rsid w:val="004D5571"/>
    <w:rsid w:val="004E39D0"/>
    <w:rsid w:val="004F52E7"/>
    <w:rsid w:val="00511924"/>
    <w:rsid w:val="00515990"/>
    <w:rsid w:val="00521677"/>
    <w:rsid w:val="00521E1C"/>
    <w:rsid w:val="00527F5A"/>
    <w:rsid w:val="00542B01"/>
    <w:rsid w:val="00542CD2"/>
    <w:rsid w:val="00554CDD"/>
    <w:rsid w:val="00556C36"/>
    <w:rsid w:val="00572F67"/>
    <w:rsid w:val="005853FA"/>
    <w:rsid w:val="00590426"/>
    <w:rsid w:val="005A097A"/>
    <w:rsid w:val="005D18F2"/>
    <w:rsid w:val="005D64DA"/>
    <w:rsid w:val="005E6859"/>
    <w:rsid w:val="005E76CA"/>
    <w:rsid w:val="00607C63"/>
    <w:rsid w:val="00636E1A"/>
    <w:rsid w:val="00640B1A"/>
    <w:rsid w:val="006416D2"/>
    <w:rsid w:val="0069668C"/>
    <w:rsid w:val="00697974"/>
    <w:rsid w:val="006A1D45"/>
    <w:rsid w:val="006B219B"/>
    <w:rsid w:val="006C3CF4"/>
    <w:rsid w:val="006F56CC"/>
    <w:rsid w:val="006F7C96"/>
    <w:rsid w:val="00706297"/>
    <w:rsid w:val="00707244"/>
    <w:rsid w:val="00711CD8"/>
    <w:rsid w:val="0071439E"/>
    <w:rsid w:val="0071466D"/>
    <w:rsid w:val="00715789"/>
    <w:rsid w:val="0072290D"/>
    <w:rsid w:val="00732EDD"/>
    <w:rsid w:val="0073533B"/>
    <w:rsid w:val="00743DAF"/>
    <w:rsid w:val="00745A71"/>
    <w:rsid w:val="007477F5"/>
    <w:rsid w:val="0077189B"/>
    <w:rsid w:val="007827C7"/>
    <w:rsid w:val="00794A03"/>
    <w:rsid w:val="0079526F"/>
    <w:rsid w:val="007A5219"/>
    <w:rsid w:val="007B17DB"/>
    <w:rsid w:val="007E0D96"/>
    <w:rsid w:val="007E16E5"/>
    <w:rsid w:val="007E250B"/>
    <w:rsid w:val="0080420A"/>
    <w:rsid w:val="00814A8E"/>
    <w:rsid w:val="00827F6D"/>
    <w:rsid w:val="0085207F"/>
    <w:rsid w:val="00852F4A"/>
    <w:rsid w:val="0086059A"/>
    <w:rsid w:val="008610CD"/>
    <w:rsid w:val="00865CFC"/>
    <w:rsid w:val="00883288"/>
    <w:rsid w:val="008843D9"/>
    <w:rsid w:val="008A4CC7"/>
    <w:rsid w:val="008A58C1"/>
    <w:rsid w:val="008A7E64"/>
    <w:rsid w:val="008C0832"/>
    <w:rsid w:val="008D7010"/>
    <w:rsid w:val="008E6CE1"/>
    <w:rsid w:val="008F0752"/>
    <w:rsid w:val="008F2407"/>
    <w:rsid w:val="008F2E79"/>
    <w:rsid w:val="008F408C"/>
    <w:rsid w:val="0090257D"/>
    <w:rsid w:val="009038EC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A1C22"/>
    <w:rsid w:val="009D4881"/>
    <w:rsid w:val="009E2FB2"/>
    <w:rsid w:val="009E409B"/>
    <w:rsid w:val="009F03ED"/>
    <w:rsid w:val="009F39B4"/>
    <w:rsid w:val="009F7225"/>
    <w:rsid w:val="00A07BE3"/>
    <w:rsid w:val="00A315AF"/>
    <w:rsid w:val="00A601C6"/>
    <w:rsid w:val="00A6694A"/>
    <w:rsid w:val="00A7604C"/>
    <w:rsid w:val="00A92E0E"/>
    <w:rsid w:val="00A93290"/>
    <w:rsid w:val="00AA2DEF"/>
    <w:rsid w:val="00AA30FE"/>
    <w:rsid w:val="00AA396E"/>
    <w:rsid w:val="00AE6B06"/>
    <w:rsid w:val="00AF3F57"/>
    <w:rsid w:val="00B13B72"/>
    <w:rsid w:val="00B1716E"/>
    <w:rsid w:val="00B25B23"/>
    <w:rsid w:val="00B312D6"/>
    <w:rsid w:val="00B374B0"/>
    <w:rsid w:val="00B530CB"/>
    <w:rsid w:val="00B73AB4"/>
    <w:rsid w:val="00B75840"/>
    <w:rsid w:val="00B94170"/>
    <w:rsid w:val="00BC3B40"/>
    <w:rsid w:val="00BC7A41"/>
    <w:rsid w:val="00BD0A5B"/>
    <w:rsid w:val="00BD2372"/>
    <w:rsid w:val="00BD3E26"/>
    <w:rsid w:val="00BD4D01"/>
    <w:rsid w:val="00BD6CFD"/>
    <w:rsid w:val="00BE7D6B"/>
    <w:rsid w:val="00BF1DC2"/>
    <w:rsid w:val="00C04E11"/>
    <w:rsid w:val="00C079D6"/>
    <w:rsid w:val="00C1002B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1A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B7B75"/>
    <w:rsid w:val="00DC3682"/>
    <w:rsid w:val="00DC5F86"/>
    <w:rsid w:val="00DC7A0C"/>
    <w:rsid w:val="00DE5F3C"/>
    <w:rsid w:val="00E25B11"/>
    <w:rsid w:val="00E36FEB"/>
    <w:rsid w:val="00E37A95"/>
    <w:rsid w:val="00E55234"/>
    <w:rsid w:val="00E55B88"/>
    <w:rsid w:val="00E753C8"/>
    <w:rsid w:val="00E753EE"/>
    <w:rsid w:val="00E76457"/>
    <w:rsid w:val="00E8089C"/>
    <w:rsid w:val="00E92E42"/>
    <w:rsid w:val="00EA72F5"/>
    <w:rsid w:val="00EB41F2"/>
    <w:rsid w:val="00EB65D2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5391F"/>
    <w:rsid w:val="00F678D8"/>
    <w:rsid w:val="00F72408"/>
    <w:rsid w:val="00F73C1E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E4676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6C59-3623-4A70-8932-33C6A1E6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5</cp:revision>
  <cp:lastPrinted>2020-02-03T11:27:00Z</cp:lastPrinted>
  <dcterms:created xsi:type="dcterms:W3CDTF">2021-02-15T08:21:00Z</dcterms:created>
  <dcterms:modified xsi:type="dcterms:W3CDTF">2021-02-16T08:57:00Z</dcterms:modified>
</cp:coreProperties>
</file>