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C87" w14:textId="77777777" w:rsidR="001F7723" w:rsidRPr="00FF3E13" w:rsidRDefault="001F7723" w:rsidP="001F772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4496DCC1" w14:textId="77777777" w:rsidR="001F7723" w:rsidRPr="00FF3E13" w:rsidRDefault="001F7723" w:rsidP="001F772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3758"/>
        <w:gridCol w:w="1540"/>
        <w:gridCol w:w="2849"/>
        <w:gridCol w:w="1557"/>
      </w:tblGrid>
      <w:tr w:rsidR="001F7723" w14:paraId="49688ECC" w14:textId="77777777" w:rsidTr="00AC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FB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785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556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AA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100CD" w14:paraId="253EF2DF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AAE" w14:textId="41478D0F" w:rsidR="00E100CD" w:rsidRPr="00CD2122" w:rsidRDefault="00E100CD" w:rsidP="00E100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DAD" w14:textId="528C3A89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</w:t>
            </w:r>
          </w:p>
          <w:p w14:paraId="76459EE5" w14:textId="06232A08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</w:t>
            </w:r>
          </w:p>
          <w:p w14:paraId="6FD5DD0B" w14:textId="34DCF7EB" w:rsidR="00E100CD" w:rsidRPr="00CD2122" w:rsidRDefault="00E100CD" w:rsidP="00E100C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A81" w14:textId="21D0D4C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</w:t>
            </w:r>
            <w:r>
              <w:rPr>
                <w:sz w:val="20"/>
                <w:szCs w:val="20"/>
                <w:lang w:eastAsia="pl-PL"/>
              </w:rPr>
              <w:t>4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14:paraId="23B305AF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</w:t>
            </w:r>
          </w:p>
          <w:p w14:paraId="2BCA70CD" w14:textId="7ED33509" w:rsidR="00E100CD" w:rsidRPr="00CD2122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D6DA" w14:textId="77777777" w:rsidR="00E100CD" w:rsidRDefault="00E100CD" w:rsidP="00E100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6F7A342" w14:textId="30583F97" w:rsidR="00E100CD" w:rsidRPr="00F0027C" w:rsidRDefault="00E100CD" w:rsidP="00E100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E100CD" w14:paraId="4DDE051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B31" w14:textId="76685453" w:rsidR="00E100CD" w:rsidRDefault="00E100CD" w:rsidP="00E100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Kursy i szkolenia umożliwiające podniesienie kwalifikacji, kompetencji zawodowych lub umiejętności pożądanych na rynku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1AE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  <w:p w14:paraId="6FAF3476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05.09.2022</w:t>
            </w:r>
          </w:p>
          <w:p w14:paraId="4FBDC731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08.09.2022</w:t>
            </w:r>
          </w:p>
          <w:p w14:paraId="10B2DC91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  <w:p w14:paraId="5E421613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</w:t>
            </w:r>
          </w:p>
          <w:p w14:paraId="262D5EAF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</w:t>
            </w:r>
          </w:p>
          <w:p w14:paraId="7F7DC5B3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</w:t>
            </w:r>
          </w:p>
          <w:p w14:paraId="13A4249F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  <w:p w14:paraId="20591C30" w14:textId="77777777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  <w:p w14:paraId="4BC3ED0B" w14:textId="5DB79EF6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31E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2ACC3CE6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7ED8074E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702E17F5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0EF78744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66082832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1AFB4442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77DC3BC2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198D7F84" w14:textId="77777777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  <w:p w14:paraId="36699B75" w14:textId="64619FED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6E4" w14:textId="6B053996" w:rsidR="00E100CD" w:rsidRDefault="00E100CD" w:rsidP="00E100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ul. Letnia 13, 58-100 Świdnica</w:t>
            </w:r>
          </w:p>
        </w:tc>
      </w:tr>
      <w:tr w:rsidR="00E100CD" w14:paraId="4ADDBC9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90" w14:textId="62E3F6BF" w:rsidR="00E100CD" w:rsidRDefault="00E100CD" w:rsidP="00E100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Staże zawodowe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08" w14:textId="3424BF11" w:rsidR="00E100CD" w:rsidRDefault="00E100CD" w:rsidP="00E100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 – 30.09.2022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913" w14:textId="4A0002AF" w:rsidR="00E100CD" w:rsidRDefault="00E100CD" w:rsidP="00E100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F91" w14:textId="7D73C8B0" w:rsidR="00E100CD" w:rsidRDefault="00E100CD" w:rsidP="00E100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79BDB30E" w14:textId="0F4EC4C9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7D8B2275" w14:textId="77777777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5DB5E4CD" w14:textId="77777777" w:rsidR="001F7723" w:rsidRPr="00FF3E13" w:rsidRDefault="001F7723" w:rsidP="001F772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C9185AE" w14:textId="77777777" w:rsidR="00295ED6" w:rsidRPr="001F7723" w:rsidRDefault="00295ED6" w:rsidP="001F7723"/>
    <w:sectPr w:rsidR="00295ED6" w:rsidRPr="001F7723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7B81" w14:textId="77777777" w:rsidR="003D032D" w:rsidRDefault="003D032D" w:rsidP="00B75840">
      <w:pPr>
        <w:spacing w:after="0" w:line="240" w:lineRule="auto"/>
      </w:pPr>
      <w:r>
        <w:separator/>
      </w:r>
    </w:p>
  </w:endnote>
  <w:endnote w:type="continuationSeparator" w:id="0">
    <w:p w14:paraId="220060A0" w14:textId="77777777" w:rsidR="003D032D" w:rsidRDefault="003D032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AFCE" w14:textId="77777777" w:rsidR="003D032D" w:rsidRDefault="003D032D" w:rsidP="00B75840">
      <w:pPr>
        <w:spacing w:after="0" w:line="240" w:lineRule="auto"/>
      </w:pPr>
      <w:r>
        <w:separator/>
      </w:r>
    </w:p>
  </w:footnote>
  <w:footnote w:type="continuationSeparator" w:id="0">
    <w:p w14:paraId="1BD3BB44" w14:textId="77777777" w:rsidR="003D032D" w:rsidRDefault="003D032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0950">
    <w:abstractNumId w:val="33"/>
  </w:num>
  <w:num w:numId="2" w16cid:durableId="1599752980">
    <w:abstractNumId w:val="43"/>
  </w:num>
  <w:num w:numId="3" w16cid:durableId="1243564611">
    <w:abstractNumId w:val="40"/>
  </w:num>
  <w:num w:numId="4" w16cid:durableId="1508515582">
    <w:abstractNumId w:val="37"/>
  </w:num>
  <w:num w:numId="5" w16cid:durableId="1031998589">
    <w:abstractNumId w:val="24"/>
  </w:num>
  <w:num w:numId="6" w16cid:durableId="1236284506">
    <w:abstractNumId w:val="44"/>
  </w:num>
  <w:num w:numId="7" w16cid:durableId="975984563">
    <w:abstractNumId w:val="10"/>
  </w:num>
  <w:num w:numId="8" w16cid:durableId="312754031">
    <w:abstractNumId w:val="49"/>
  </w:num>
  <w:num w:numId="9" w16cid:durableId="1551186824">
    <w:abstractNumId w:val="7"/>
  </w:num>
  <w:num w:numId="10" w16cid:durableId="140775035">
    <w:abstractNumId w:val="18"/>
  </w:num>
  <w:num w:numId="11" w16cid:durableId="1847013931">
    <w:abstractNumId w:val="11"/>
  </w:num>
  <w:num w:numId="12" w16cid:durableId="1244297454">
    <w:abstractNumId w:val="38"/>
  </w:num>
  <w:num w:numId="13" w16cid:durableId="2129811601">
    <w:abstractNumId w:val="47"/>
  </w:num>
  <w:num w:numId="14" w16cid:durableId="1415318879">
    <w:abstractNumId w:val="9"/>
  </w:num>
  <w:num w:numId="15" w16cid:durableId="271471982">
    <w:abstractNumId w:val="8"/>
  </w:num>
  <w:num w:numId="16" w16cid:durableId="1696078598">
    <w:abstractNumId w:val="30"/>
  </w:num>
  <w:num w:numId="17" w16cid:durableId="1095517718">
    <w:abstractNumId w:val="20"/>
  </w:num>
  <w:num w:numId="18" w16cid:durableId="1550068906">
    <w:abstractNumId w:val="28"/>
  </w:num>
  <w:num w:numId="19" w16cid:durableId="1136532605">
    <w:abstractNumId w:val="35"/>
  </w:num>
  <w:num w:numId="20" w16cid:durableId="897782372">
    <w:abstractNumId w:val="42"/>
  </w:num>
  <w:num w:numId="21" w16cid:durableId="1304893714">
    <w:abstractNumId w:val="21"/>
  </w:num>
  <w:num w:numId="22" w16cid:durableId="1969049672">
    <w:abstractNumId w:val="26"/>
  </w:num>
  <w:num w:numId="23" w16cid:durableId="75251167">
    <w:abstractNumId w:val="12"/>
  </w:num>
  <w:num w:numId="24" w16cid:durableId="492648183">
    <w:abstractNumId w:val="50"/>
  </w:num>
  <w:num w:numId="25" w16cid:durableId="2040008365">
    <w:abstractNumId w:val="36"/>
  </w:num>
  <w:num w:numId="26" w16cid:durableId="82845426">
    <w:abstractNumId w:val="25"/>
  </w:num>
  <w:num w:numId="27" w16cid:durableId="1398238826">
    <w:abstractNumId w:val="39"/>
  </w:num>
  <w:num w:numId="28" w16cid:durableId="64881103">
    <w:abstractNumId w:val="19"/>
  </w:num>
  <w:num w:numId="29" w16cid:durableId="320082226">
    <w:abstractNumId w:val="0"/>
  </w:num>
  <w:num w:numId="30" w16cid:durableId="740908060">
    <w:abstractNumId w:val="2"/>
  </w:num>
  <w:num w:numId="31" w16cid:durableId="275186286">
    <w:abstractNumId w:val="3"/>
  </w:num>
  <w:num w:numId="32" w16cid:durableId="838348290">
    <w:abstractNumId w:val="4"/>
  </w:num>
  <w:num w:numId="33" w16cid:durableId="1957832037">
    <w:abstractNumId w:val="5"/>
  </w:num>
  <w:num w:numId="34" w16cid:durableId="304161950">
    <w:abstractNumId w:val="31"/>
  </w:num>
  <w:num w:numId="35" w16cid:durableId="1730301496">
    <w:abstractNumId w:val="6"/>
  </w:num>
  <w:num w:numId="36" w16cid:durableId="815609190">
    <w:abstractNumId w:val="22"/>
  </w:num>
  <w:num w:numId="37" w16cid:durableId="1122725992">
    <w:abstractNumId w:val="16"/>
  </w:num>
  <w:num w:numId="38" w16cid:durableId="2027906664">
    <w:abstractNumId w:val="34"/>
  </w:num>
  <w:num w:numId="39" w16cid:durableId="85808216">
    <w:abstractNumId w:val="13"/>
  </w:num>
  <w:num w:numId="40" w16cid:durableId="1744452892">
    <w:abstractNumId w:val="32"/>
  </w:num>
  <w:num w:numId="41" w16cid:durableId="1873609824">
    <w:abstractNumId w:val="27"/>
  </w:num>
  <w:num w:numId="42" w16cid:durableId="267809427">
    <w:abstractNumId w:val="29"/>
  </w:num>
  <w:num w:numId="43" w16cid:durableId="1803769211">
    <w:abstractNumId w:val="45"/>
  </w:num>
  <w:num w:numId="44" w16cid:durableId="385572010">
    <w:abstractNumId w:val="14"/>
  </w:num>
  <w:num w:numId="45" w16cid:durableId="113599387">
    <w:abstractNumId w:val="46"/>
  </w:num>
  <w:num w:numId="46" w16cid:durableId="170147514">
    <w:abstractNumId w:val="48"/>
  </w:num>
  <w:num w:numId="47" w16cid:durableId="559093395">
    <w:abstractNumId w:val="17"/>
  </w:num>
  <w:num w:numId="48" w16cid:durableId="698700957">
    <w:abstractNumId w:val="41"/>
  </w:num>
  <w:num w:numId="49" w16cid:durableId="533076526">
    <w:abstractNumId w:val="23"/>
  </w:num>
  <w:num w:numId="50" w16cid:durableId="68016169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0E"/>
    <w:rsid w:val="000167CA"/>
    <w:rsid w:val="000304B9"/>
    <w:rsid w:val="00032142"/>
    <w:rsid w:val="0003704B"/>
    <w:rsid w:val="00040CF8"/>
    <w:rsid w:val="000452F2"/>
    <w:rsid w:val="00056DCB"/>
    <w:rsid w:val="00057BF3"/>
    <w:rsid w:val="0006312D"/>
    <w:rsid w:val="0006431F"/>
    <w:rsid w:val="00084D21"/>
    <w:rsid w:val="000871FE"/>
    <w:rsid w:val="000910AC"/>
    <w:rsid w:val="000A71B6"/>
    <w:rsid w:val="000D033B"/>
    <w:rsid w:val="000D3B27"/>
    <w:rsid w:val="000E3579"/>
    <w:rsid w:val="000F1C6B"/>
    <w:rsid w:val="000F4652"/>
    <w:rsid w:val="000F5951"/>
    <w:rsid w:val="000F5FD8"/>
    <w:rsid w:val="00100F50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AFA"/>
    <w:rsid w:val="00135D18"/>
    <w:rsid w:val="00144B12"/>
    <w:rsid w:val="001516E5"/>
    <w:rsid w:val="00166390"/>
    <w:rsid w:val="00181CF3"/>
    <w:rsid w:val="00181EE9"/>
    <w:rsid w:val="00183A1F"/>
    <w:rsid w:val="00184FA7"/>
    <w:rsid w:val="001913F0"/>
    <w:rsid w:val="00192348"/>
    <w:rsid w:val="001B14C3"/>
    <w:rsid w:val="001D47A6"/>
    <w:rsid w:val="001F7723"/>
    <w:rsid w:val="00221515"/>
    <w:rsid w:val="00222BFE"/>
    <w:rsid w:val="0022505E"/>
    <w:rsid w:val="00225080"/>
    <w:rsid w:val="00227ED8"/>
    <w:rsid w:val="00237515"/>
    <w:rsid w:val="00237F23"/>
    <w:rsid w:val="00250E58"/>
    <w:rsid w:val="00254277"/>
    <w:rsid w:val="00280459"/>
    <w:rsid w:val="002906CC"/>
    <w:rsid w:val="00290B7A"/>
    <w:rsid w:val="00293430"/>
    <w:rsid w:val="00295ED6"/>
    <w:rsid w:val="002B6F87"/>
    <w:rsid w:val="002C6D75"/>
    <w:rsid w:val="002D61B0"/>
    <w:rsid w:val="002E6285"/>
    <w:rsid w:val="002F5031"/>
    <w:rsid w:val="00300D96"/>
    <w:rsid w:val="0030327B"/>
    <w:rsid w:val="003033FC"/>
    <w:rsid w:val="00310C8F"/>
    <w:rsid w:val="00315DDC"/>
    <w:rsid w:val="00335D39"/>
    <w:rsid w:val="00345184"/>
    <w:rsid w:val="00347835"/>
    <w:rsid w:val="00355735"/>
    <w:rsid w:val="00367E39"/>
    <w:rsid w:val="003726EF"/>
    <w:rsid w:val="003803AF"/>
    <w:rsid w:val="003929D2"/>
    <w:rsid w:val="00393758"/>
    <w:rsid w:val="003A33DB"/>
    <w:rsid w:val="003A5F84"/>
    <w:rsid w:val="003B761B"/>
    <w:rsid w:val="003C0406"/>
    <w:rsid w:val="003C7FF9"/>
    <w:rsid w:val="003D032D"/>
    <w:rsid w:val="003D2F94"/>
    <w:rsid w:val="003D7953"/>
    <w:rsid w:val="003E6F63"/>
    <w:rsid w:val="003F7707"/>
    <w:rsid w:val="00406A24"/>
    <w:rsid w:val="0041579A"/>
    <w:rsid w:val="00430843"/>
    <w:rsid w:val="004313E4"/>
    <w:rsid w:val="0044000F"/>
    <w:rsid w:val="00451D79"/>
    <w:rsid w:val="00454C40"/>
    <w:rsid w:val="00461BAE"/>
    <w:rsid w:val="004641CA"/>
    <w:rsid w:val="004905EE"/>
    <w:rsid w:val="00491435"/>
    <w:rsid w:val="004A59BF"/>
    <w:rsid w:val="004B0C10"/>
    <w:rsid w:val="004B1308"/>
    <w:rsid w:val="004B1481"/>
    <w:rsid w:val="004B4B30"/>
    <w:rsid w:val="004C45B1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3737E"/>
    <w:rsid w:val="00542B01"/>
    <w:rsid w:val="00542CD2"/>
    <w:rsid w:val="00550EFD"/>
    <w:rsid w:val="00554CDD"/>
    <w:rsid w:val="00556C36"/>
    <w:rsid w:val="005853FA"/>
    <w:rsid w:val="00585C31"/>
    <w:rsid w:val="00590426"/>
    <w:rsid w:val="005A097A"/>
    <w:rsid w:val="005D64DA"/>
    <w:rsid w:val="005E6859"/>
    <w:rsid w:val="005E76CA"/>
    <w:rsid w:val="00622C3D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0445"/>
    <w:rsid w:val="0077189B"/>
    <w:rsid w:val="0078140C"/>
    <w:rsid w:val="0079016F"/>
    <w:rsid w:val="00794A03"/>
    <w:rsid w:val="0079526F"/>
    <w:rsid w:val="007A5219"/>
    <w:rsid w:val="007B17DB"/>
    <w:rsid w:val="007B7806"/>
    <w:rsid w:val="007C4906"/>
    <w:rsid w:val="007C7014"/>
    <w:rsid w:val="007E0D96"/>
    <w:rsid w:val="007E1321"/>
    <w:rsid w:val="007E16E5"/>
    <w:rsid w:val="008059A6"/>
    <w:rsid w:val="008169E9"/>
    <w:rsid w:val="00827F6D"/>
    <w:rsid w:val="008513B8"/>
    <w:rsid w:val="0085207F"/>
    <w:rsid w:val="0086059A"/>
    <w:rsid w:val="008610CD"/>
    <w:rsid w:val="0087060B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25436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1196D"/>
    <w:rsid w:val="00A304DD"/>
    <w:rsid w:val="00A315AF"/>
    <w:rsid w:val="00A601C6"/>
    <w:rsid w:val="00A6694A"/>
    <w:rsid w:val="00A7604C"/>
    <w:rsid w:val="00A8033A"/>
    <w:rsid w:val="00A868F8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37E0E"/>
    <w:rsid w:val="00B73AB4"/>
    <w:rsid w:val="00B75840"/>
    <w:rsid w:val="00B8678F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32C5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56E6C"/>
    <w:rsid w:val="00C633B9"/>
    <w:rsid w:val="00C6487A"/>
    <w:rsid w:val="00C83649"/>
    <w:rsid w:val="00C87F7C"/>
    <w:rsid w:val="00C97428"/>
    <w:rsid w:val="00C97AEC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FF3"/>
    <w:rsid w:val="00D658BB"/>
    <w:rsid w:val="00D775FF"/>
    <w:rsid w:val="00D77AEE"/>
    <w:rsid w:val="00D83947"/>
    <w:rsid w:val="00DA4CB2"/>
    <w:rsid w:val="00DA69E4"/>
    <w:rsid w:val="00DB1150"/>
    <w:rsid w:val="00DB377D"/>
    <w:rsid w:val="00DB5245"/>
    <w:rsid w:val="00DB5C87"/>
    <w:rsid w:val="00DC0D7A"/>
    <w:rsid w:val="00DC3682"/>
    <w:rsid w:val="00DC5F86"/>
    <w:rsid w:val="00DC7A0C"/>
    <w:rsid w:val="00DE5F3C"/>
    <w:rsid w:val="00DF6730"/>
    <w:rsid w:val="00E100CD"/>
    <w:rsid w:val="00E25B11"/>
    <w:rsid w:val="00E36FEB"/>
    <w:rsid w:val="00E37A95"/>
    <w:rsid w:val="00E55234"/>
    <w:rsid w:val="00E73C2D"/>
    <w:rsid w:val="00E753C8"/>
    <w:rsid w:val="00E76457"/>
    <w:rsid w:val="00E77DB6"/>
    <w:rsid w:val="00E92E42"/>
    <w:rsid w:val="00E97915"/>
    <w:rsid w:val="00EA72F5"/>
    <w:rsid w:val="00EC06B6"/>
    <w:rsid w:val="00EC4C4E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368BE"/>
    <w:rsid w:val="00F43BB1"/>
    <w:rsid w:val="00F67137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E532A"/>
    <w:rsid w:val="00FF031E"/>
    <w:rsid w:val="00FF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73C2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2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3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3C2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E73C2D"/>
  </w:style>
  <w:style w:type="table" w:customStyle="1" w:styleId="TableGrid">
    <w:name w:val="TableGrid"/>
    <w:rsid w:val="00E73C2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F7723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1F772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C8AE-BAFC-4DBC-82D8-88372DB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Węgrzyn</cp:lastModifiedBy>
  <cp:revision>2</cp:revision>
  <cp:lastPrinted>2022-04-27T09:02:00Z</cp:lastPrinted>
  <dcterms:created xsi:type="dcterms:W3CDTF">2022-10-24T13:07:00Z</dcterms:created>
  <dcterms:modified xsi:type="dcterms:W3CDTF">2022-10-24T13:07:00Z</dcterms:modified>
</cp:coreProperties>
</file>